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11" w:rsidRPr="00266369" w:rsidRDefault="00335E11" w:rsidP="00335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6369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="0073289B" w:rsidRPr="00266369">
        <w:rPr>
          <w:rFonts w:ascii="Times New Roman" w:hAnsi="Times New Roman"/>
          <w:sz w:val="28"/>
          <w:szCs w:val="28"/>
        </w:rPr>
        <w:t>обще</w:t>
      </w:r>
      <w:r w:rsidRPr="00266369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335E11" w:rsidRPr="00266369" w:rsidRDefault="00335E11" w:rsidP="00335E1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66369">
        <w:rPr>
          <w:rFonts w:ascii="Times New Roman" w:hAnsi="Times New Roman"/>
          <w:sz w:val="28"/>
          <w:szCs w:val="28"/>
        </w:rPr>
        <w:t>Середская</w:t>
      </w:r>
      <w:proofErr w:type="spellEnd"/>
      <w:r w:rsidRPr="00266369">
        <w:rPr>
          <w:rFonts w:ascii="Times New Roman" w:hAnsi="Times New Roman"/>
          <w:sz w:val="28"/>
          <w:szCs w:val="28"/>
        </w:rPr>
        <w:t xml:space="preserve"> средняя школа</w:t>
      </w:r>
    </w:p>
    <w:p w:rsidR="00335E11" w:rsidRPr="00266369" w:rsidRDefault="00335E11" w:rsidP="00335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6369">
        <w:rPr>
          <w:rFonts w:ascii="Times New Roman" w:hAnsi="Times New Roman"/>
          <w:sz w:val="28"/>
          <w:szCs w:val="28"/>
        </w:rPr>
        <w:t xml:space="preserve">Даниловского муниципального района  </w:t>
      </w:r>
    </w:p>
    <w:p w:rsidR="00335E11" w:rsidRPr="00266369" w:rsidRDefault="00335E11" w:rsidP="00335E11">
      <w:pPr>
        <w:jc w:val="center"/>
        <w:rPr>
          <w:b/>
          <w:sz w:val="28"/>
          <w:szCs w:val="28"/>
        </w:rPr>
      </w:pPr>
    </w:p>
    <w:p w:rsidR="00335E11" w:rsidRPr="00266369" w:rsidRDefault="00335E11" w:rsidP="00335E11">
      <w:pPr>
        <w:jc w:val="center"/>
        <w:rPr>
          <w:b/>
          <w:sz w:val="28"/>
          <w:szCs w:val="28"/>
        </w:rPr>
      </w:pPr>
    </w:p>
    <w:p w:rsidR="00335E11" w:rsidRPr="00266369" w:rsidRDefault="00335E11" w:rsidP="00335E11">
      <w:pPr>
        <w:rPr>
          <w:sz w:val="28"/>
          <w:szCs w:val="28"/>
        </w:rPr>
      </w:pPr>
      <w:r w:rsidRPr="00266369">
        <w:rPr>
          <w:b/>
          <w:sz w:val="28"/>
          <w:szCs w:val="28"/>
        </w:rPr>
        <w:tab/>
        <w:t xml:space="preserve">                                                                     </w:t>
      </w:r>
      <w:r w:rsidRPr="00266369">
        <w:rPr>
          <w:sz w:val="28"/>
          <w:szCs w:val="28"/>
        </w:rPr>
        <w:t>Утверждена:</w:t>
      </w:r>
    </w:p>
    <w:p w:rsidR="00335E11" w:rsidRPr="00266369" w:rsidRDefault="00335E11" w:rsidP="00700DD7">
      <w:pPr>
        <w:tabs>
          <w:tab w:val="left" w:pos="11795"/>
        </w:tabs>
        <w:rPr>
          <w:sz w:val="28"/>
          <w:szCs w:val="28"/>
        </w:rPr>
      </w:pPr>
      <w:r w:rsidRPr="00266369">
        <w:rPr>
          <w:sz w:val="28"/>
          <w:szCs w:val="28"/>
        </w:rPr>
        <w:t xml:space="preserve">                                                                        </w:t>
      </w:r>
      <w:r w:rsidR="00266369">
        <w:rPr>
          <w:sz w:val="28"/>
          <w:szCs w:val="28"/>
        </w:rPr>
        <w:t xml:space="preserve">       </w:t>
      </w:r>
      <w:r w:rsidRPr="00266369">
        <w:rPr>
          <w:sz w:val="28"/>
          <w:szCs w:val="28"/>
        </w:rPr>
        <w:t xml:space="preserve">Приказ по школе № </w:t>
      </w:r>
    </w:p>
    <w:p w:rsidR="00335E11" w:rsidRPr="00266369" w:rsidRDefault="00335E11" w:rsidP="00335E11">
      <w:pPr>
        <w:rPr>
          <w:sz w:val="28"/>
          <w:szCs w:val="28"/>
        </w:rPr>
      </w:pPr>
      <w:r w:rsidRPr="00266369">
        <w:rPr>
          <w:sz w:val="28"/>
          <w:szCs w:val="28"/>
        </w:rPr>
        <w:t xml:space="preserve">                                                                        </w:t>
      </w:r>
      <w:r w:rsidR="00266369">
        <w:rPr>
          <w:sz w:val="28"/>
          <w:szCs w:val="28"/>
        </w:rPr>
        <w:t xml:space="preserve">       </w:t>
      </w:r>
      <w:r w:rsidR="00022680">
        <w:rPr>
          <w:sz w:val="28"/>
          <w:szCs w:val="28"/>
        </w:rPr>
        <w:t>от «___» ___________ 2016</w:t>
      </w:r>
      <w:r w:rsidRPr="00266369">
        <w:rPr>
          <w:sz w:val="28"/>
          <w:szCs w:val="28"/>
        </w:rPr>
        <w:t xml:space="preserve">  г</w:t>
      </w:r>
      <w:r w:rsidRPr="00266369">
        <w:rPr>
          <w:b/>
          <w:sz w:val="28"/>
          <w:szCs w:val="28"/>
        </w:rPr>
        <w:t xml:space="preserve">                                                                           </w:t>
      </w:r>
      <w:r w:rsidRPr="00266369">
        <w:rPr>
          <w:sz w:val="28"/>
          <w:szCs w:val="28"/>
        </w:rPr>
        <w:t xml:space="preserve">                                                                                       </w:t>
      </w:r>
    </w:p>
    <w:p w:rsidR="00335E11" w:rsidRPr="00266369" w:rsidRDefault="00335E11" w:rsidP="00335E11">
      <w:pPr>
        <w:rPr>
          <w:sz w:val="28"/>
          <w:szCs w:val="28"/>
        </w:rPr>
      </w:pPr>
      <w:r w:rsidRPr="00266369">
        <w:rPr>
          <w:sz w:val="28"/>
          <w:szCs w:val="28"/>
        </w:rPr>
        <w:t xml:space="preserve">.                   </w:t>
      </w:r>
    </w:p>
    <w:p w:rsidR="00335E11" w:rsidRPr="00266369" w:rsidRDefault="00700DD7" w:rsidP="00335E11">
      <w:pPr>
        <w:tabs>
          <w:tab w:val="left" w:pos="11795"/>
        </w:tabs>
        <w:rPr>
          <w:sz w:val="28"/>
          <w:szCs w:val="28"/>
        </w:rPr>
      </w:pPr>
      <w:r w:rsidRPr="00266369">
        <w:rPr>
          <w:sz w:val="28"/>
          <w:szCs w:val="28"/>
        </w:rPr>
        <w:t xml:space="preserve">                                                                         </w:t>
      </w:r>
      <w:r w:rsidR="00266369">
        <w:rPr>
          <w:sz w:val="28"/>
          <w:szCs w:val="28"/>
        </w:rPr>
        <w:t xml:space="preserve">      </w:t>
      </w:r>
      <w:r w:rsidRPr="00266369">
        <w:rPr>
          <w:sz w:val="28"/>
          <w:szCs w:val="28"/>
        </w:rPr>
        <w:t>Директор</w:t>
      </w:r>
    </w:p>
    <w:p w:rsidR="001372EC" w:rsidRPr="00266369" w:rsidRDefault="00335E11" w:rsidP="001372EC">
      <w:pPr>
        <w:rPr>
          <w:sz w:val="28"/>
          <w:szCs w:val="28"/>
        </w:rPr>
      </w:pPr>
      <w:r w:rsidRPr="00266369">
        <w:rPr>
          <w:sz w:val="28"/>
          <w:szCs w:val="28"/>
        </w:rPr>
        <w:t xml:space="preserve">                                                                                        </w:t>
      </w:r>
      <w:r w:rsidR="00700DD7" w:rsidRPr="00266369">
        <w:rPr>
          <w:sz w:val="28"/>
          <w:szCs w:val="28"/>
        </w:rPr>
        <w:t xml:space="preserve">             </w:t>
      </w:r>
      <w:r w:rsidR="001372EC" w:rsidRPr="00266369">
        <w:rPr>
          <w:sz w:val="28"/>
          <w:szCs w:val="28"/>
        </w:rPr>
        <w:t>/Абрамова Н.В./</w:t>
      </w:r>
      <w:r w:rsidR="001372EC" w:rsidRPr="00266369">
        <w:rPr>
          <w:sz w:val="28"/>
          <w:szCs w:val="28"/>
        </w:rPr>
        <w:tab/>
      </w:r>
    </w:p>
    <w:p w:rsidR="00335E11" w:rsidRPr="00266369" w:rsidRDefault="00700DD7" w:rsidP="00700DD7">
      <w:pPr>
        <w:rPr>
          <w:b/>
          <w:sz w:val="28"/>
          <w:szCs w:val="28"/>
        </w:rPr>
      </w:pPr>
      <w:r w:rsidRPr="00266369">
        <w:rPr>
          <w:sz w:val="28"/>
          <w:szCs w:val="28"/>
        </w:rPr>
        <w:t xml:space="preserve">                      </w:t>
      </w:r>
      <w:r w:rsidR="001372EC">
        <w:rPr>
          <w:sz w:val="28"/>
          <w:szCs w:val="28"/>
        </w:rPr>
        <w:t xml:space="preserve">                           </w:t>
      </w:r>
      <w:r w:rsidRPr="00266369">
        <w:rPr>
          <w:b/>
          <w:sz w:val="28"/>
          <w:szCs w:val="28"/>
        </w:rPr>
        <w:t xml:space="preserve"> </w:t>
      </w:r>
    </w:p>
    <w:p w:rsidR="00335E11" w:rsidRDefault="00335E11" w:rsidP="00335E11">
      <w:pPr>
        <w:jc w:val="center"/>
        <w:rPr>
          <w:b/>
          <w:sz w:val="32"/>
        </w:rPr>
      </w:pPr>
    </w:p>
    <w:p w:rsidR="00335E11" w:rsidRDefault="00335E11" w:rsidP="00335E11">
      <w:pPr>
        <w:jc w:val="center"/>
        <w:rPr>
          <w:b/>
          <w:sz w:val="32"/>
        </w:rPr>
      </w:pPr>
    </w:p>
    <w:p w:rsidR="00335E11" w:rsidRDefault="00335E11" w:rsidP="00335E11">
      <w:pPr>
        <w:jc w:val="center"/>
        <w:rPr>
          <w:b/>
          <w:sz w:val="32"/>
        </w:rPr>
      </w:pPr>
    </w:p>
    <w:p w:rsidR="00335E11" w:rsidRDefault="00335E11" w:rsidP="00335E11">
      <w:pPr>
        <w:rPr>
          <w:b/>
          <w:sz w:val="32"/>
        </w:rPr>
      </w:pPr>
      <w:r>
        <w:rPr>
          <w:b/>
          <w:sz w:val="32"/>
        </w:rPr>
        <w:t xml:space="preserve">     </w:t>
      </w:r>
      <w:r w:rsidR="00700DD7">
        <w:rPr>
          <w:b/>
          <w:sz w:val="32"/>
        </w:rPr>
        <w:t xml:space="preserve">                         </w:t>
      </w:r>
      <w:r w:rsidRPr="007E20CC">
        <w:rPr>
          <w:b/>
          <w:sz w:val="32"/>
        </w:rPr>
        <w:t>Рабочая программа</w:t>
      </w:r>
      <w:r w:rsidR="00700DD7">
        <w:rPr>
          <w:b/>
          <w:sz w:val="32"/>
        </w:rPr>
        <w:t xml:space="preserve"> по литературе</w:t>
      </w:r>
    </w:p>
    <w:p w:rsidR="00700DD7" w:rsidRDefault="00700DD7" w:rsidP="00335E11">
      <w:pPr>
        <w:rPr>
          <w:b/>
          <w:sz w:val="32"/>
        </w:rPr>
      </w:pPr>
      <w:r>
        <w:rPr>
          <w:b/>
          <w:sz w:val="32"/>
        </w:rPr>
        <w:t xml:space="preserve">                                для работы в                     классах</w:t>
      </w:r>
    </w:p>
    <w:p w:rsidR="00700DD7" w:rsidRDefault="00700DD7" w:rsidP="00335E11">
      <w:pPr>
        <w:rPr>
          <w:b/>
          <w:sz w:val="32"/>
        </w:rPr>
      </w:pPr>
      <w:r>
        <w:rPr>
          <w:b/>
          <w:sz w:val="32"/>
        </w:rPr>
        <w:t xml:space="preserve">                                    </w:t>
      </w:r>
      <w:proofErr w:type="spellStart"/>
      <w:r>
        <w:rPr>
          <w:b/>
          <w:sz w:val="32"/>
        </w:rPr>
        <w:t>Середской</w:t>
      </w:r>
      <w:proofErr w:type="spellEnd"/>
      <w:r>
        <w:rPr>
          <w:b/>
          <w:sz w:val="32"/>
        </w:rPr>
        <w:t xml:space="preserve"> средней школы</w:t>
      </w:r>
    </w:p>
    <w:p w:rsidR="00700DD7" w:rsidRPr="007E20CC" w:rsidRDefault="00700DD7" w:rsidP="00335E11">
      <w:pPr>
        <w:rPr>
          <w:b/>
          <w:sz w:val="32"/>
        </w:rPr>
      </w:pPr>
      <w:r>
        <w:rPr>
          <w:b/>
          <w:sz w:val="32"/>
        </w:rPr>
        <w:t xml:space="preserve">                            </w:t>
      </w:r>
    </w:p>
    <w:p w:rsidR="00335E11" w:rsidRDefault="00335E11" w:rsidP="00700DD7">
      <w:pPr>
        <w:tabs>
          <w:tab w:val="left" w:pos="6773"/>
        </w:tabs>
        <w:rPr>
          <w:i/>
          <w:sz w:val="32"/>
          <w:szCs w:val="32"/>
          <w:u w:val="single"/>
        </w:rPr>
      </w:pPr>
      <w:r>
        <w:rPr>
          <w:b/>
        </w:rPr>
        <w:t xml:space="preserve">                                                   </w:t>
      </w:r>
    </w:p>
    <w:p w:rsidR="00335E11" w:rsidRDefault="00335E11" w:rsidP="00335E11">
      <w:pPr>
        <w:rPr>
          <w:b/>
          <w:i/>
          <w:sz w:val="32"/>
          <w:szCs w:val="32"/>
        </w:rPr>
      </w:pPr>
    </w:p>
    <w:p w:rsidR="00335E11" w:rsidRDefault="00335E11" w:rsidP="00335E11">
      <w:pPr>
        <w:jc w:val="both"/>
        <w:rPr>
          <w:b/>
        </w:rPr>
      </w:pPr>
    </w:p>
    <w:p w:rsidR="00335E11" w:rsidRPr="00700DD7" w:rsidRDefault="00335E11" w:rsidP="00700DD7">
      <w:pPr>
        <w:jc w:val="both"/>
        <w:rPr>
          <w:b/>
          <w:i/>
          <w:sz w:val="32"/>
          <w:szCs w:val="32"/>
        </w:rPr>
      </w:pPr>
    </w:p>
    <w:p w:rsidR="00335E11" w:rsidRPr="007E20CC" w:rsidRDefault="00266369" w:rsidP="00266369">
      <w:pPr>
        <w:tabs>
          <w:tab w:val="left" w:pos="6507"/>
        </w:tabs>
      </w:pPr>
      <w:r>
        <w:tab/>
      </w:r>
    </w:p>
    <w:p w:rsidR="00266369" w:rsidRDefault="00266369" w:rsidP="00266369">
      <w:r>
        <w:t xml:space="preserve">                                                                                                           Колина И.В.</w:t>
      </w:r>
      <w:r w:rsidRPr="00266369">
        <w:t xml:space="preserve"> </w:t>
      </w:r>
    </w:p>
    <w:p w:rsidR="00266369" w:rsidRPr="00266369" w:rsidRDefault="00266369" w:rsidP="00266369">
      <w:pPr>
        <w:rPr>
          <w:b/>
        </w:rPr>
      </w:pPr>
      <w:r>
        <w:t xml:space="preserve">                                                                                                           у</w:t>
      </w:r>
      <w:r w:rsidRPr="00DE249A">
        <w:t xml:space="preserve">читель </w:t>
      </w:r>
      <w:r>
        <w:t xml:space="preserve">русского языка </w:t>
      </w:r>
    </w:p>
    <w:p w:rsidR="00266369" w:rsidRDefault="00266369" w:rsidP="00266369">
      <w:pPr>
        <w:tabs>
          <w:tab w:val="left" w:pos="6133"/>
          <w:tab w:val="left" w:pos="6204"/>
          <w:tab w:val="left" w:pos="6862"/>
          <w:tab w:val="left" w:pos="6951"/>
        </w:tabs>
        <w:rPr>
          <w:b/>
        </w:rPr>
      </w:pPr>
      <w:r>
        <w:rPr>
          <w:b/>
        </w:rPr>
        <w:tab/>
        <w:t xml:space="preserve">     </w:t>
      </w:r>
      <w:r>
        <w:t>и литературы</w:t>
      </w:r>
    </w:p>
    <w:p w:rsidR="00266369" w:rsidRPr="00266369" w:rsidRDefault="00266369" w:rsidP="00266369">
      <w:pPr>
        <w:tabs>
          <w:tab w:val="left" w:pos="6133"/>
          <w:tab w:val="left" w:pos="6204"/>
          <w:tab w:val="left" w:pos="6862"/>
          <w:tab w:val="left" w:pos="6951"/>
        </w:tabs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>
        <w:t xml:space="preserve"> первой квалификационной  категории</w:t>
      </w:r>
    </w:p>
    <w:p w:rsidR="00335E11" w:rsidRDefault="00335E11" w:rsidP="00266369">
      <w:pPr>
        <w:tabs>
          <w:tab w:val="left" w:pos="6453"/>
        </w:tabs>
        <w:rPr>
          <w:b/>
        </w:rPr>
      </w:pPr>
    </w:p>
    <w:p w:rsidR="00335E11" w:rsidRPr="00266369" w:rsidRDefault="00266369" w:rsidP="00335E11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</w:t>
      </w:r>
      <w:r w:rsidR="00335E11">
        <w:t xml:space="preserve"> </w:t>
      </w:r>
    </w:p>
    <w:p w:rsidR="00335E11" w:rsidRPr="00DE249A" w:rsidRDefault="00335E11" w:rsidP="00335E11">
      <w:pPr>
        <w:tabs>
          <w:tab w:val="left" w:pos="10800"/>
        </w:tabs>
      </w:pPr>
      <w:r>
        <w:t xml:space="preserve">                                                                            </w:t>
      </w:r>
    </w:p>
    <w:p w:rsidR="00335E11" w:rsidRPr="00DE249A" w:rsidRDefault="00335E11" w:rsidP="00335E11">
      <w:pPr>
        <w:tabs>
          <w:tab w:val="left" w:pos="10800"/>
        </w:tabs>
      </w:pPr>
      <w:r>
        <w:tab/>
        <w:t>Колина И.В.</w:t>
      </w:r>
    </w:p>
    <w:p w:rsidR="00335E11" w:rsidRPr="007E20CC" w:rsidRDefault="00335E11" w:rsidP="00335E11">
      <w:pPr>
        <w:tabs>
          <w:tab w:val="left" w:pos="6471"/>
        </w:tabs>
      </w:pPr>
    </w:p>
    <w:p w:rsidR="00335E11" w:rsidRPr="007E20CC" w:rsidRDefault="00335E11" w:rsidP="00335E11">
      <w:pPr>
        <w:rPr>
          <w:b/>
        </w:rPr>
      </w:pPr>
    </w:p>
    <w:p w:rsidR="00335E11" w:rsidRPr="00266369" w:rsidRDefault="00266369" w:rsidP="00335E11">
      <w:pPr>
        <w:shd w:val="clear" w:color="auto" w:fill="FFFFFF"/>
        <w:tabs>
          <w:tab w:val="left" w:pos="7058"/>
        </w:tabs>
        <w:autoSpaceDE/>
        <w:adjustRightInd/>
        <w:rPr>
          <w:sz w:val="28"/>
          <w:szCs w:val="28"/>
        </w:rPr>
      </w:pPr>
      <w:r w:rsidRPr="00266369">
        <w:rPr>
          <w:sz w:val="28"/>
          <w:szCs w:val="28"/>
        </w:rPr>
        <w:t>в 2016-2017 учебном году работа в                           классах</w:t>
      </w:r>
    </w:p>
    <w:p w:rsidR="00335E11" w:rsidRPr="00266369" w:rsidRDefault="00266369" w:rsidP="00266369">
      <w:pPr>
        <w:shd w:val="clear" w:color="auto" w:fill="FFFFFF"/>
        <w:autoSpaceDE/>
        <w:adjustRightInd/>
        <w:rPr>
          <w:sz w:val="28"/>
          <w:szCs w:val="28"/>
        </w:rPr>
      </w:pPr>
      <w:r w:rsidRPr="00266369">
        <w:rPr>
          <w:sz w:val="28"/>
          <w:szCs w:val="28"/>
        </w:rPr>
        <w:t>в 2017-2018 учебном году работа в                           классах</w:t>
      </w:r>
    </w:p>
    <w:p w:rsidR="00266369" w:rsidRPr="00266369" w:rsidRDefault="00266369" w:rsidP="00266369">
      <w:pPr>
        <w:shd w:val="clear" w:color="auto" w:fill="FFFFFF"/>
        <w:autoSpaceDE/>
        <w:adjustRightInd/>
        <w:rPr>
          <w:sz w:val="28"/>
          <w:szCs w:val="28"/>
        </w:rPr>
      </w:pPr>
      <w:r w:rsidRPr="00266369">
        <w:rPr>
          <w:sz w:val="28"/>
          <w:szCs w:val="28"/>
        </w:rPr>
        <w:t>в 2018-2019 учебном году работа в                           классах</w:t>
      </w:r>
    </w:p>
    <w:p w:rsidR="00335E11" w:rsidRPr="00DE249A" w:rsidRDefault="00335E11" w:rsidP="00335E11">
      <w:pPr>
        <w:shd w:val="clear" w:color="auto" w:fill="FFFFFF"/>
        <w:autoSpaceDE/>
        <w:adjustRightInd/>
        <w:jc w:val="center"/>
        <w:rPr>
          <w:b/>
          <w:sz w:val="28"/>
          <w:szCs w:val="28"/>
        </w:rPr>
      </w:pPr>
    </w:p>
    <w:p w:rsidR="00335E11" w:rsidRPr="00DE249A" w:rsidRDefault="00335E11" w:rsidP="00335E11">
      <w:pPr>
        <w:shd w:val="clear" w:color="auto" w:fill="FFFFFF"/>
        <w:autoSpaceDE/>
        <w:adjustRightInd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266369" w:rsidRDefault="00335E11" w:rsidP="00335E11">
      <w:pPr>
        <w:shd w:val="clear" w:color="auto" w:fill="FFFFFF"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266369" w:rsidRDefault="00266369" w:rsidP="00335E11">
      <w:pPr>
        <w:shd w:val="clear" w:color="auto" w:fill="FFFFFF"/>
        <w:autoSpaceDE/>
        <w:adjustRightInd/>
        <w:rPr>
          <w:sz w:val="28"/>
          <w:szCs w:val="28"/>
        </w:rPr>
      </w:pPr>
    </w:p>
    <w:p w:rsidR="00266369" w:rsidRDefault="00266369" w:rsidP="00335E11">
      <w:pPr>
        <w:shd w:val="clear" w:color="auto" w:fill="FFFFFF"/>
        <w:autoSpaceDE/>
        <w:adjustRightInd/>
        <w:rPr>
          <w:sz w:val="28"/>
          <w:szCs w:val="28"/>
        </w:rPr>
      </w:pPr>
    </w:p>
    <w:p w:rsidR="00266369" w:rsidRDefault="00266369" w:rsidP="00335E11">
      <w:pPr>
        <w:shd w:val="clear" w:color="auto" w:fill="FFFFFF"/>
        <w:autoSpaceDE/>
        <w:adjustRightInd/>
        <w:rPr>
          <w:sz w:val="28"/>
          <w:szCs w:val="28"/>
        </w:rPr>
      </w:pPr>
    </w:p>
    <w:p w:rsidR="00335E11" w:rsidRPr="00DE249A" w:rsidRDefault="00335E11" w:rsidP="00335E11">
      <w:pPr>
        <w:shd w:val="clear" w:color="auto" w:fill="FFFFFF"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72EC"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Середа, 2016г.</w:t>
      </w:r>
    </w:p>
    <w:p w:rsidR="00EE4A9E" w:rsidRDefault="00EE4A9E"/>
    <w:p w:rsidR="00335E11" w:rsidRPr="007A5C6F" w:rsidRDefault="00335E11" w:rsidP="00335E11">
      <w:pPr>
        <w:widowControl w:val="0"/>
        <w:rPr>
          <w:b/>
        </w:rPr>
      </w:pPr>
      <w:r w:rsidRPr="007A5C6F">
        <w:rPr>
          <w:b/>
        </w:rPr>
        <w:lastRenderedPageBreak/>
        <w:t xml:space="preserve">                                                    Пояснительная записка</w:t>
      </w:r>
    </w:p>
    <w:p w:rsidR="00335E11" w:rsidRPr="007A5C6F" w:rsidRDefault="00335E11" w:rsidP="00335E11">
      <w:pPr>
        <w:widowControl w:val="0"/>
        <w:ind w:left="-567" w:firstLine="567"/>
        <w:jc w:val="both"/>
        <w:rPr>
          <w:b/>
        </w:rPr>
      </w:pPr>
    </w:p>
    <w:p w:rsidR="00335E11" w:rsidRDefault="00335E11" w:rsidP="00335E11">
      <w:pPr>
        <w:widowControl w:val="0"/>
        <w:ind w:left="-567" w:firstLine="567"/>
        <w:jc w:val="both"/>
        <w:rPr>
          <w:b/>
        </w:rPr>
      </w:pPr>
      <w:r w:rsidRPr="007A5C6F">
        <w:rPr>
          <w:b/>
        </w:rPr>
        <w:t>Рабочая программа по литературе за курс основного общего образования  на базовом уровне в 2016-2017 учебном году составлена на основе следующих нормативных документов:</w:t>
      </w:r>
    </w:p>
    <w:p w:rsidR="00335E11" w:rsidRDefault="00335E11" w:rsidP="00335E11">
      <w:pPr>
        <w:widowControl w:val="0"/>
        <w:ind w:left="-567" w:firstLine="567"/>
        <w:jc w:val="both"/>
        <w:rPr>
          <w:b/>
        </w:rPr>
      </w:pPr>
      <w:r w:rsidRPr="007A5C6F">
        <w:t xml:space="preserve">Обучение учебному предмету </w:t>
      </w:r>
      <w:r w:rsidRPr="007A5C6F">
        <w:rPr>
          <w:b/>
        </w:rPr>
        <w:t>«литературе»</w:t>
      </w:r>
      <w:r w:rsidRPr="007A5C6F">
        <w:t xml:space="preserve"> в 2016-2017уч.г. осуществляется на основании следующих документов:</w:t>
      </w:r>
    </w:p>
    <w:p w:rsidR="00335E11" w:rsidRDefault="00335E11" w:rsidP="00335E11">
      <w:pPr>
        <w:widowControl w:val="0"/>
        <w:ind w:left="-567" w:firstLine="567"/>
        <w:rPr>
          <w:b/>
        </w:rPr>
      </w:pPr>
      <w:r w:rsidRPr="006902AE">
        <w:t>1</w:t>
      </w:r>
      <w:r>
        <w:rPr>
          <w:b/>
        </w:rPr>
        <w:t>.</w:t>
      </w:r>
      <w:r w:rsidRPr="007A5C6F">
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</w:t>
      </w:r>
      <w:proofErr w:type="gramStart"/>
      <w:r w:rsidRPr="007A5C6F">
        <w:t>.С</w:t>
      </w:r>
      <w:proofErr w:type="gramEnd"/>
      <w:r w:rsidRPr="007A5C6F">
        <w:t xml:space="preserve">писок изменяющих документов(в ред. </w:t>
      </w:r>
      <w:hyperlink r:id="rId8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7A5C6F">
          <w:t>Приказа</w:t>
        </w:r>
      </w:hyperlink>
      <w:r w:rsidRPr="007A5C6F">
        <w:t xml:space="preserve"> </w:t>
      </w:r>
      <w:proofErr w:type="spellStart"/>
      <w:r w:rsidRPr="007A5C6F">
        <w:t>Минобрнауки</w:t>
      </w:r>
      <w:proofErr w:type="spellEnd"/>
      <w:r w:rsidRPr="007A5C6F">
        <w:t xml:space="preserve"> России от 29.12.2014№ 1644)</w:t>
      </w:r>
    </w:p>
    <w:p w:rsidR="00335E11" w:rsidRPr="00335E11" w:rsidRDefault="00335E11" w:rsidP="00335E11">
      <w:pPr>
        <w:widowControl w:val="0"/>
        <w:ind w:left="-567" w:firstLine="567"/>
        <w:rPr>
          <w:b/>
        </w:rPr>
      </w:pPr>
      <w:r w:rsidRPr="006902AE">
        <w:t>2</w:t>
      </w:r>
      <w:r>
        <w:rPr>
          <w:b/>
        </w:rPr>
        <w:t>.</w:t>
      </w:r>
      <w:r w:rsidRPr="00335E11">
        <w:rPr>
          <w:iCs/>
        </w:rPr>
        <w:t xml:space="preserve">Примерная основная образовательная программа основного общего образования (2011 год) </w:t>
      </w:r>
    </w:p>
    <w:p w:rsidR="00335E11" w:rsidRPr="007A5C6F" w:rsidRDefault="00335E11" w:rsidP="00335E11">
      <w:pPr>
        <w:autoSpaceDE/>
        <w:autoSpaceDN/>
        <w:adjustRightInd/>
        <w:contextualSpacing/>
        <w:jc w:val="both"/>
      </w:pPr>
      <w:r>
        <w:t>3.</w:t>
      </w:r>
      <w:r w:rsidRPr="007A5C6F">
        <w:t>Приказ Министерства образования и науки РФ от 31. 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 1897»</w:t>
      </w:r>
    </w:p>
    <w:p w:rsidR="00335E11" w:rsidRPr="007A5C6F" w:rsidRDefault="00335E11" w:rsidP="00335E11">
      <w:pPr>
        <w:autoSpaceDE/>
        <w:autoSpaceDN/>
        <w:adjustRightInd/>
        <w:contextualSpacing/>
        <w:jc w:val="both"/>
      </w:pPr>
      <w:r>
        <w:t>4.</w:t>
      </w:r>
      <w:r w:rsidRPr="007A5C6F">
        <w:t>Приказы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335E11" w:rsidRPr="007A5C6F" w:rsidRDefault="00335E11" w:rsidP="00335E11">
      <w:pPr>
        <w:ind w:left="-567" w:firstLine="567"/>
        <w:jc w:val="both"/>
        <w:rPr>
          <w:rFonts w:eastAsia="SimSun"/>
          <w:lang w:eastAsia="zh-CN"/>
        </w:rPr>
      </w:pPr>
      <w:r w:rsidRPr="007A5C6F">
        <w:rPr>
          <w:rFonts w:eastAsia="SimSun"/>
          <w:lang w:eastAsia="zh-CN"/>
        </w:rPr>
        <w:t xml:space="preserve">4.1 Приказ </w:t>
      </w:r>
      <w:proofErr w:type="spellStart"/>
      <w:r w:rsidRPr="007A5C6F">
        <w:rPr>
          <w:rFonts w:eastAsia="SimSun"/>
          <w:lang w:eastAsia="zh-CN"/>
        </w:rPr>
        <w:t>Минобрнауки</w:t>
      </w:r>
      <w:proofErr w:type="spellEnd"/>
      <w:r w:rsidRPr="007A5C6F">
        <w:rPr>
          <w:rFonts w:eastAsia="SimSun"/>
          <w:lang w:eastAsia="zh-CN"/>
        </w:rPr>
        <w:t xml:space="preserve"> России от 19.12.2012 N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335E11" w:rsidRPr="007A5C6F" w:rsidRDefault="00335E11" w:rsidP="00335E11">
      <w:pPr>
        <w:ind w:left="-567" w:firstLine="567"/>
      </w:pPr>
      <w:r w:rsidRPr="007A5C6F">
        <w:t xml:space="preserve">4.2. </w:t>
      </w:r>
      <w:proofErr w:type="gramStart"/>
      <w:r w:rsidRPr="007A5C6F">
        <w:t xml:space="preserve">Приказ </w:t>
      </w:r>
      <w:proofErr w:type="spellStart"/>
      <w:r w:rsidRPr="007A5C6F">
        <w:t>Минобрнауки</w:t>
      </w:r>
      <w:proofErr w:type="spellEnd"/>
      <w:r w:rsidRPr="007A5C6F">
        <w:t xml:space="preserve"> России от 31.03.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r w:rsidRPr="007A5C6F">
        <w:br/>
        <w:t xml:space="preserve">4.3.Приказ </w:t>
      </w:r>
      <w:proofErr w:type="spellStart"/>
      <w:r w:rsidRPr="007A5C6F">
        <w:t>Минобрнауки</w:t>
      </w:r>
      <w:proofErr w:type="spellEnd"/>
      <w:r w:rsidRPr="007A5C6F">
        <w:t xml:space="preserve"> России от 8 июня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</w:t>
      </w:r>
      <w:proofErr w:type="gramEnd"/>
      <w:r w:rsidRPr="007A5C6F">
        <w:t xml:space="preserve"> общего, среднего общего образования, </w:t>
      </w:r>
      <w:proofErr w:type="gramStart"/>
      <w:r w:rsidRPr="007A5C6F">
        <w:t>утвержденный</w:t>
      </w:r>
      <w:proofErr w:type="gramEnd"/>
      <w:r w:rsidRPr="007A5C6F">
        <w:t xml:space="preserve"> приказом Министерства образования и науки Российской Федерации от 31 марта 2014 года. № 253»</w:t>
      </w:r>
    </w:p>
    <w:p w:rsidR="00335E11" w:rsidRPr="007A5C6F" w:rsidRDefault="00335E11" w:rsidP="00335E11">
      <w:pPr>
        <w:ind w:left="-567" w:firstLine="567"/>
      </w:pPr>
      <w:r w:rsidRPr="007A5C6F">
        <w:t>5. Письмо департамента образования Ярославской области «О примерных основных образовательных программах» от 11.06.2015 № 1031/01-10.</w:t>
      </w:r>
    </w:p>
    <w:p w:rsidR="00335E11" w:rsidRPr="006902AE" w:rsidRDefault="00335E11" w:rsidP="006902AE">
      <w:pPr>
        <w:ind w:left="-567" w:firstLine="567"/>
        <w:rPr>
          <w:bCs/>
        </w:rPr>
      </w:pPr>
      <w:r w:rsidRPr="007A5C6F">
        <w:t xml:space="preserve">6. </w:t>
      </w:r>
      <w:r w:rsidRPr="007A5C6F">
        <w:rPr>
          <w:bCs/>
          <w:kern w:val="32"/>
        </w:rPr>
        <w:t xml:space="preserve">Методические письма </w:t>
      </w:r>
      <w:r w:rsidRPr="007A5C6F">
        <w:rPr>
          <w:bCs/>
        </w:rPr>
        <w:t xml:space="preserve">о преподавании учебного предмета </w:t>
      </w:r>
      <w:r w:rsidRPr="007A5C6F">
        <w:rPr>
          <w:b/>
          <w:bCs/>
        </w:rPr>
        <w:t>«</w:t>
      </w:r>
      <w:r w:rsidR="006902AE">
        <w:rPr>
          <w:bCs/>
        </w:rPr>
        <w:t>Л</w:t>
      </w:r>
      <w:r w:rsidRPr="006902AE">
        <w:rPr>
          <w:bCs/>
        </w:rPr>
        <w:t>итература</w:t>
      </w:r>
      <w:r w:rsidRPr="007A5C6F">
        <w:rPr>
          <w:b/>
          <w:bCs/>
        </w:rPr>
        <w:t xml:space="preserve">» </w:t>
      </w:r>
      <w:r w:rsidRPr="007A5C6F">
        <w:rPr>
          <w:bCs/>
          <w:iCs/>
        </w:rPr>
        <w:t>в образовательных организациях Ярославской области</w:t>
      </w:r>
    </w:p>
    <w:p w:rsidR="00335E11" w:rsidRPr="007A5C6F" w:rsidRDefault="00335E11" w:rsidP="00335E11">
      <w:pPr>
        <w:ind w:left="-567" w:firstLine="567"/>
      </w:pPr>
    </w:p>
    <w:p w:rsidR="00335E11" w:rsidRDefault="00335E11" w:rsidP="00335E11">
      <w:pPr>
        <w:ind w:left="-567" w:firstLine="567"/>
        <w:rPr>
          <w:b/>
          <w:bCs/>
          <w:shd w:val="clear" w:color="auto" w:fill="FFFFFF"/>
        </w:rPr>
      </w:pPr>
      <w:r w:rsidRPr="007A5C6F">
        <w:rPr>
          <w:b/>
          <w:bCs/>
          <w:shd w:val="clear" w:color="auto" w:fill="FFFFFF"/>
        </w:rPr>
        <w:t xml:space="preserve"> </w:t>
      </w:r>
    </w:p>
    <w:p w:rsidR="00BC336D" w:rsidRPr="00FB6DF5" w:rsidRDefault="00BC336D" w:rsidP="00BC336D">
      <w:pPr>
        <w:rPr>
          <w:b/>
        </w:rPr>
      </w:pPr>
      <w:r>
        <w:rPr>
          <w:b/>
          <w:bCs/>
          <w:shd w:val="clear" w:color="auto" w:fill="FFFFFF"/>
        </w:rPr>
        <w:t xml:space="preserve">                          </w:t>
      </w:r>
      <w:r w:rsidRPr="00FB6DF5">
        <w:rPr>
          <w:b/>
        </w:rPr>
        <w:t>Общая характеристика учебного предмета</w:t>
      </w:r>
    </w:p>
    <w:p w:rsidR="00BC336D" w:rsidRPr="00FB6DF5" w:rsidRDefault="00BC336D" w:rsidP="00BC336D">
      <w:pPr>
        <w:jc w:val="both"/>
      </w:pPr>
    </w:p>
    <w:p w:rsidR="00BC336D" w:rsidRPr="00FB6DF5" w:rsidRDefault="00BC336D" w:rsidP="00BC336D">
      <w:pPr>
        <w:jc w:val="both"/>
        <w:rPr>
          <w:b/>
        </w:rPr>
      </w:pPr>
      <w:r>
        <w:rPr>
          <w:b/>
        </w:rPr>
        <w:t xml:space="preserve">2.1. </w:t>
      </w:r>
      <w:r w:rsidRPr="00FB6DF5">
        <w:rPr>
          <w:b/>
        </w:rPr>
        <w:t xml:space="preserve">Особенности содержания деятельности по предмету </w:t>
      </w:r>
    </w:p>
    <w:p w:rsidR="00BC336D" w:rsidRPr="00FB6DF5" w:rsidRDefault="00BC336D" w:rsidP="00BC336D">
      <w:pPr>
        <w:jc w:val="both"/>
      </w:pPr>
    </w:p>
    <w:p w:rsidR="00BC336D" w:rsidRPr="00FB6DF5" w:rsidRDefault="00BC336D" w:rsidP="00BC336D">
      <w:pPr>
        <w:jc w:val="both"/>
        <w:rPr>
          <w:u w:val="single"/>
        </w:rPr>
      </w:pPr>
      <w:r w:rsidRPr="00FB6DF5">
        <w:rPr>
          <w:u w:val="single"/>
        </w:rPr>
        <w:t>Содержание деятельности по предмету в 5 – 7 классе</w:t>
      </w:r>
    </w:p>
    <w:p w:rsidR="00BC336D" w:rsidRPr="00FB6DF5" w:rsidRDefault="00BC336D" w:rsidP="00BC336D">
      <w:pPr>
        <w:jc w:val="both"/>
      </w:pPr>
      <w:r w:rsidRPr="00FB6DF5">
        <w:t xml:space="preserve">  </w:t>
      </w:r>
      <w:r w:rsidRPr="00FB6DF5">
        <w:tab/>
        <w:t>В этой возрастной группе формируются представления о специфике литературы как искусства слова, развивается умение осознанного чтения, способность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BC336D" w:rsidRPr="00FB6DF5" w:rsidRDefault="00BC336D" w:rsidP="00BC336D">
      <w:pPr>
        <w:ind w:firstLine="708"/>
        <w:jc w:val="both"/>
      </w:pPr>
      <w:r w:rsidRPr="00FB6DF5">
        <w:lastRenderedPageBreak/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BC336D" w:rsidRDefault="00BC336D" w:rsidP="00BC336D">
      <w:pPr>
        <w:ind w:firstLine="708"/>
        <w:jc w:val="both"/>
      </w:pPr>
      <w:r w:rsidRPr="00FB6DF5"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BC336D" w:rsidRDefault="00BC336D" w:rsidP="00BC336D">
      <w:pPr>
        <w:ind w:firstLine="708"/>
        <w:jc w:val="both"/>
      </w:pPr>
    </w:p>
    <w:p w:rsidR="00BC336D" w:rsidRPr="00FB6DF5" w:rsidRDefault="00BC336D" w:rsidP="00BC336D">
      <w:pPr>
        <w:jc w:val="both"/>
        <w:rPr>
          <w:u w:val="single"/>
        </w:rPr>
      </w:pPr>
      <w:r w:rsidRPr="00FB6DF5">
        <w:rPr>
          <w:u w:val="single"/>
        </w:rPr>
        <w:t>Содержание деятельности по предмету в 8 классе</w:t>
      </w:r>
    </w:p>
    <w:p w:rsidR="00BC336D" w:rsidRPr="00FB6DF5" w:rsidRDefault="00BC336D" w:rsidP="00BC336D">
      <w:pPr>
        <w:ind w:firstLine="708"/>
        <w:jc w:val="both"/>
      </w:pPr>
      <w:r w:rsidRPr="00FB6DF5">
        <w:t>В этой возрастной группе формируются представления о специфике литературы как искусства слова, развивается умение осознанного чтения, способность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BC336D" w:rsidRPr="00FB6DF5" w:rsidRDefault="00BC336D" w:rsidP="00BC336D">
      <w:pPr>
        <w:ind w:firstLine="708"/>
        <w:jc w:val="both"/>
      </w:pPr>
      <w:r w:rsidRPr="00FB6DF5"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BC336D" w:rsidRPr="00FB6DF5" w:rsidRDefault="00BC336D" w:rsidP="00BC336D">
      <w:pPr>
        <w:ind w:firstLine="708"/>
        <w:jc w:val="both"/>
      </w:pPr>
      <w:r w:rsidRPr="00FB6DF5">
        <w:t xml:space="preserve">Курс литературы строится на взаимосвязь литературы и истории, что определяет подготовку учащихся к восприятию курса на </w:t>
      </w:r>
      <w:proofErr w:type="spellStart"/>
      <w:r w:rsidRPr="00FB6DF5">
        <w:t>историко</w:t>
      </w:r>
      <w:proofErr w:type="spellEnd"/>
      <w:r w:rsidRPr="00FB6DF5">
        <w:t xml:space="preserve"> – литературной основе.</w:t>
      </w:r>
    </w:p>
    <w:p w:rsidR="00BC336D" w:rsidRPr="00FB6DF5" w:rsidRDefault="00BC336D" w:rsidP="00BC336D">
      <w:pPr>
        <w:ind w:firstLine="708"/>
        <w:jc w:val="both"/>
      </w:pPr>
    </w:p>
    <w:p w:rsidR="00BC336D" w:rsidRPr="00FB6DF5" w:rsidRDefault="00BC336D" w:rsidP="00BC336D">
      <w:pPr>
        <w:jc w:val="both"/>
        <w:rPr>
          <w:u w:val="single"/>
        </w:rPr>
      </w:pPr>
      <w:r w:rsidRPr="00FB6DF5">
        <w:rPr>
          <w:u w:val="single"/>
        </w:rPr>
        <w:t>Содержание деятельности по предмету в 9 классе</w:t>
      </w:r>
    </w:p>
    <w:p w:rsidR="00BC336D" w:rsidRDefault="00BC336D" w:rsidP="00BC336D">
      <w:pPr>
        <w:ind w:firstLine="708"/>
        <w:jc w:val="both"/>
      </w:pPr>
      <w:r w:rsidRPr="00FB6DF5">
        <w:t xml:space="preserve">9 классе начинается линейный курс на </w:t>
      </w:r>
      <w:proofErr w:type="spellStart"/>
      <w:proofErr w:type="gramStart"/>
      <w:r w:rsidRPr="00FB6DF5">
        <w:t>историко</w:t>
      </w:r>
      <w:proofErr w:type="spellEnd"/>
      <w:r w:rsidRPr="00FB6DF5">
        <w:t xml:space="preserve"> – литературной</w:t>
      </w:r>
      <w:proofErr w:type="gramEnd"/>
      <w:r w:rsidRPr="00FB6DF5">
        <w:t xml:space="preserve"> основе (древнерусская литература – литература </w:t>
      </w:r>
      <w:r w:rsidRPr="00FB6DF5">
        <w:rPr>
          <w:lang w:val="en-US"/>
        </w:rPr>
        <w:t>XVIII</w:t>
      </w:r>
      <w:r w:rsidRPr="00FB6DF5">
        <w:t xml:space="preserve"> в. – литература первой половины </w:t>
      </w:r>
      <w:r w:rsidRPr="00FB6DF5">
        <w:rPr>
          <w:lang w:val="en-US"/>
        </w:rPr>
        <w:t>XIX</w:t>
      </w:r>
      <w:r w:rsidRPr="00FB6DF5">
        <w:t xml:space="preserve"> в.), который будет продолжен в старшей школе. В этом классе активизируется связь курса литературы с курсами отечественной и мировой истории, МХК, идет углубление понимания содержания произведения в контексте развития культуры, общества в целом, активнее привлекаются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учащихся. Содержание литературы – начало курса на историко-литературной основе.</w:t>
      </w:r>
    </w:p>
    <w:p w:rsidR="00BC336D" w:rsidRPr="00FB6DF5" w:rsidRDefault="00BC336D" w:rsidP="00BC336D">
      <w:pPr>
        <w:ind w:firstLine="708"/>
        <w:jc w:val="both"/>
      </w:pPr>
    </w:p>
    <w:p w:rsidR="00BC336D" w:rsidRPr="00FB6DF5" w:rsidRDefault="00BC336D" w:rsidP="00BC336D">
      <w:pPr>
        <w:rPr>
          <w:b/>
        </w:rPr>
      </w:pPr>
      <w:r>
        <w:rPr>
          <w:b/>
        </w:rPr>
        <w:t xml:space="preserve">2.2. </w:t>
      </w:r>
      <w:r w:rsidRPr="00FB6DF5">
        <w:rPr>
          <w:b/>
        </w:rPr>
        <w:t>Структура и специфика курса</w:t>
      </w:r>
    </w:p>
    <w:p w:rsidR="00BC336D" w:rsidRPr="00FB6DF5" w:rsidRDefault="00BC336D" w:rsidP="00BC336D">
      <w:pPr>
        <w:ind w:firstLine="708"/>
      </w:pPr>
      <w:r w:rsidRPr="00FB6DF5">
        <w:t xml:space="preserve">           </w:t>
      </w:r>
      <w:r w:rsidRPr="00E74378">
        <w:rPr>
          <w:b/>
        </w:rPr>
        <w:t>Специфика</w:t>
      </w:r>
      <w:r w:rsidRPr="00FB6DF5">
        <w:t xml:space="preserve">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                                     </w:t>
      </w:r>
      <w:r w:rsidRPr="00FB6DF5">
        <w:br/>
        <w:t xml:space="preserve">         Вторая ступень школьного литературного образования (основная школа, 5-9 классы) охватывает три возрастные группы, образовательный и психофизиологический уровень которых определяют основные виды учебной деятельности.</w:t>
      </w:r>
    </w:p>
    <w:p w:rsidR="00BC336D" w:rsidRPr="00FB6DF5" w:rsidRDefault="00BC336D" w:rsidP="00BC336D">
      <w:r w:rsidRPr="00FB6DF5">
        <w:t xml:space="preserve">         Первая группа </w:t>
      </w:r>
      <w:r>
        <w:t>5-6</w:t>
      </w:r>
      <w:r w:rsidRPr="00FB6DF5">
        <w:t xml:space="preserve"> классы активно воспринимает прочитанный текст, но недостаточно владеет собственно техникой чтения. Именно поэтому на занятиях важно уделять больше внимания различным видам чтения: индивидуальному чтению вслух, чтению по ролям, </w:t>
      </w:r>
      <w:proofErr w:type="spellStart"/>
      <w:r w:rsidRPr="00FB6DF5">
        <w:t>инсценированию</w:t>
      </w:r>
      <w:proofErr w:type="spellEnd"/>
      <w:r w:rsidRPr="00FB6DF5">
        <w:t xml:space="preserve">, различного вида пересказам (подробному, сжатому, с изменением лица рассказчика, с сохранением стиля художественного произведения и т.д.). </w:t>
      </w:r>
    </w:p>
    <w:p w:rsidR="00BC336D" w:rsidRPr="00FB6DF5" w:rsidRDefault="00BC336D" w:rsidP="00BC336D">
      <w:r w:rsidRPr="00FB6DF5">
        <w:t xml:space="preserve">В 5-6 классах предусматриваются учебные часы для диагностики читательской компетенции для оценки уровня </w:t>
      </w:r>
      <w:proofErr w:type="spellStart"/>
      <w:r w:rsidRPr="00FB6DF5">
        <w:t>сформированности</w:t>
      </w:r>
      <w:proofErr w:type="spellEnd"/>
      <w:r w:rsidRPr="00FB6DF5">
        <w:t xml:space="preserve"> читательской компетенции учащихся, диагностики ее повышения на протяжении обучения в 5, 6 классах с целью регулирования и коррекции процесса обучения школьников универсальным учебным действиям в соответствии с требованиями ФГОС ОО.</w:t>
      </w:r>
    </w:p>
    <w:p w:rsidR="00BC336D" w:rsidRPr="00FB6DF5" w:rsidRDefault="00BC336D" w:rsidP="00BC336D">
      <w:r w:rsidRPr="00FB6DF5">
        <w:lastRenderedPageBreak/>
        <w:tab/>
        <w:t xml:space="preserve">В учебной работе со второй группой </w:t>
      </w:r>
      <w:r>
        <w:t xml:space="preserve">(7-8 класс) </w:t>
      </w:r>
      <w:r w:rsidRPr="00FB6DF5">
        <w:t xml:space="preserve">необходимо активизировать умения анализировать художественное произведение, </w:t>
      </w:r>
      <w:proofErr w:type="gramStart"/>
      <w:r w:rsidRPr="00FB6DF5">
        <w:t>воплощая результаты этой работы в филологически грамотные устные и</w:t>
      </w:r>
      <w:proofErr w:type="gramEnd"/>
      <w:r w:rsidRPr="00FB6DF5">
        <w:t xml:space="preserve"> письменные высказывания. Курсы литературы в </w:t>
      </w:r>
      <w:r>
        <w:t>7 -</w:t>
      </w:r>
      <w:r w:rsidRPr="00FB6DF5">
        <w:t xml:space="preserve">8 классах строятся на основе сочетания концентрического, историко-хронологического и проблемно-тематического принципов. </w:t>
      </w:r>
    </w:p>
    <w:p w:rsidR="00BC336D" w:rsidRPr="00FB6DF5" w:rsidRDefault="00BC336D" w:rsidP="00BC336D">
      <w:pPr>
        <w:ind w:firstLine="708"/>
      </w:pPr>
      <w:r w:rsidRPr="00FB6DF5">
        <w:t>В 9 классе начинается линейный курс на историко-литературной основе (древнерусская литература-литература 18 век</w:t>
      </w:r>
      <w:proofErr w:type="gramStart"/>
      <w:r w:rsidRPr="00FB6DF5">
        <w:t>а-</w:t>
      </w:r>
      <w:proofErr w:type="gramEnd"/>
      <w:r w:rsidRPr="00FB6DF5">
        <w:t xml:space="preserve"> литература первой половины 19 века), который будет продолжен в старшей школе. В 9 классе активизируется связь курса литературы с курсами отечественной и мировой истории, МХК,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исторический документы, более определённую филологическую направленность получает проектная деятельность учащихся.      </w:t>
      </w:r>
    </w:p>
    <w:p w:rsidR="00BC336D" w:rsidRPr="00FB6DF5" w:rsidRDefault="00BC336D" w:rsidP="00BC336D">
      <w:pPr>
        <w:tabs>
          <w:tab w:val="left" w:pos="0"/>
        </w:tabs>
      </w:pPr>
      <w:r w:rsidRPr="00FB6DF5">
        <w:t xml:space="preserve">           </w:t>
      </w:r>
      <w:r w:rsidRPr="00FB6DF5">
        <w:tab/>
      </w:r>
    </w:p>
    <w:p w:rsidR="00BC336D" w:rsidRPr="00FB6DF5" w:rsidRDefault="00BC336D" w:rsidP="00BC336D">
      <w:pPr>
        <w:tabs>
          <w:tab w:val="left" w:pos="0"/>
        </w:tabs>
      </w:pPr>
      <w:r w:rsidRPr="00FB6DF5">
        <w:tab/>
      </w:r>
      <w:r w:rsidRPr="00E74378">
        <w:rPr>
          <w:b/>
        </w:rPr>
        <w:t>Структура</w:t>
      </w:r>
      <w:r>
        <w:t xml:space="preserve"> рабочей (учебной) программы представлена следующими разделами</w:t>
      </w:r>
      <w:r w:rsidRPr="00FB6DF5">
        <w:t>:</w:t>
      </w:r>
      <w:r w:rsidRPr="00FB6DF5">
        <w:br/>
        <w:t>1. Устное народное творчество.</w:t>
      </w:r>
      <w:r w:rsidRPr="00FB6DF5">
        <w:br/>
        <w:t>2. Древнерусская литература.</w:t>
      </w:r>
      <w:r w:rsidRPr="00FB6DF5">
        <w:br/>
        <w:t>3. Русская литература XVIII в.</w:t>
      </w:r>
      <w:r w:rsidRPr="00FB6DF5">
        <w:br/>
        <w:t>4. Русская литература  XIX в.</w:t>
      </w:r>
      <w:r w:rsidRPr="00FB6DF5">
        <w:br/>
        <w:t>5. Русская литература  XX в.</w:t>
      </w:r>
      <w:r w:rsidRPr="00FB6DF5">
        <w:br/>
        <w:t>6. Литература народов России.</w:t>
      </w:r>
      <w:r w:rsidRPr="00FB6DF5">
        <w:br/>
        <w:t>7. Зарубежная литература.</w:t>
      </w:r>
      <w:r w:rsidRPr="00FB6DF5">
        <w:br/>
        <w:t>8. Сведения по теории и истории литературы.</w:t>
      </w:r>
    </w:p>
    <w:p w:rsidR="00BC336D" w:rsidRPr="00FB6DF5" w:rsidRDefault="00BC336D" w:rsidP="00BC336D"/>
    <w:p w:rsidR="00BC336D" w:rsidRPr="00FB6DF5" w:rsidRDefault="00BC336D" w:rsidP="00BC336D">
      <w:pPr>
        <w:ind w:firstLine="708"/>
      </w:pPr>
      <w:r w:rsidRPr="00FB6DF5">
        <w:t xml:space="preserve">  В разделах 1—7 для каждого класса даются: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  <w:r w:rsidRPr="00FB6DF5">
        <w:br/>
        <w:t xml:space="preserve">            Материалы по теории и истории литературы представлены в каждом  классе и  разделе программы. </w:t>
      </w:r>
    </w:p>
    <w:p w:rsidR="00BC336D" w:rsidRPr="00FB6DF5" w:rsidRDefault="00BC336D" w:rsidP="00BC336D"/>
    <w:p w:rsidR="00BC336D" w:rsidRPr="00FB6DF5" w:rsidRDefault="00BC336D" w:rsidP="00BC336D">
      <w:pPr>
        <w:rPr>
          <w:b/>
        </w:rPr>
      </w:pPr>
      <w:r>
        <w:rPr>
          <w:b/>
        </w:rPr>
        <w:t xml:space="preserve">2.3. </w:t>
      </w:r>
      <w:r w:rsidRPr="00FB6DF5">
        <w:rPr>
          <w:b/>
        </w:rPr>
        <w:t xml:space="preserve">Целевые установки </w:t>
      </w:r>
    </w:p>
    <w:p w:rsidR="00BC336D" w:rsidRPr="00FB6DF5" w:rsidRDefault="00BC336D" w:rsidP="00BC336D">
      <w:pPr>
        <w:jc w:val="both"/>
      </w:pPr>
      <w:r w:rsidRPr="00FB6DF5">
        <w:rPr>
          <w:b/>
        </w:rPr>
        <w:t xml:space="preserve">  </w:t>
      </w:r>
      <w:r w:rsidRPr="00FB6DF5">
        <w:t xml:space="preserve">Главная идея рабочей (учебной) программы по литературе – изучение литературы от фольклора к древнерусской литературе, от неё – к русской литературе </w:t>
      </w:r>
      <w:r w:rsidRPr="00FB6DF5">
        <w:rPr>
          <w:lang w:val="en-US"/>
        </w:rPr>
        <w:t>XVIII</w:t>
      </w:r>
      <w:r w:rsidRPr="00FB6DF5">
        <w:t xml:space="preserve">, </w:t>
      </w:r>
      <w:r w:rsidRPr="00FB6DF5">
        <w:rPr>
          <w:lang w:val="en-US"/>
        </w:rPr>
        <w:t>XIX</w:t>
      </w:r>
      <w:r w:rsidRPr="00FB6DF5">
        <w:t xml:space="preserve">, </w:t>
      </w:r>
      <w:r w:rsidRPr="00FB6DF5">
        <w:rPr>
          <w:lang w:val="en-US"/>
        </w:rPr>
        <w:t>XX</w:t>
      </w:r>
      <w:r w:rsidRPr="00FB6DF5">
        <w:t>.</w:t>
      </w:r>
      <w:r>
        <w:t xml:space="preserve"> Система ознакомления с литературой разных веков существует в каждом классе (горизонталь). </w:t>
      </w:r>
      <w:r w:rsidRPr="00FB6DF5">
        <w:t>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  <w:r>
        <w:t xml:space="preserve"> </w:t>
      </w:r>
    </w:p>
    <w:p w:rsidR="00BC336D" w:rsidRPr="00FB6DF5" w:rsidRDefault="00BC336D" w:rsidP="00BC336D">
      <w:pPr>
        <w:jc w:val="both"/>
      </w:pPr>
    </w:p>
    <w:p w:rsidR="00BC336D" w:rsidRPr="00FB6DF5" w:rsidRDefault="00BC336D" w:rsidP="00BC336D">
      <w:pPr>
        <w:rPr>
          <w:u w:val="single"/>
        </w:rPr>
      </w:pPr>
      <w:r w:rsidRPr="00FB6DF5">
        <w:rPr>
          <w:u w:val="single"/>
        </w:rPr>
        <w:t>Целевые установки для 5 класса</w:t>
      </w:r>
    </w:p>
    <w:p w:rsidR="00BC336D" w:rsidRDefault="00BC336D" w:rsidP="00BC336D">
      <w:pPr>
        <w:ind w:firstLine="708"/>
        <w:jc w:val="both"/>
      </w:pPr>
      <w:r>
        <w:t xml:space="preserve">Курс литературы в 5 классе - это освоение различных жанров фольклора, сказок, стихотворных и прозаических произведений, знакомство с отдельными сведениями по истории их создания, а также с фактами биографий писателей (вертикаль). </w:t>
      </w:r>
    </w:p>
    <w:p w:rsidR="00BC336D" w:rsidRDefault="00BC336D" w:rsidP="00BC336D">
      <w:pPr>
        <w:ind w:firstLine="708"/>
        <w:jc w:val="both"/>
      </w:pPr>
      <w:r>
        <w:t>Ведущая проблема изучения литературы в 5 классе – внимание к книге.</w:t>
      </w:r>
    </w:p>
    <w:p w:rsidR="00BC336D" w:rsidRDefault="00BC336D" w:rsidP="00BC336D">
      <w:pPr>
        <w:ind w:firstLine="708"/>
        <w:jc w:val="both"/>
      </w:pPr>
      <w:r>
        <w:t xml:space="preserve">Чтение произведений зарубежной литературы проводится в конце курса литературы за 5 класс. </w:t>
      </w:r>
    </w:p>
    <w:p w:rsidR="00BC336D" w:rsidRDefault="00BC336D" w:rsidP="00BC336D">
      <w:pPr>
        <w:ind w:firstLine="708"/>
        <w:jc w:val="both"/>
      </w:pPr>
      <w:r>
        <w:t xml:space="preserve">Одним из признаков правильного понимания текста является выразительное чтение. Именно эти навыки формирует преподавание литературы в 5 классе. </w:t>
      </w:r>
    </w:p>
    <w:p w:rsidR="00BC336D" w:rsidRDefault="00BC336D" w:rsidP="00BC336D">
      <w:pPr>
        <w:ind w:firstLine="708"/>
        <w:jc w:val="both"/>
      </w:pPr>
      <w:r>
        <w:t xml:space="preserve">В рабочей (учебной) программе выделены часы на развитие речи, на уроки внеклассного чтения, диагностику читательской компетенции, проектную деятельность учащихся. </w:t>
      </w:r>
    </w:p>
    <w:p w:rsidR="00BC336D" w:rsidRDefault="00BC336D" w:rsidP="00BC336D">
      <w:pPr>
        <w:jc w:val="both"/>
      </w:pPr>
    </w:p>
    <w:p w:rsidR="00BC336D" w:rsidRDefault="00BC336D" w:rsidP="00BC336D">
      <w:pPr>
        <w:jc w:val="both"/>
      </w:pPr>
    </w:p>
    <w:p w:rsidR="00BC336D" w:rsidRPr="00FB6DF5" w:rsidRDefault="00BC336D" w:rsidP="00BC336D">
      <w:pPr>
        <w:rPr>
          <w:u w:val="single"/>
        </w:rPr>
      </w:pPr>
      <w:r>
        <w:rPr>
          <w:u w:val="single"/>
        </w:rPr>
        <w:t>Целевые установки для 6</w:t>
      </w:r>
      <w:r w:rsidRPr="00FB6DF5">
        <w:rPr>
          <w:u w:val="single"/>
        </w:rPr>
        <w:t xml:space="preserve"> класса</w:t>
      </w:r>
    </w:p>
    <w:p w:rsidR="00BC336D" w:rsidRDefault="00BC336D" w:rsidP="00BC336D">
      <w:pPr>
        <w:ind w:firstLine="708"/>
        <w:jc w:val="both"/>
      </w:pPr>
      <w:r>
        <w:t xml:space="preserve">Курс литературы в 6 классе строится на основе сочетания концентрического, </w:t>
      </w:r>
      <w:proofErr w:type="spellStart"/>
      <w:r>
        <w:t>историко</w:t>
      </w:r>
      <w:proofErr w:type="spellEnd"/>
      <w:r>
        <w:t xml:space="preserve"> – хронологического и проблемно-тематического принципов. Содержание курса включает в себя произведения русской и зарубежной литературы, поднимающие вечные проблемы (</w:t>
      </w:r>
      <w:r w:rsidRPr="00FB6DF5">
        <w:t xml:space="preserve">добро, зло, жестокость и сострадание, великодушие, прекрасное в природе и человеческой жизни, роль  и значение книги в жизни писателя и читателя и т.д.).  </w:t>
      </w:r>
    </w:p>
    <w:p w:rsidR="00BC336D" w:rsidRDefault="00BC336D" w:rsidP="00BC336D">
      <w:pPr>
        <w:ind w:firstLine="708"/>
        <w:jc w:val="both"/>
      </w:pPr>
      <w:r>
        <w:t xml:space="preserve">Ведущая проблема изучения литературы в 6 классе – художественное произведение и автор. Изучению произведений предшествует краткий обзор жизни и творчества писателя. </w:t>
      </w:r>
      <w:r w:rsidRPr="00FB6DF5">
        <w:t xml:space="preserve">  </w:t>
      </w:r>
    </w:p>
    <w:p w:rsidR="00BC336D" w:rsidRDefault="00BC336D" w:rsidP="00BC336D">
      <w:pPr>
        <w:ind w:firstLine="708"/>
        <w:jc w:val="both"/>
      </w:pPr>
      <w:r>
        <w:t xml:space="preserve">В рабочей (учебной) программе выделены часы на развитие речи, на уроки внеклассного чтения, диагностику читательской компетенции, проектную деятельность учащихся. </w:t>
      </w:r>
    </w:p>
    <w:p w:rsidR="00BC336D" w:rsidRDefault="00BC336D" w:rsidP="00BC336D">
      <w:pPr>
        <w:jc w:val="both"/>
      </w:pPr>
    </w:p>
    <w:p w:rsidR="00BC336D" w:rsidRPr="00FB6DF5" w:rsidRDefault="00BC336D" w:rsidP="00BC336D">
      <w:pPr>
        <w:rPr>
          <w:u w:val="single"/>
        </w:rPr>
      </w:pPr>
      <w:r>
        <w:rPr>
          <w:u w:val="single"/>
        </w:rPr>
        <w:t>Целевые установки для 7 - 8 классов</w:t>
      </w:r>
    </w:p>
    <w:p w:rsidR="00BC336D" w:rsidRDefault="00BC336D" w:rsidP="00BC336D">
      <w:pPr>
        <w:ind w:firstLine="708"/>
        <w:jc w:val="both"/>
      </w:pPr>
      <w:r>
        <w:t xml:space="preserve">Курс литературы в 7 - 8 классах строится на основе сочетания концентрического, </w:t>
      </w:r>
      <w:proofErr w:type="spellStart"/>
      <w:r>
        <w:t>историко</w:t>
      </w:r>
      <w:proofErr w:type="spellEnd"/>
      <w:r>
        <w:t xml:space="preserve"> – хронологического и проблемно-тематического принципов. Содержание курса включает в себя произведения русской и зарубежной литературы, поднимающие вечные проблемы (</w:t>
      </w:r>
      <w:r w:rsidRPr="00FB6DF5">
        <w:t xml:space="preserve">добро, зло, жестокость и сострадание, великодушие, прекрасное в природе и человеческой жизни, роль  и значение книги в жизни писателя и читателя и т.д.).  </w:t>
      </w:r>
    </w:p>
    <w:p w:rsidR="00BC336D" w:rsidRDefault="00BC336D" w:rsidP="00BC336D">
      <w:pPr>
        <w:ind w:firstLine="708"/>
        <w:jc w:val="both"/>
      </w:pPr>
      <w:r>
        <w:t xml:space="preserve">Ведущая проблема изучения литературы в 7 - 8 классах – особенности труда писателя, его позиция, изображение человека как важнейшая проблема литературы. </w:t>
      </w:r>
    </w:p>
    <w:p w:rsidR="00BC336D" w:rsidRDefault="00BC336D" w:rsidP="00BC336D">
      <w:pPr>
        <w:ind w:firstLine="708"/>
        <w:jc w:val="both"/>
      </w:pPr>
      <w:r>
        <w:t xml:space="preserve">В рабочей (учебной) программе выделены часы на развитие речи, на уроки внеклассного чтения, проектную деятельность учащихся. </w:t>
      </w:r>
    </w:p>
    <w:p w:rsidR="00BC336D" w:rsidRDefault="00BC336D" w:rsidP="00BC336D">
      <w:pPr>
        <w:jc w:val="both"/>
      </w:pPr>
    </w:p>
    <w:p w:rsidR="00BC336D" w:rsidRPr="00FB6DF5" w:rsidRDefault="00BC336D" w:rsidP="00BC336D">
      <w:pPr>
        <w:rPr>
          <w:u w:val="single"/>
        </w:rPr>
      </w:pPr>
      <w:r>
        <w:rPr>
          <w:u w:val="single"/>
        </w:rPr>
        <w:t>Целевые установки для 9</w:t>
      </w:r>
      <w:r w:rsidRPr="00FB6DF5">
        <w:rPr>
          <w:u w:val="single"/>
        </w:rPr>
        <w:t xml:space="preserve"> класса</w:t>
      </w:r>
    </w:p>
    <w:p w:rsidR="00BC336D" w:rsidRDefault="00BC336D" w:rsidP="00BC336D">
      <w:pPr>
        <w:ind w:firstLine="708"/>
        <w:jc w:val="both"/>
      </w:pPr>
      <w:r>
        <w:t xml:space="preserve">Курс литературы в 9 классе строится на основе сочетания концентрического, </w:t>
      </w:r>
      <w:proofErr w:type="spellStart"/>
      <w:r>
        <w:t>историко</w:t>
      </w:r>
      <w:proofErr w:type="spellEnd"/>
      <w:r>
        <w:t xml:space="preserve"> – хронологического и проблемно-тематического принципов. Содержание курса включает в себя произведения русской и зарубежной литературы, поднимающие вечные проблемы (</w:t>
      </w:r>
      <w:r w:rsidRPr="00FB6DF5">
        <w:t xml:space="preserve">добро, зло, жестокость и сострадание, великодушие, прекрасное в природе и человеческой жизни, роль  и значение книги в жизни писателя и читателя и т.д.).  </w:t>
      </w:r>
    </w:p>
    <w:p w:rsidR="00BC336D" w:rsidRDefault="00BC336D" w:rsidP="00BC336D">
      <w:pPr>
        <w:jc w:val="both"/>
      </w:pPr>
      <w:r>
        <w:t xml:space="preserve">Ведущая проблема изучения литературы в 9 классе – литература и ее роль в духовной жизни человека. Изучению произведений предшествует краткий обзор жизни и творчества писателя. </w:t>
      </w:r>
      <w:r w:rsidRPr="00FB6DF5">
        <w:t xml:space="preserve">  </w:t>
      </w:r>
    </w:p>
    <w:p w:rsidR="00BC336D" w:rsidRPr="00A24861" w:rsidRDefault="00BC336D" w:rsidP="00BC336D">
      <w:pPr>
        <w:ind w:firstLine="708"/>
        <w:jc w:val="both"/>
      </w:pPr>
      <w:r>
        <w:t xml:space="preserve">В рабочей (учебной) программе выделены часы на развитие речи, на уроки внеклассного чтения, проектную деятельность учащихся. </w:t>
      </w:r>
    </w:p>
    <w:p w:rsidR="00BC336D" w:rsidRPr="00FB6DF5" w:rsidRDefault="00BC336D" w:rsidP="00BC336D">
      <w:pPr>
        <w:rPr>
          <w:b/>
        </w:rPr>
      </w:pPr>
    </w:p>
    <w:p w:rsidR="00335E11" w:rsidRPr="00D61E26" w:rsidRDefault="00BC336D" w:rsidP="00335E11">
      <w:r>
        <w:rPr>
          <w:b/>
          <w:bCs/>
          <w:shd w:val="clear" w:color="auto" w:fill="FFFFFF"/>
        </w:rPr>
        <w:t xml:space="preserve">                          </w:t>
      </w:r>
      <w:r w:rsidR="00335E11" w:rsidRPr="007A5C6F">
        <w:rPr>
          <w:rFonts w:eastAsia="SimSun"/>
          <w:b/>
          <w:bCs/>
          <w:lang w:eastAsia="zh-CN"/>
        </w:rPr>
        <w:t>Результаты освоения предмета «Литература»</w:t>
      </w:r>
    </w:p>
    <w:p w:rsidR="00335E11" w:rsidRDefault="00335E11" w:rsidP="00335E11">
      <w:pPr>
        <w:ind w:left="-993" w:right="-284"/>
        <w:rPr>
          <w:rFonts w:eastAsia="SimSun"/>
          <w:lang w:eastAsia="zh-CN"/>
        </w:rPr>
      </w:pPr>
      <w:r w:rsidRPr="007A5C6F">
        <w:rPr>
          <w:rFonts w:eastAsia="SimSun"/>
          <w:b/>
          <w:color w:val="000000"/>
          <w:lang w:eastAsia="zh-CN"/>
        </w:rPr>
        <w:t>Личностными результатами</w:t>
      </w:r>
      <w:r w:rsidRPr="007A5C6F">
        <w:rPr>
          <w:rFonts w:eastAsia="SimSun"/>
          <w:lang w:eastAsia="zh-CN"/>
        </w:rPr>
        <w:t xml:space="preserve"> выпускников основной школы, формируемыми при изучении предмета «Литература», являются:</w:t>
      </w:r>
      <w:r w:rsidRPr="007A5C6F">
        <w:rPr>
          <w:rFonts w:eastAsia="SimSun"/>
          <w:lang w:eastAsia="zh-CN"/>
        </w:rPr>
        <w:br/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  <w:r w:rsidRPr="007A5C6F">
        <w:rPr>
          <w:rFonts w:eastAsia="SimSun"/>
          <w:lang w:eastAsia="zh-CN"/>
        </w:rPr>
        <w:br/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  <w:r w:rsidRPr="007A5C6F">
        <w:rPr>
          <w:rFonts w:eastAsia="SimSun"/>
          <w:lang w:eastAsia="zh-CN"/>
        </w:rPr>
        <w:br/>
      </w:r>
      <w:proofErr w:type="spellStart"/>
      <w:proofErr w:type="gramStart"/>
      <w:r w:rsidRPr="007A5C6F">
        <w:rPr>
          <w:rFonts w:eastAsia="SimSun"/>
          <w:b/>
          <w:lang w:eastAsia="zh-CN"/>
        </w:rPr>
        <w:t>Метапредметные</w:t>
      </w:r>
      <w:proofErr w:type="spellEnd"/>
      <w:r w:rsidRPr="007A5C6F">
        <w:rPr>
          <w:rFonts w:eastAsia="SimSun"/>
          <w:b/>
          <w:lang w:eastAsia="zh-CN"/>
        </w:rPr>
        <w:t xml:space="preserve"> результаты</w:t>
      </w:r>
      <w:r w:rsidRPr="007A5C6F">
        <w:rPr>
          <w:rFonts w:eastAsia="SimSun"/>
          <w:lang w:eastAsia="zh-CN"/>
        </w:rPr>
        <w:t xml:space="preserve"> изучения предмета «Литература» в основной школе проявляются в</w:t>
      </w:r>
      <w:r w:rsidRPr="007A5C6F">
        <w:rPr>
          <w:rFonts w:eastAsia="SimSun"/>
          <w:lang w:eastAsia="zh-CN"/>
        </w:rPr>
        <w:br/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  <w:r w:rsidRPr="007A5C6F">
        <w:rPr>
          <w:rFonts w:eastAsia="SimSun"/>
          <w:lang w:eastAsia="zh-CN"/>
        </w:rPr>
        <w:br/>
        <w:t>• умении самостоятельно организовывать собственную деятельность, оценивать ее, определять сферу своих интересов;</w:t>
      </w:r>
      <w:r w:rsidRPr="007A5C6F">
        <w:rPr>
          <w:rFonts w:eastAsia="SimSun"/>
          <w:lang w:eastAsia="zh-CN"/>
        </w:rPr>
        <w:br/>
      </w:r>
      <w:r w:rsidRPr="007A5C6F">
        <w:rPr>
          <w:rFonts w:eastAsia="SimSun"/>
          <w:lang w:eastAsia="zh-CN"/>
        </w:rPr>
        <w:lastRenderedPageBreak/>
        <w:t>• умении работать с разными источниками информации, находить ее, анализировать, использовать в самостоятельной деятельности.</w:t>
      </w:r>
      <w:proofErr w:type="gramEnd"/>
      <w:r w:rsidRPr="007A5C6F">
        <w:rPr>
          <w:rFonts w:eastAsia="SimSun"/>
          <w:lang w:eastAsia="zh-CN"/>
        </w:rPr>
        <w:t xml:space="preserve"> </w:t>
      </w:r>
      <w:r w:rsidRPr="007A5C6F">
        <w:rPr>
          <w:rFonts w:eastAsia="SimSun"/>
          <w:lang w:eastAsia="zh-CN"/>
        </w:rPr>
        <w:br/>
      </w:r>
      <w:proofErr w:type="gramStart"/>
      <w:r w:rsidRPr="007A5C6F">
        <w:rPr>
          <w:rFonts w:eastAsia="SimSun"/>
          <w:b/>
          <w:lang w:eastAsia="zh-CN"/>
        </w:rPr>
        <w:t>Предметные результаты</w:t>
      </w:r>
      <w:r w:rsidRPr="007A5C6F">
        <w:rPr>
          <w:rFonts w:eastAsia="SimSun"/>
          <w:lang w:eastAsia="zh-CN"/>
        </w:rPr>
        <w:t xml:space="preserve"> выпускников основной школы состоят в следующем:</w:t>
      </w:r>
      <w:r w:rsidRPr="007A5C6F">
        <w:rPr>
          <w:rFonts w:eastAsia="SimSun"/>
          <w:lang w:eastAsia="zh-CN"/>
        </w:rPr>
        <w:br/>
        <w:t>1) в познавательной сфере:</w:t>
      </w:r>
      <w:r w:rsidRPr="007A5C6F">
        <w:rPr>
          <w:rFonts w:eastAsia="SimSun"/>
          <w:lang w:eastAsia="zh-CN"/>
        </w:rPr>
        <w:br/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  <w:r w:rsidRPr="007A5C6F">
        <w:rPr>
          <w:rFonts w:eastAsia="SimSun"/>
          <w:lang w:eastAsia="zh-CN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proofErr w:type="gramEnd"/>
      <w:r w:rsidRPr="007A5C6F">
        <w:rPr>
          <w:rFonts w:eastAsia="SimSun"/>
          <w:lang w:eastAsia="zh-CN"/>
        </w:rPr>
        <w:br/>
        <w:t xml:space="preserve">• </w:t>
      </w:r>
      <w:proofErr w:type="gramStart"/>
      <w:r w:rsidRPr="007A5C6F">
        <w:rPr>
          <w:rFonts w:eastAsia="SimSun"/>
          <w:lang w:eastAsia="zh-CN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  <w:r w:rsidRPr="007A5C6F">
        <w:rPr>
          <w:rFonts w:eastAsia="SimSun"/>
          <w:lang w:eastAsia="zh-CN"/>
        </w:rPr>
        <w:br/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proofErr w:type="gramEnd"/>
      <w:r w:rsidRPr="007A5C6F">
        <w:rPr>
          <w:rFonts w:eastAsia="SimSun"/>
          <w:lang w:eastAsia="zh-CN"/>
        </w:rPr>
        <w:br/>
        <w:t xml:space="preserve">• </w:t>
      </w:r>
      <w:proofErr w:type="gramStart"/>
      <w:r w:rsidRPr="007A5C6F">
        <w:rPr>
          <w:rFonts w:eastAsia="SimSun"/>
          <w:lang w:eastAsia="zh-CN"/>
        </w:rPr>
        <w:t>владение элементарной литературоведческой терминологией при анализе литературного произведения;</w:t>
      </w:r>
      <w:r w:rsidRPr="007A5C6F">
        <w:rPr>
          <w:rFonts w:eastAsia="SimSun"/>
          <w:lang w:eastAsia="zh-CN"/>
        </w:rPr>
        <w:br/>
        <w:t xml:space="preserve">2) в ценностно-ориентационной сфере:   </w:t>
      </w:r>
      <w:r w:rsidRPr="007A5C6F">
        <w:rPr>
          <w:rFonts w:eastAsia="SimSun"/>
          <w:lang w:eastAsia="zh-CN"/>
        </w:rPr>
        <w:br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7A5C6F">
        <w:rPr>
          <w:rFonts w:eastAsia="SimSun"/>
          <w:lang w:eastAsia="zh-CN"/>
        </w:rPr>
        <w:br/>
        <w:t xml:space="preserve">• формулирование собственного отношения к произведениям русской литературы, их оценка; </w:t>
      </w:r>
      <w:r w:rsidRPr="007A5C6F">
        <w:rPr>
          <w:rFonts w:eastAsia="SimSun"/>
          <w:lang w:eastAsia="zh-CN"/>
        </w:rPr>
        <w:br/>
        <w:t>• собственная интерпретация (в отдельных случаях) изученных литературных произведений;</w:t>
      </w:r>
      <w:r w:rsidRPr="007A5C6F">
        <w:rPr>
          <w:rFonts w:eastAsia="SimSun"/>
          <w:lang w:eastAsia="zh-CN"/>
        </w:rPr>
        <w:br/>
        <w:t>• понимание авторской позиции и свое отношение к ней;</w:t>
      </w:r>
      <w:proofErr w:type="gramEnd"/>
      <w:r w:rsidRPr="007A5C6F">
        <w:rPr>
          <w:rFonts w:eastAsia="SimSun"/>
          <w:lang w:eastAsia="zh-CN"/>
        </w:rPr>
        <w:br/>
        <w:t>3) в коммуникативной сфере:</w:t>
      </w:r>
      <w:r w:rsidRPr="007A5C6F">
        <w:rPr>
          <w:rFonts w:eastAsia="SimSun"/>
          <w:lang w:eastAsia="zh-CN"/>
        </w:rPr>
        <w:br/>
        <w:t xml:space="preserve">• восприятие на слух литературных произведений разных жанров, осмысленное чтение и адекватное восприятие; </w:t>
      </w:r>
      <w:r w:rsidRPr="007A5C6F">
        <w:rPr>
          <w:rFonts w:eastAsia="SimSun"/>
          <w:lang w:eastAsia="zh-CN"/>
        </w:rPr>
        <w:br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7A5C6F">
        <w:rPr>
          <w:rFonts w:eastAsia="SimSun"/>
          <w:lang w:eastAsia="zh-CN"/>
        </w:rPr>
        <w:br/>
        <w:t xml:space="preserve">• </w:t>
      </w:r>
      <w:proofErr w:type="gramStart"/>
      <w:r w:rsidRPr="007A5C6F">
        <w:rPr>
          <w:rFonts w:eastAsia="SimSun"/>
          <w:lang w:eastAsia="zh-CN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7A5C6F">
        <w:rPr>
          <w:rFonts w:eastAsia="SimSun"/>
          <w:lang w:eastAsia="zh-CN"/>
        </w:rPr>
        <w:br/>
        <w:t>4) в эстетической сфере:</w:t>
      </w:r>
      <w:r w:rsidRPr="007A5C6F">
        <w:rPr>
          <w:rFonts w:eastAsia="SimSun"/>
          <w:lang w:eastAsia="zh-CN"/>
        </w:rPr>
        <w:br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7A5C6F">
        <w:rPr>
          <w:rFonts w:eastAsia="SimSun"/>
          <w:lang w:eastAsia="zh-CN"/>
        </w:rPr>
        <w:br/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  <w:proofErr w:type="gramEnd"/>
    </w:p>
    <w:p w:rsidR="00335E11" w:rsidRDefault="00335E11" w:rsidP="00335E11">
      <w:pPr>
        <w:ind w:left="-993" w:right="-284"/>
        <w:rPr>
          <w:rFonts w:eastAsia="SimSun"/>
          <w:b/>
          <w:color w:val="000000"/>
          <w:lang w:eastAsia="zh-CN"/>
        </w:rPr>
      </w:pPr>
      <w:r>
        <w:rPr>
          <w:rFonts w:eastAsia="SimSun"/>
          <w:b/>
          <w:color w:val="000000"/>
          <w:lang w:eastAsia="zh-CN"/>
        </w:rPr>
        <w:t xml:space="preserve">                                          </w:t>
      </w:r>
    </w:p>
    <w:p w:rsidR="00335E11" w:rsidRDefault="00335E11" w:rsidP="00335E11">
      <w:pPr>
        <w:ind w:left="-993" w:right="-284"/>
        <w:rPr>
          <w:rFonts w:eastAsia="SimSun"/>
          <w:b/>
          <w:color w:val="000000"/>
          <w:lang w:eastAsia="zh-CN"/>
        </w:rPr>
      </w:pPr>
    </w:p>
    <w:p w:rsidR="00335E11" w:rsidRPr="00D61E26" w:rsidRDefault="00335E11" w:rsidP="00335E11">
      <w:pPr>
        <w:ind w:left="-993" w:right="-284"/>
        <w:rPr>
          <w:rFonts w:eastAsia="SimSun"/>
          <w:lang w:eastAsia="zh-CN"/>
        </w:rPr>
      </w:pPr>
      <w:r>
        <w:rPr>
          <w:rFonts w:eastAsia="SimSun"/>
          <w:b/>
          <w:color w:val="000000"/>
          <w:lang w:eastAsia="zh-CN"/>
        </w:rPr>
        <w:t xml:space="preserve">                                              </w:t>
      </w:r>
      <w:r w:rsidRPr="007A5C6F">
        <w:rPr>
          <w:b/>
          <w:bCs/>
        </w:rPr>
        <w:t>Обязательное содержание ПП (5 – 9 КЛАССЫ)</w:t>
      </w:r>
    </w:p>
    <w:p w:rsidR="0008231E" w:rsidRPr="007A5C6F" w:rsidRDefault="00335E11" w:rsidP="00335E11">
      <w:pPr>
        <w:ind w:left="-993" w:right="-284"/>
        <w:rPr>
          <w:rFonts w:eastAsia="SimSun"/>
          <w:lang w:eastAsia="zh-CN"/>
        </w:rPr>
      </w:pPr>
      <w:r w:rsidRPr="007A5C6F">
        <w:rPr>
          <w:rFonts w:eastAsia="SimSun"/>
          <w:lang w:eastAsia="zh-CN"/>
        </w:rPr>
        <w:t xml:space="preserve">  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42"/>
        <w:gridCol w:w="3726"/>
        <w:gridCol w:w="3361"/>
      </w:tblGrid>
      <w:tr w:rsidR="0008231E" w:rsidRPr="0074495D" w:rsidTr="006902AE">
        <w:tc>
          <w:tcPr>
            <w:tcW w:w="3686" w:type="dxa"/>
            <w:gridSpan w:val="2"/>
          </w:tcPr>
          <w:p w:rsidR="0008231E" w:rsidRPr="00FB7DC1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  <w:r w:rsidRPr="00FB7DC1">
              <w:rPr>
                <w:b/>
                <w:bCs/>
              </w:rPr>
              <w:t>перечень конкретных произведений,</w:t>
            </w:r>
            <w:r w:rsidRPr="00FB7DC1">
              <w:t xml:space="preserve"> предназначенных для обязательного изучения</w:t>
            </w:r>
          </w:p>
        </w:tc>
        <w:tc>
          <w:tcPr>
            <w:tcW w:w="3726" w:type="dxa"/>
          </w:tcPr>
          <w:p w:rsidR="0008231E" w:rsidRPr="00FB7DC1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  <w:r w:rsidRPr="00FB7DC1">
              <w:rPr>
                <w:b/>
                <w:bCs/>
              </w:rPr>
              <w:t xml:space="preserve">перечень авторов, </w:t>
            </w:r>
            <w:r w:rsidRPr="00FB7DC1">
              <w:rPr>
                <w:b/>
              </w:rPr>
              <w:t xml:space="preserve">изучение которых обязательно </w:t>
            </w:r>
            <w:r w:rsidRPr="00FB7DC1">
              <w:t>в школе – конкретное произведение каждого автора выбирается составителем рабочей программы</w:t>
            </w:r>
          </w:p>
        </w:tc>
        <w:tc>
          <w:tcPr>
            <w:tcW w:w="3361" w:type="dxa"/>
          </w:tcPr>
          <w:p w:rsidR="0008231E" w:rsidRPr="00FB7DC1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  <w:r w:rsidRPr="00FB7DC1">
              <w:rPr>
                <w:b/>
                <w:bCs/>
              </w:rPr>
              <w:t xml:space="preserve">перечень литературных явлений, </w:t>
            </w:r>
            <w:r w:rsidRPr="00FB7DC1">
              <w:rPr>
                <w:bCs/>
                <w:sz w:val="22"/>
                <w:szCs w:val="22"/>
              </w:rPr>
              <w:t>выделенных по определенному принципу (тематическому, хронологическому, жанровому и т.п.). Конкретного автора и произведение, на материале которого может быть изучено данное литературное явление, выбирает составитель программы.</w:t>
            </w:r>
          </w:p>
        </w:tc>
      </w:tr>
      <w:tr w:rsidR="0008231E" w:rsidRPr="0074495D" w:rsidTr="006902AE">
        <w:tc>
          <w:tcPr>
            <w:tcW w:w="10773" w:type="dxa"/>
            <w:gridSpan w:val="4"/>
          </w:tcPr>
          <w:p w:rsidR="0008231E" w:rsidRPr="0074495D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  <w:r w:rsidRPr="0074495D">
              <w:rPr>
                <w:b/>
                <w:bCs/>
              </w:rPr>
              <w:lastRenderedPageBreak/>
              <w:t>РУССКАЯ ЛИТЕРАТУРА</w:t>
            </w:r>
          </w:p>
        </w:tc>
      </w:tr>
      <w:tr w:rsidR="0008231E" w:rsidRPr="0074495D" w:rsidTr="006902AE">
        <w:tc>
          <w:tcPr>
            <w:tcW w:w="3544" w:type="dxa"/>
          </w:tcPr>
          <w:p w:rsidR="0008231E" w:rsidRPr="00F34A35" w:rsidRDefault="0008231E" w:rsidP="004D5F55">
            <w:pPr>
              <w:jc w:val="both"/>
              <w:rPr>
                <w:b/>
                <w:shd w:val="clear" w:color="auto" w:fill="FFFFFF"/>
                <w:lang w:val="en-US"/>
              </w:rPr>
            </w:pPr>
            <w:r w:rsidRPr="0074495D">
              <w:rPr>
                <w:b/>
                <w:bCs/>
              </w:rPr>
              <w:t xml:space="preserve">«Слово о полку Игореве» </w:t>
            </w:r>
            <w:r w:rsidRPr="0074495D">
              <w:t xml:space="preserve">(к. </w:t>
            </w:r>
            <w:r w:rsidRPr="0074495D">
              <w:rPr>
                <w:lang w:val="en-US"/>
              </w:rPr>
              <w:t>XII</w:t>
            </w:r>
            <w:r w:rsidRPr="0074495D">
              <w:t xml:space="preserve"> в.) </w:t>
            </w:r>
            <w:r>
              <w:rPr>
                <w:b/>
                <w:shd w:val="clear" w:color="auto" w:fill="FFFFFF"/>
              </w:rPr>
              <w:t>(</w:t>
            </w:r>
            <w:r w:rsidRPr="0074495D">
              <w:rPr>
                <w:b/>
                <w:shd w:val="clear" w:color="auto" w:fill="FFFFFF"/>
              </w:rPr>
              <w:t xml:space="preserve">9 </w:t>
            </w:r>
            <w:proofErr w:type="spellStart"/>
            <w:r w:rsidRPr="0074495D">
              <w:rPr>
                <w:b/>
                <w:shd w:val="clear" w:color="auto" w:fill="FFFFFF"/>
              </w:rPr>
              <w:t>кл</w:t>
            </w:r>
            <w:proofErr w:type="spellEnd"/>
            <w:r w:rsidRPr="0074495D">
              <w:rPr>
                <w:b/>
                <w:shd w:val="clear" w:color="auto" w:fill="FFFFFF"/>
              </w:rPr>
              <w:t>.)</w:t>
            </w:r>
          </w:p>
          <w:p w:rsidR="0008231E" w:rsidRPr="0074495D" w:rsidRDefault="0008231E" w:rsidP="004D5F55">
            <w:pPr>
              <w:tabs>
                <w:tab w:val="left" w:pos="5760"/>
              </w:tabs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</w:tc>
        <w:tc>
          <w:tcPr>
            <w:tcW w:w="3868" w:type="dxa"/>
            <w:gridSpan w:val="2"/>
          </w:tcPr>
          <w:p w:rsidR="0008231E" w:rsidRDefault="0008231E" w:rsidP="004D5F55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Древнерусская литература</w:t>
            </w:r>
            <w:r>
              <w:rPr>
                <w:b/>
                <w:bCs/>
                <w:i/>
                <w:iCs/>
              </w:rPr>
              <w:t xml:space="preserve"> – </w:t>
            </w:r>
            <w:r w:rsidRPr="0074495D">
              <w:rPr>
                <w:b/>
                <w:bCs/>
                <w:i/>
                <w:iCs/>
              </w:rPr>
              <w:t xml:space="preserve">2 произведения </w:t>
            </w:r>
          </w:p>
          <w:p w:rsidR="0008231E" w:rsidRDefault="0008231E" w:rsidP="004D5F55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i/>
                <w:iCs/>
              </w:rPr>
            </w:pPr>
            <w:r w:rsidRPr="0074495D">
              <w:rPr>
                <w:i/>
                <w:iCs/>
              </w:rPr>
              <w:t xml:space="preserve">«Поучение» Владимира Мономаха,  </w:t>
            </w:r>
          </w:p>
          <w:p w:rsidR="0008231E" w:rsidRDefault="0008231E" w:rsidP="004D5F55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b/>
                <w:bCs/>
                <w:i/>
                <w:iCs/>
              </w:rPr>
            </w:pPr>
            <w:r w:rsidRPr="0074495D">
              <w:rPr>
                <w:i/>
                <w:iCs/>
              </w:rPr>
              <w:t xml:space="preserve">«Повесть о Петре и </w:t>
            </w:r>
            <w:proofErr w:type="spellStart"/>
            <w:r w:rsidRPr="0074495D">
              <w:rPr>
                <w:i/>
                <w:iCs/>
              </w:rPr>
              <w:t>Февронии</w:t>
            </w:r>
            <w:proofErr w:type="spellEnd"/>
            <w:r w:rsidRPr="0074495D">
              <w:rPr>
                <w:i/>
                <w:iCs/>
              </w:rPr>
              <w:t xml:space="preserve"> Муромских»,</w:t>
            </w:r>
          </w:p>
          <w:p w:rsidR="0008231E" w:rsidRPr="00873D4B" w:rsidRDefault="0008231E" w:rsidP="004D5F55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b/>
                <w:bCs/>
                <w:i/>
                <w:iCs/>
              </w:rPr>
            </w:pPr>
            <w:r>
              <w:rPr>
                <w:b/>
                <w:bCs/>
                <w:shd w:val="clear" w:color="auto" w:fill="FFFFFF"/>
              </w:rPr>
              <w:t>(7</w:t>
            </w:r>
            <w:r w:rsidRPr="0074495D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74495D">
              <w:rPr>
                <w:b/>
                <w:bCs/>
                <w:shd w:val="clear" w:color="auto" w:fill="FFFFFF"/>
              </w:rPr>
              <w:t>кл</w:t>
            </w:r>
            <w:proofErr w:type="spellEnd"/>
            <w:r w:rsidRPr="0074495D">
              <w:rPr>
                <w:b/>
                <w:bCs/>
                <w:shd w:val="clear" w:color="auto" w:fill="FFFFFF"/>
              </w:rPr>
              <w:t>.)</w:t>
            </w:r>
          </w:p>
        </w:tc>
        <w:tc>
          <w:tcPr>
            <w:tcW w:w="3361" w:type="dxa"/>
          </w:tcPr>
          <w:p w:rsidR="0008231E" w:rsidRPr="0074495D" w:rsidRDefault="0008231E" w:rsidP="004D5F55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2"/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Русский фольклор:</w:t>
            </w:r>
          </w:p>
          <w:p w:rsidR="0008231E" w:rsidRPr="00D504CC" w:rsidRDefault="0008231E" w:rsidP="004D5F55">
            <w:pPr>
              <w:rPr>
                <w:b/>
                <w:iCs/>
              </w:rPr>
            </w:pPr>
            <w:r>
              <w:rPr>
                <w:i/>
                <w:iCs/>
              </w:rPr>
              <w:t xml:space="preserve">Сказки «Царевна – лягушка», «Иван – крестьянский сын», «Журавль и цапля», «Солдатская шинель» </w:t>
            </w:r>
            <w:r>
              <w:rPr>
                <w:b/>
                <w:iCs/>
              </w:rPr>
              <w:t xml:space="preserve">(5 </w:t>
            </w:r>
            <w:proofErr w:type="spellStart"/>
            <w:r>
              <w:rPr>
                <w:b/>
                <w:iCs/>
              </w:rPr>
              <w:t>кл</w:t>
            </w:r>
            <w:proofErr w:type="spellEnd"/>
            <w:r>
              <w:rPr>
                <w:b/>
                <w:iCs/>
              </w:rPr>
              <w:t xml:space="preserve">), </w:t>
            </w:r>
          </w:p>
          <w:p w:rsidR="0008231E" w:rsidRDefault="0008231E" w:rsidP="004D5F55">
            <w:pPr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  <w:r w:rsidRPr="0074495D">
              <w:rPr>
                <w:i/>
                <w:iCs/>
              </w:rPr>
              <w:t>ылины</w:t>
            </w:r>
            <w:r>
              <w:rPr>
                <w:i/>
                <w:iCs/>
              </w:rPr>
              <w:t xml:space="preserve"> «</w:t>
            </w:r>
            <w:proofErr w:type="spellStart"/>
            <w:r>
              <w:rPr>
                <w:i/>
                <w:iCs/>
              </w:rPr>
              <w:t>Вольга</w:t>
            </w:r>
            <w:proofErr w:type="spellEnd"/>
            <w:r>
              <w:rPr>
                <w:i/>
                <w:iCs/>
              </w:rPr>
              <w:t xml:space="preserve"> и Микула </w:t>
            </w:r>
            <w:proofErr w:type="spellStart"/>
            <w:r>
              <w:rPr>
                <w:i/>
                <w:iCs/>
              </w:rPr>
              <w:t>Селянович</w:t>
            </w:r>
            <w:proofErr w:type="spellEnd"/>
            <w:r>
              <w:rPr>
                <w:i/>
                <w:iCs/>
              </w:rPr>
              <w:t xml:space="preserve">», «Садко» </w:t>
            </w:r>
            <w:r>
              <w:rPr>
                <w:b/>
                <w:bCs/>
                <w:iCs/>
              </w:rPr>
              <w:t xml:space="preserve">(7 </w:t>
            </w:r>
            <w:proofErr w:type="spellStart"/>
            <w:r>
              <w:rPr>
                <w:b/>
                <w:bCs/>
                <w:iCs/>
              </w:rPr>
              <w:t>кл</w:t>
            </w:r>
            <w:proofErr w:type="spellEnd"/>
            <w:r>
              <w:rPr>
                <w:b/>
                <w:bCs/>
                <w:iCs/>
              </w:rPr>
              <w:t>)</w:t>
            </w:r>
            <w:r w:rsidRPr="0074495D">
              <w:rPr>
                <w:i/>
                <w:iCs/>
              </w:rPr>
              <w:t>, загадки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Cs/>
              </w:rPr>
              <w:t xml:space="preserve">(5, 6 </w:t>
            </w:r>
            <w:proofErr w:type="spellStart"/>
            <w:r>
              <w:rPr>
                <w:b/>
                <w:iCs/>
              </w:rPr>
              <w:t>кл</w:t>
            </w:r>
            <w:proofErr w:type="spellEnd"/>
            <w:r>
              <w:rPr>
                <w:b/>
                <w:iCs/>
              </w:rPr>
              <w:t>)</w:t>
            </w:r>
            <w:r w:rsidRPr="0074495D">
              <w:rPr>
                <w:i/>
                <w:iCs/>
              </w:rPr>
              <w:t xml:space="preserve">, </w:t>
            </w:r>
          </w:p>
          <w:p w:rsidR="0008231E" w:rsidRDefault="0008231E" w:rsidP="004D5F55">
            <w:pPr>
              <w:rPr>
                <w:b/>
                <w:iCs/>
              </w:rPr>
            </w:pPr>
            <w:r w:rsidRPr="00873D4B">
              <w:rPr>
                <w:i/>
                <w:iCs/>
              </w:rPr>
              <w:t>пословицы и</w:t>
            </w:r>
            <w:r>
              <w:rPr>
                <w:b/>
                <w:i/>
                <w:iCs/>
              </w:rPr>
              <w:t xml:space="preserve"> </w:t>
            </w:r>
            <w:r w:rsidRPr="0074495D">
              <w:rPr>
                <w:i/>
                <w:iCs/>
              </w:rPr>
              <w:t>поговорки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Cs/>
              </w:rPr>
              <w:t xml:space="preserve">(6, 7 </w:t>
            </w:r>
            <w:proofErr w:type="spellStart"/>
            <w:r>
              <w:rPr>
                <w:b/>
                <w:iCs/>
              </w:rPr>
              <w:t>кл</w:t>
            </w:r>
            <w:proofErr w:type="spellEnd"/>
            <w:r>
              <w:rPr>
                <w:b/>
                <w:iCs/>
              </w:rPr>
              <w:t>)</w:t>
            </w:r>
            <w:r w:rsidRPr="0074495D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календарно-обрядовые песни</w:t>
            </w:r>
            <w:r w:rsidRPr="0074495D">
              <w:rPr>
                <w:i/>
                <w:iCs/>
              </w:rPr>
              <w:t xml:space="preserve"> </w:t>
            </w:r>
            <w:r>
              <w:rPr>
                <w:b/>
                <w:iCs/>
              </w:rPr>
              <w:t xml:space="preserve">(6 </w:t>
            </w:r>
            <w:proofErr w:type="spellStart"/>
            <w:r>
              <w:rPr>
                <w:b/>
                <w:iCs/>
              </w:rPr>
              <w:t>кл</w:t>
            </w:r>
            <w:proofErr w:type="spellEnd"/>
            <w:r>
              <w:rPr>
                <w:b/>
                <w:iCs/>
              </w:rPr>
              <w:t xml:space="preserve">), </w:t>
            </w:r>
          </w:p>
          <w:p w:rsidR="0008231E" w:rsidRPr="00C11D40" w:rsidRDefault="0008231E" w:rsidP="004D5F55">
            <w:pPr>
              <w:rPr>
                <w:b/>
                <w:iCs/>
              </w:rPr>
            </w:pPr>
            <w:r>
              <w:rPr>
                <w:i/>
                <w:iCs/>
              </w:rPr>
              <w:t xml:space="preserve">предания «Воцарение Ивана Грозного», «Сороки – Ведьмы», «Пётр и плотник» </w:t>
            </w:r>
            <w:r>
              <w:rPr>
                <w:b/>
                <w:iCs/>
              </w:rPr>
              <w:t xml:space="preserve">(7 </w:t>
            </w:r>
            <w:proofErr w:type="spellStart"/>
            <w:r>
              <w:rPr>
                <w:b/>
                <w:iCs/>
              </w:rPr>
              <w:t>кл</w:t>
            </w:r>
            <w:proofErr w:type="spellEnd"/>
            <w:r>
              <w:rPr>
                <w:b/>
                <w:iCs/>
              </w:rPr>
              <w:t>)</w:t>
            </w:r>
          </w:p>
          <w:p w:rsidR="0008231E" w:rsidRDefault="0008231E" w:rsidP="004D5F55">
            <w:p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 xml:space="preserve">Русская народная песня «В темном лесе», «Уж ты ночка, ноченька темная», «Вдоль по улице метели метет» </w:t>
            </w:r>
            <w:r>
              <w:rPr>
                <w:b/>
                <w:bCs/>
                <w:iCs/>
              </w:rPr>
              <w:t xml:space="preserve">(8 </w:t>
            </w:r>
            <w:proofErr w:type="spellStart"/>
            <w:r>
              <w:rPr>
                <w:b/>
                <w:bCs/>
                <w:iCs/>
              </w:rPr>
              <w:t>кл</w:t>
            </w:r>
            <w:proofErr w:type="spellEnd"/>
            <w:r>
              <w:rPr>
                <w:b/>
                <w:bCs/>
                <w:iCs/>
              </w:rPr>
              <w:t xml:space="preserve">), </w:t>
            </w:r>
          </w:p>
          <w:p w:rsidR="0008231E" w:rsidRPr="00C11D40" w:rsidRDefault="0008231E" w:rsidP="004D5F55">
            <w:p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 xml:space="preserve">частушка </w:t>
            </w:r>
            <w:r>
              <w:rPr>
                <w:b/>
                <w:bCs/>
                <w:iCs/>
              </w:rPr>
              <w:t xml:space="preserve">(8 </w:t>
            </w:r>
            <w:proofErr w:type="spellStart"/>
            <w:r>
              <w:rPr>
                <w:b/>
                <w:bCs/>
                <w:iCs/>
              </w:rPr>
              <w:t>кл</w:t>
            </w:r>
            <w:proofErr w:type="spellEnd"/>
            <w:r>
              <w:rPr>
                <w:b/>
                <w:bCs/>
                <w:iCs/>
              </w:rPr>
              <w:t>)</w:t>
            </w:r>
          </w:p>
          <w:p w:rsidR="0008231E" w:rsidRPr="00C11D40" w:rsidRDefault="0008231E" w:rsidP="004D5F55">
            <w:pPr>
              <w:rPr>
                <w:b/>
                <w:i/>
              </w:rPr>
            </w:pPr>
            <w:r>
              <w:rPr>
                <w:bCs/>
                <w:i/>
                <w:iCs/>
              </w:rPr>
              <w:t xml:space="preserve">Предания «О Пугачеве», «О покорении Сибири Ермаком» </w:t>
            </w:r>
            <w:r w:rsidRPr="00C11D40">
              <w:rPr>
                <w:b/>
                <w:bCs/>
                <w:iCs/>
              </w:rPr>
              <w:t xml:space="preserve">(8 </w:t>
            </w:r>
            <w:proofErr w:type="spellStart"/>
            <w:r w:rsidRPr="00C11D40">
              <w:rPr>
                <w:b/>
                <w:bCs/>
                <w:iCs/>
              </w:rPr>
              <w:t>кл</w:t>
            </w:r>
            <w:proofErr w:type="spellEnd"/>
            <w:r w:rsidRPr="00C11D40">
              <w:rPr>
                <w:b/>
                <w:bCs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Древнерусская литература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Cs/>
              </w:rPr>
            </w:pPr>
            <w:r w:rsidRPr="00C379A5">
              <w:rPr>
                <w:bCs/>
                <w:i/>
                <w:iCs/>
                <w:highlight w:val="white"/>
              </w:rPr>
              <w:t>«</w:t>
            </w:r>
            <w:r w:rsidRPr="00C379A5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 xml:space="preserve">Подвиг отрока-киевлянина и хитрость воеводы </w:t>
            </w:r>
            <w:proofErr w:type="spellStart"/>
            <w:r w:rsidRPr="00C379A5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Претича</w:t>
            </w:r>
            <w:proofErr w:type="spellEnd"/>
            <w:r>
              <w:rPr>
                <w:bCs/>
                <w:i/>
                <w:iCs/>
                <w:highlight w:val="white"/>
              </w:rPr>
              <w:t>»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(5 </w:t>
            </w:r>
            <w:proofErr w:type="spellStart"/>
            <w:r>
              <w:rPr>
                <w:b/>
                <w:bCs/>
                <w:iCs/>
              </w:rPr>
              <w:t>кл</w:t>
            </w:r>
            <w:proofErr w:type="spellEnd"/>
            <w:r>
              <w:rPr>
                <w:b/>
                <w:bCs/>
                <w:iCs/>
              </w:rPr>
              <w:t>)</w:t>
            </w:r>
          </w:p>
          <w:p w:rsidR="0008231E" w:rsidRDefault="0008231E" w:rsidP="004D5F55">
            <w:pPr>
              <w:ind w:left="20" w:right="40" w:firstLine="280"/>
              <w:jc w:val="both"/>
              <w:rPr>
                <w:b/>
              </w:rPr>
            </w:pPr>
            <w:r>
              <w:rPr>
                <w:rFonts w:ascii="Times New Roman CYR" w:hAnsi="Times New Roman CYR" w:cs="Times New Roman CYR"/>
                <w:i/>
              </w:rPr>
              <w:t>«</w:t>
            </w:r>
            <w:r w:rsidRPr="00C379A5">
              <w:rPr>
                <w:rFonts w:ascii="Times New Roman CYR" w:hAnsi="Times New Roman CYR" w:cs="Times New Roman CYR"/>
                <w:i/>
              </w:rPr>
              <w:t>Сказание о белгородском киселе</w:t>
            </w:r>
            <w:r>
              <w:rPr>
                <w:i/>
              </w:rPr>
              <w:t xml:space="preserve">» </w:t>
            </w:r>
            <w:r>
              <w:rPr>
                <w:b/>
              </w:rPr>
              <w:t xml:space="preserve">(6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)</w:t>
            </w:r>
          </w:p>
          <w:p w:rsidR="0008231E" w:rsidRDefault="0008231E" w:rsidP="004D5F55">
            <w:pPr>
              <w:ind w:left="20" w:right="20" w:firstLine="280"/>
              <w:jc w:val="both"/>
              <w:rPr>
                <w:rFonts w:ascii="Times New Roman CYR" w:hAnsi="Times New Roman CYR" w:cs="Times New Roman CYR"/>
                <w:b/>
              </w:rPr>
            </w:pPr>
            <w:r w:rsidRPr="00C379A5">
              <w:rPr>
                <w:rFonts w:ascii="Times New Roman CYR" w:hAnsi="Times New Roman CYR" w:cs="Times New Roman CYR"/>
                <w:i/>
              </w:rPr>
              <w:t>Из</w:t>
            </w:r>
            <w:r w:rsidRPr="00C379A5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 xml:space="preserve"> </w:t>
            </w:r>
            <w:r w:rsidRPr="00C379A5">
              <w:rPr>
                <w:bCs/>
                <w:i/>
                <w:iCs/>
                <w:highlight w:val="white"/>
              </w:rPr>
              <w:t>«</w:t>
            </w:r>
            <w:r w:rsidRPr="00C379A5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Жития Александра Невского</w:t>
            </w:r>
            <w:r w:rsidRPr="00C379A5">
              <w:rPr>
                <w:bCs/>
                <w:i/>
                <w:iCs/>
                <w:highlight w:val="white"/>
              </w:rPr>
              <w:t>».</w:t>
            </w:r>
            <w:r w:rsidRPr="00C379A5">
              <w:rPr>
                <w:i/>
              </w:rPr>
              <w:t xml:space="preserve"> </w:t>
            </w:r>
            <w:r w:rsidRPr="00C379A5">
              <w:rPr>
                <w:bCs/>
                <w:i/>
                <w:iCs/>
                <w:highlight w:val="white"/>
              </w:rPr>
              <w:t>«</w:t>
            </w:r>
            <w:r w:rsidRPr="00C379A5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Шемякин суд</w:t>
            </w:r>
            <w:r w:rsidRPr="00C379A5">
              <w:rPr>
                <w:bCs/>
                <w:i/>
                <w:iCs/>
                <w:highlight w:val="white"/>
              </w:rPr>
              <w:t>»</w:t>
            </w:r>
            <w:r w:rsidRPr="00C379A5">
              <w:rPr>
                <w:i/>
                <w:iCs/>
                <w:highlight w:val="white"/>
              </w:rPr>
              <w:t>.</w:t>
            </w:r>
            <w:r>
              <w:rPr>
                <w:b/>
                <w:iCs/>
              </w:rPr>
              <w:t xml:space="preserve">(8 </w:t>
            </w:r>
            <w:proofErr w:type="spellStart"/>
            <w:r>
              <w:rPr>
                <w:b/>
                <w:iCs/>
              </w:rPr>
              <w:t>кл</w:t>
            </w:r>
            <w:proofErr w:type="spellEnd"/>
            <w:r>
              <w:rPr>
                <w:b/>
                <w:iCs/>
              </w:rPr>
              <w:t>)</w:t>
            </w:r>
          </w:p>
          <w:p w:rsidR="0008231E" w:rsidRPr="00E95C24" w:rsidRDefault="0008231E" w:rsidP="004D5F55">
            <w:pPr>
              <w:ind w:left="20" w:right="20" w:firstLine="28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</w:tr>
      <w:tr w:rsidR="0008231E" w:rsidRPr="0074495D" w:rsidTr="006902AE">
        <w:tc>
          <w:tcPr>
            <w:tcW w:w="3544" w:type="dxa"/>
          </w:tcPr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</w:pPr>
            <w:r w:rsidRPr="0074495D">
              <w:rPr>
                <w:b/>
                <w:bCs/>
              </w:rPr>
              <w:t>Д.И. Фонвизин</w:t>
            </w:r>
            <w:r w:rsidRPr="0074495D">
              <w:t xml:space="preserve"> «Недоросль» (1778 – 1782) 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iCs/>
                <w:shd w:val="clear" w:color="auto" w:fill="FFFFFF"/>
              </w:rPr>
            </w:pPr>
            <w:r>
              <w:rPr>
                <w:b/>
                <w:iCs/>
                <w:shd w:val="clear" w:color="auto" w:fill="FFFFFF"/>
              </w:rPr>
              <w:t>(8</w:t>
            </w:r>
            <w:r w:rsidRPr="00F34A35">
              <w:rPr>
                <w:b/>
                <w:iCs/>
                <w:shd w:val="clear" w:color="auto" w:fill="FFFFFF"/>
              </w:rPr>
              <w:t xml:space="preserve"> </w:t>
            </w:r>
            <w:proofErr w:type="spellStart"/>
            <w:r w:rsidRPr="0074495D">
              <w:rPr>
                <w:b/>
                <w:iCs/>
                <w:shd w:val="clear" w:color="auto" w:fill="FFFFFF"/>
              </w:rPr>
              <w:t>кл</w:t>
            </w:r>
            <w:proofErr w:type="spellEnd"/>
            <w:r w:rsidRPr="0074495D">
              <w:rPr>
                <w:b/>
                <w:iCs/>
                <w:shd w:val="clear" w:color="auto" w:fill="FFFFFF"/>
              </w:rPr>
              <w:t>.)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  <w:r w:rsidRPr="0074495D">
              <w:rPr>
                <w:b/>
                <w:bCs/>
              </w:rPr>
              <w:t>Н.М. Карамзин</w:t>
            </w:r>
            <w:r w:rsidRPr="0074495D">
              <w:t xml:space="preserve">  «Бедная Лиза» (1792) </w:t>
            </w:r>
            <w:r>
              <w:rPr>
                <w:b/>
                <w:iCs/>
                <w:shd w:val="clear" w:color="auto" w:fill="FFFFFF"/>
              </w:rPr>
              <w:t>(</w:t>
            </w:r>
            <w:r w:rsidRPr="0074495D">
              <w:rPr>
                <w:b/>
                <w:iCs/>
                <w:shd w:val="clear" w:color="auto" w:fill="FFFFFF"/>
              </w:rPr>
              <w:t xml:space="preserve">9 </w:t>
            </w:r>
            <w:proofErr w:type="spellStart"/>
            <w:r w:rsidRPr="0074495D">
              <w:rPr>
                <w:b/>
                <w:iCs/>
                <w:shd w:val="clear" w:color="auto" w:fill="FFFFFF"/>
              </w:rPr>
              <w:t>кл</w:t>
            </w:r>
            <w:proofErr w:type="spellEnd"/>
            <w:r w:rsidRPr="0074495D">
              <w:rPr>
                <w:b/>
                <w:iCs/>
                <w:shd w:val="clear" w:color="auto" w:fill="FFFFFF"/>
              </w:rPr>
              <w:t>.)</w:t>
            </w:r>
          </w:p>
        </w:tc>
        <w:tc>
          <w:tcPr>
            <w:tcW w:w="3868" w:type="dxa"/>
            <w:gridSpan w:val="2"/>
          </w:tcPr>
          <w:p w:rsidR="0008231E" w:rsidRDefault="0008231E" w:rsidP="004D5F55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1"/>
              <w:rPr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М.В.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4495D">
              <w:rPr>
                <w:b/>
                <w:bCs/>
                <w:i/>
                <w:iCs/>
              </w:rPr>
              <w:t>Ломон</w:t>
            </w:r>
            <w:r>
              <w:rPr>
                <w:b/>
                <w:bCs/>
                <w:i/>
                <w:iCs/>
              </w:rPr>
              <w:t xml:space="preserve">осов – 1 </w:t>
            </w:r>
            <w:r w:rsidRPr="0074495D">
              <w:rPr>
                <w:b/>
                <w:bCs/>
                <w:i/>
                <w:iCs/>
              </w:rPr>
              <w:t>«</w:t>
            </w:r>
            <w:r w:rsidRPr="0074495D">
              <w:rPr>
                <w:i/>
                <w:iCs/>
              </w:rPr>
              <w:t xml:space="preserve">Ода на день восшествия на Всероссийский престол Ея Величества Государыни Императрицы </w:t>
            </w:r>
            <w:proofErr w:type="spellStart"/>
            <w:r w:rsidRPr="0074495D">
              <w:rPr>
                <w:i/>
                <w:iCs/>
              </w:rPr>
              <w:t>Елисаветы</w:t>
            </w:r>
            <w:proofErr w:type="spellEnd"/>
            <w:r w:rsidRPr="0074495D">
              <w:rPr>
                <w:i/>
                <w:iCs/>
              </w:rPr>
              <w:t xml:space="preserve"> Петровны 1747 года» </w:t>
            </w:r>
          </w:p>
          <w:p w:rsidR="0008231E" w:rsidRPr="00F1125B" w:rsidRDefault="0008231E" w:rsidP="004D5F55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1"/>
              <w:rPr>
                <w:i/>
                <w:iCs/>
              </w:rPr>
            </w:pPr>
            <w:r>
              <w:rPr>
                <w:b/>
                <w:bCs/>
                <w:shd w:val="clear" w:color="auto" w:fill="FFFFFF"/>
              </w:rPr>
              <w:t>(9</w:t>
            </w:r>
            <w:r w:rsidRPr="0074495D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74495D">
              <w:rPr>
                <w:b/>
                <w:bCs/>
                <w:shd w:val="clear" w:color="auto" w:fill="FFFFFF"/>
              </w:rPr>
              <w:t>кл</w:t>
            </w:r>
            <w:proofErr w:type="spellEnd"/>
            <w:r w:rsidRPr="0074495D">
              <w:rPr>
                <w:b/>
                <w:bCs/>
                <w:shd w:val="clear" w:color="auto" w:fill="FFFFFF"/>
              </w:rPr>
              <w:t>.)</w:t>
            </w:r>
          </w:p>
          <w:p w:rsidR="0008231E" w:rsidRDefault="0008231E" w:rsidP="004D5F55">
            <w:pPr>
              <w:keepNext/>
              <w:tabs>
                <w:tab w:val="left" w:pos="5760"/>
              </w:tabs>
              <w:outlineLvl w:val="1"/>
              <w:rPr>
                <w:b/>
                <w:bCs/>
                <w:i/>
                <w:iCs/>
              </w:rPr>
            </w:pPr>
          </w:p>
          <w:p w:rsidR="0008231E" w:rsidRDefault="0008231E" w:rsidP="004D5F55">
            <w:pPr>
              <w:keepNext/>
              <w:tabs>
                <w:tab w:val="left" w:pos="5760"/>
              </w:tabs>
              <w:outlineLvl w:val="1"/>
              <w:rPr>
                <w:b/>
                <w:bCs/>
                <w:i/>
                <w:iCs/>
              </w:rPr>
            </w:pPr>
          </w:p>
          <w:p w:rsidR="0008231E" w:rsidRDefault="0008231E" w:rsidP="004D5F55">
            <w:pPr>
              <w:keepNext/>
              <w:tabs>
                <w:tab w:val="left" w:pos="5760"/>
              </w:tabs>
              <w:outlineLvl w:val="1"/>
              <w:rPr>
                <w:b/>
                <w:bCs/>
                <w:i/>
                <w:iCs/>
              </w:rPr>
            </w:pPr>
          </w:p>
          <w:p w:rsidR="0008231E" w:rsidRDefault="0008231E" w:rsidP="004D5F55">
            <w:pPr>
              <w:keepNext/>
              <w:tabs>
                <w:tab w:val="left" w:pos="5760"/>
              </w:tabs>
              <w:outlineLvl w:val="1"/>
              <w:rPr>
                <w:b/>
                <w:bCs/>
                <w:i/>
                <w:iCs/>
              </w:rPr>
            </w:pPr>
          </w:p>
          <w:p w:rsidR="0008231E" w:rsidRDefault="0008231E" w:rsidP="004D5F55">
            <w:pPr>
              <w:keepNext/>
              <w:tabs>
                <w:tab w:val="left" w:pos="5760"/>
              </w:tabs>
              <w:outlineLvl w:val="1"/>
              <w:rPr>
                <w:b/>
              </w:rPr>
            </w:pPr>
            <w:proofErr w:type="gramStart"/>
            <w:r w:rsidRPr="0074495D">
              <w:rPr>
                <w:b/>
                <w:bCs/>
                <w:i/>
                <w:iCs/>
              </w:rPr>
              <w:t>Г.Р.</w:t>
            </w:r>
            <w:r>
              <w:rPr>
                <w:b/>
                <w:bCs/>
                <w:i/>
                <w:iCs/>
              </w:rPr>
              <w:t xml:space="preserve"> Державин – </w:t>
            </w:r>
            <w:r w:rsidRPr="0074495D">
              <w:rPr>
                <w:b/>
                <w:bCs/>
                <w:i/>
                <w:iCs/>
              </w:rPr>
              <w:t xml:space="preserve">2 </w:t>
            </w:r>
            <w:r w:rsidRPr="0074495D">
              <w:rPr>
                <w:i/>
                <w:iCs/>
              </w:rPr>
              <w:t>«</w:t>
            </w:r>
            <w:r>
              <w:rPr>
                <w:i/>
                <w:iCs/>
              </w:rPr>
              <w:t>Властителям и судиям» (</w:t>
            </w:r>
            <w:r w:rsidRPr="0074495D">
              <w:rPr>
                <w:i/>
                <w:iCs/>
              </w:rPr>
              <w:t>«Памятник» (</w:t>
            </w:r>
            <w:r w:rsidRPr="0074495D">
              <w:rPr>
                <w:rStyle w:val="poemyear"/>
                <w:i/>
                <w:iCs/>
              </w:rPr>
              <w:t>1795</w:t>
            </w:r>
            <w:r w:rsidRPr="0074495D">
              <w:rPr>
                <w:i/>
                <w:iCs/>
              </w:rPr>
              <w:t xml:space="preserve">) </w:t>
            </w:r>
            <w:r>
              <w:rPr>
                <w:b/>
              </w:rPr>
              <w:t>(</w:t>
            </w:r>
            <w:r w:rsidRPr="0074495D">
              <w:rPr>
                <w:b/>
              </w:rPr>
              <w:t xml:space="preserve">9 </w:t>
            </w:r>
            <w:proofErr w:type="spellStart"/>
            <w:r w:rsidRPr="0074495D">
              <w:rPr>
                <w:b/>
              </w:rPr>
              <w:t>кл</w:t>
            </w:r>
            <w:proofErr w:type="spellEnd"/>
            <w:r w:rsidRPr="0074495D">
              <w:rPr>
                <w:b/>
              </w:rPr>
              <w:t>.)</w:t>
            </w:r>
            <w:proofErr w:type="gramEnd"/>
          </w:p>
          <w:p w:rsidR="0008231E" w:rsidRPr="0074495D" w:rsidRDefault="0008231E" w:rsidP="004D5F55">
            <w:pPr>
              <w:keepNext/>
              <w:tabs>
                <w:tab w:val="left" w:pos="5760"/>
              </w:tabs>
              <w:outlineLvl w:val="1"/>
              <w:rPr>
                <w:b/>
                <w:bCs/>
                <w:i/>
                <w:i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И.А. Крыло</w:t>
            </w:r>
            <w:r>
              <w:rPr>
                <w:b/>
                <w:bCs/>
                <w:i/>
                <w:iCs/>
              </w:rPr>
              <w:t>в – 3 басни:</w:t>
            </w:r>
            <w:r w:rsidRPr="0074495D">
              <w:rPr>
                <w:b/>
                <w:bCs/>
                <w:i/>
                <w:iCs/>
              </w:rPr>
              <w:t xml:space="preserve">  </w:t>
            </w:r>
            <w:r>
              <w:rPr>
                <w:i/>
                <w:iCs/>
              </w:rPr>
              <w:t>«Ворона и лисица» (1808), «Волк на псарне</w:t>
            </w:r>
            <w:r w:rsidRPr="0074495D">
              <w:rPr>
                <w:i/>
                <w:iCs/>
              </w:rPr>
              <w:t>»</w:t>
            </w:r>
            <w:r>
              <w:rPr>
                <w:i/>
                <w:iCs/>
              </w:rPr>
              <w:t xml:space="preserve"> (1812), «Свинья под дубом» (1823) </w:t>
            </w:r>
            <w:r w:rsidRPr="0074495D">
              <w:rPr>
                <w:i/>
                <w:iCs/>
              </w:rPr>
              <w:t xml:space="preserve"> 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Cs/>
                <w:iCs/>
                <w:shd w:val="clear" w:color="auto" w:fill="FFFFFF"/>
              </w:rPr>
            </w:pPr>
            <w:r>
              <w:rPr>
                <w:b/>
                <w:iCs/>
                <w:shd w:val="clear" w:color="auto" w:fill="FFFFFF"/>
              </w:rPr>
              <w:t xml:space="preserve">(5 </w:t>
            </w:r>
            <w:proofErr w:type="spellStart"/>
            <w:r w:rsidRPr="0074495D">
              <w:rPr>
                <w:b/>
                <w:iCs/>
                <w:shd w:val="clear" w:color="auto" w:fill="FFFFFF"/>
              </w:rPr>
              <w:t>кл</w:t>
            </w:r>
            <w:proofErr w:type="spellEnd"/>
            <w:r w:rsidRPr="0074495D">
              <w:rPr>
                <w:b/>
                <w:iCs/>
                <w:shd w:val="clear" w:color="auto" w:fill="FFFFFF"/>
              </w:rPr>
              <w:t>.)</w:t>
            </w:r>
          </w:p>
          <w:p w:rsidR="0008231E" w:rsidRPr="0074495D" w:rsidRDefault="0008231E" w:rsidP="004D5F55">
            <w:pPr>
              <w:keepNext/>
              <w:tabs>
                <w:tab w:val="left" w:pos="5760"/>
              </w:tabs>
              <w:outlineLvl w:val="1"/>
              <w:rPr>
                <w:b/>
                <w:bCs/>
              </w:rPr>
            </w:pPr>
          </w:p>
        </w:tc>
        <w:tc>
          <w:tcPr>
            <w:tcW w:w="3361" w:type="dxa"/>
          </w:tcPr>
          <w:p w:rsidR="0008231E" w:rsidRPr="00E95C24" w:rsidRDefault="0008231E" w:rsidP="004D5F55">
            <w:pPr>
              <w:tabs>
                <w:tab w:val="left" w:pos="5760"/>
              </w:tabs>
              <w:rPr>
                <w:b/>
                <w:bCs/>
                <w:iCs/>
              </w:rPr>
            </w:pPr>
            <w:r w:rsidRPr="005C5CDD">
              <w:rPr>
                <w:b/>
                <w:bCs/>
                <w:i/>
                <w:iCs/>
                <w:highlight w:val="white"/>
              </w:rPr>
              <w:lastRenderedPageBreak/>
              <w:t>М. В. Ломоносов</w:t>
            </w:r>
            <w:r>
              <w:rPr>
                <w:bCs/>
                <w:i/>
                <w:iCs/>
                <w:highlight w:val="white"/>
              </w:rPr>
              <w:t xml:space="preserve">. Стихотворение </w:t>
            </w:r>
            <w:r w:rsidRPr="005C5CDD">
              <w:rPr>
                <w:bCs/>
                <w:i/>
                <w:iCs/>
                <w:highlight w:val="white"/>
              </w:rPr>
              <w:t>«</w:t>
            </w:r>
            <w:r w:rsidRPr="005C5CDD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Случились вместе два астронома в пиру...</w:t>
            </w:r>
            <w:r w:rsidRPr="005C5CDD">
              <w:rPr>
                <w:bCs/>
                <w:i/>
                <w:iCs/>
                <w:highlight w:val="white"/>
              </w:rPr>
              <w:t>»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(5 </w:t>
            </w:r>
            <w:proofErr w:type="spellStart"/>
            <w:r>
              <w:rPr>
                <w:b/>
                <w:bCs/>
                <w:iCs/>
              </w:rPr>
              <w:t>кл</w:t>
            </w:r>
            <w:proofErr w:type="spellEnd"/>
            <w:r>
              <w:rPr>
                <w:b/>
                <w:bCs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Cs/>
                <w:i/>
                <w:iCs/>
                <w:highlight w:val="white"/>
              </w:rPr>
            </w:pPr>
            <w:r w:rsidRPr="00CC6C17">
              <w:rPr>
                <w:bCs/>
                <w:i/>
                <w:iCs/>
                <w:highlight w:val="white"/>
              </w:rPr>
              <w:t>«</w:t>
            </w:r>
            <w:r w:rsidRPr="00CC6C17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К статуе Петра Великого</w:t>
            </w:r>
            <w:r w:rsidRPr="00CC6C17">
              <w:rPr>
                <w:bCs/>
                <w:i/>
                <w:iCs/>
                <w:highlight w:val="white"/>
              </w:rPr>
              <w:t xml:space="preserve">», </w:t>
            </w:r>
          </w:p>
          <w:p w:rsidR="0008231E" w:rsidRPr="00CC6C17" w:rsidRDefault="0008231E" w:rsidP="004D5F55">
            <w:pPr>
              <w:tabs>
                <w:tab w:val="left" w:pos="5760"/>
              </w:tabs>
              <w:rPr>
                <w:b/>
                <w:bCs/>
                <w:iCs/>
              </w:rPr>
            </w:pPr>
            <w:r w:rsidRPr="00CC6C17">
              <w:rPr>
                <w:bCs/>
                <w:i/>
                <w:iCs/>
                <w:highlight w:val="white"/>
              </w:rPr>
              <w:t>«</w:t>
            </w:r>
            <w:r w:rsidRPr="00CC6C17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 xml:space="preserve">Ода на день восшествия на Всероссийский престол </w:t>
            </w:r>
            <w:proofErr w:type="spellStart"/>
            <w:r w:rsidRPr="00CC6C17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ея</w:t>
            </w:r>
            <w:proofErr w:type="spellEnd"/>
            <w:r w:rsidRPr="00CC6C17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 xml:space="preserve"> Величества государыни Императрицы </w:t>
            </w:r>
            <w:proofErr w:type="spellStart"/>
            <w:r w:rsidRPr="00CC6C17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Елисаветы</w:t>
            </w:r>
            <w:proofErr w:type="spellEnd"/>
            <w:r w:rsidRPr="00CC6C17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 xml:space="preserve"> Петровны 1747 года</w:t>
            </w:r>
            <w:r w:rsidRPr="00CC6C17">
              <w:rPr>
                <w:bCs/>
                <w:i/>
                <w:iCs/>
                <w:highlight w:val="white"/>
              </w:rPr>
              <w:t>»</w:t>
            </w:r>
            <w:r w:rsidRPr="00FB6DF5">
              <w:rPr>
                <w:i/>
                <w:iCs/>
                <w:highlight w:val="white"/>
              </w:rPr>
              <w:t xml:space="preserve"> (</w:t>
            </w:r>
            <w:r w:rsidRPr="00FB6DF5">
              <w:rPr>
                <w:rFonts w:ascii="Times New Roman CYR" w:hAnsi="Times New Roman CYR" w:cs="Times New Roman CYR"/>
                <w:i/>
                <w:iCs/>
                <w:highlight w:val="white"/>
              </w:rPr>
              <w:t>отрывок).</w:t>
            </w:r>
            <w:r>
              <w:rPr>
                <w:rFonts w:ascii="Times New Roman CYR" w:hAnsi="Times New Roman CYR" w:cs="Times New Roman CYR"/>
                <w:b/>
                <w:iCs/>
              </w:rPr>
              <w:t xml:space="preserve">(7 </w:t>
            </w:r>
            <w:proofErr w:type="spellStart"/>
            <w:r>
              <w:rPr>
                <w:rFonts w:ascii="Times New Roman CYR" w:hAnsi="Times New Roman CYR" w:cs="Times New Roman CYR"/>
                <w:b/>
                <w:iCs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b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Cs/>
                <w:i/>
                <w:iCs/>
              </w:rPr>
            </w:pPr>
            <w:r w:rsidRPr="005C5CDD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>Г. Р. Державин</w:t>
            </w:r>
            <w:r w:rsidRPr="00FB6DF5">
              <w:rPr>
                <w:rFonts w:ascii="Times New Roman CYR" w:hAnsi="Times New Roman CYR" w:cs="Times New Roman CYR"/>
                <w:b/>
                <w:bCs/>
                <w:highlight w:val="white"/>
              </w:rPr>
              <w:t>.</w:t>
            </w:r>
            <w:r w:rsidRPr="00FB6DF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 xml:space="preserve">Стихотворения </w:t>
            </w:r>
            <w:r w:rsidRPr="005C5CDD">
              <w:rPr>
                <w:bCs/>
                <w:i/>
                <w:iCs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 xml:space="preserve">Река времён в своём </w:t>
            </w:r>
            <w:proofErr w:type="spellStart"/>
            <w:r w:rsidRPr="005C5CDD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стремленьи</w:t>
            </w:r>
            <w:proofErr w:type="spellEnd"/>
            <w:r w:rsidRPr="005C5CDD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...</w:t>
            </w:r>
            <w:r w:rsidRPr="005C5CDD">
              <w:rPr>
                <w:bCs/>
                <w:i/>
                <w:iCs/>
                <w:highlight w:val="white"/>
              </w:rPr>
              <w:t>», «</w:t>
            </w:r>
            <w:r w:rsidRPr="005C5CDD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 xml:space="preserve">На </w:t>
            </w:r>
            <w:r w:rsidRPr="005C5CDD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lastRenderedPageBreak/>
              <w:t>птичку...</w:t>
            </w:r>
            <w:r w:rsidRPr="005C5CDD">
              <w:rPr>
                <w:bCs/>
                <w:i/>
                <w:iCs/>
                <w:highlight w:val="white"/>
              </w:rPr>
              <w:t>», «</w:t>
            </w:r>
            <w:r w:rsidRPr="005C5CDD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Признание</w:t>
            </w:r>
            <w:r w:rsidRPr="005C5CDD">
              <w:rPr>
                <w:bCs/>
                <w:i/>
                <w:iCs/>
                <w:highlight w:val="white"/>
              </w:rPr>
              <w:t>»</w:t>
            </w:r>
          </w:p>
          <w:p w:rsidR="0008231E" w:rsidRPr="005C5CDD" w:rsidRDefault="0008231E" w:rsidP="004D5F55">
            <w:pPr>
              <w:tabs>
                <w:tab w:val="left" w:pos="5760"/>
              </w:tabs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(7 </w:t>
            </w:r>
            <w:proofErr w:type="spellStart"/>
            <w:r>
              <w:rPr>
                <w:b/>
                <w:bCs/>
                <w:iCs/>
              </w:rPr>
              <w:t>кл</w:t>
            </w:r>
            <w:proofErr w:type="spellEnd"/>
            <w:r>
              <w:rPr>
                <w:b/>
                <w:bCs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  <w:iCs/>
              </w:rPr>
            </w:pPr>
          </w:p>
          <w:p w:rsidR="0008231E" w:rsidRPr="00F1125B" w:rsidRDefault="0008231E" w:rsidP="004D5F55">
            <w:pPr>
              <w:ind w:left="20" w:right="40" w:firstLine="280"/>
              <w:jc w:val="both"/>
              <w:rPr>
                <w:rFonts w:ascii="Times New Roman CYR" w:hAnsi="Times New Roman CYR" w:cs="Times New Roman CYR"/>
                <w:b/>
              </w:rPr>
            </w:pPr>
            <w:r w:rsidRPr="00C379A5">
              <w:rPr>
                <w:rFonts w:ascii="Times New Roman CYR" w:hAnsi="Times New Roman CYR" w:cs="Times New Roman CYR"/>
                <w:b/>
                <w:bCs/>
                <w:i/>
              </w:rPr>
              <w:t>И. А. Крылов</w:t>
            </w:r>
            <w:r w:rsidRPr="00C379A5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F1125B">
              <w:rPr>
                <w:bCs/>
                <w:i/>
                <w:iCs/>
                <w:highlight w:val="white"/>
              </w:rPr>
              <w:t>«</w:t>
            </w:r>
            <w:r w:rsidRPr="00F1125B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Листы и Корни</w:t>
            </w:r>
            <w:r w:rsidRPr="00F1125B">
              <w:rPr>
                <w:bCs/>
                <w:i/>
                <w:iCs/>
                <w:highlight w:val="white"/>
              </w:rPr>
              <w:t>», «</w:t>
            </w:r>
            <w:r w:rsidRPr="00F1125B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Ларчик</w:t>
            </w:r>
            <w:r w:rsidRPr="00F1125B">
              <w:rPr>
                <w:bCs/>
                <w:i/>
                <w:iCs/>
                <w:highlight w:val="white"/>
              </w:rPr>
              <w:t>», «</w:t>
            </w:r>
            <w:r w:rsidRPr="00F1125B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Осёл и Соловей</w:t>
            </w:r>
            <w:r>
              <w:rPr>
                <w:bCs/>
                <w:i/>
                <w:iCs/>
              </w:rPr>
              <w:t xml:space="preserve">» </w:t>
            </w:r>
            <w:r>
              <w:rPr>
                <w:b/>
                <w:bCs/>
                <w:iCs/>
              </w:rPr>
              <w:t xml:space="preserve">(6 </w:t>
            </w:r>
            <w:proofErr w:type="spellStart"/>
            <w:r>
              <w:rPr>
                <w:b/>
                <w:bCs/>
                <w:iCs/>
              </w:rPr>
              <w:t>кл</w:t>
            </w:r>
            <w:proofErr w:type="spellEnd"/>
            <w:r>
              <w:rPr>
                <w:b/>
                <w:bCs/>
                <w:iCs/>
              </w:rPr>
              <w:t>)</w:t>
            </w:r>
          </w:p>
          <w:p w:rsidR="0008231E" w:rsidRDefault="0008231E" w:rsidP="004D5F55">
            <w:pPr>
              <w:ind w:right="40"/>
              <w:jc w:val="both"/>
              <w:rPr>
                <w:b/>
                <w:bCs/>
                <w:iCs/>
              </w:rPr>
            </w:pPr>
            <w:r w:rsidRPr="00C379A5">
              <w:rPr>
                <w:bCs/>
                <w:i/>
                <w:iCs/>
                <w:highlight w:val="white"/>
              </w:rPr>
              <w:t>«</w:t>
            </w:r>
            <w:r w:rsidRPr="00C379A5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Обоз</w:t>
            </w:r>
            <w:r w:rsidRPr="00C379A5">
              <w:rPr>
                <w:bCs/>
                <w:i/>
                <w:iCs/>
                <w:highlight w:val="white"/>
              </w:rPr>
              <w:t>»</w:t>
            </w:r>
            <w:r>
              <w:rPr>
                <w:bCs/>
                <w:i/>
                <w:iCs/>
              </w:rPr>
              <w:t xml:space="preserve"> (1812) </w:t>
            </w:r>
            <w:r>
              <w:rPr>
                <w:b/>
                <w:bCs/>
                <w:iCs/>
              </w:rPr>
              <w:t xml:space="preserve">(8 </w:t>
            </w:r>
            <w:proofErr w:type="spellStart"/>
            <w:r>
              <w:rPr>
                <w:b/>
                <w:bCs/>
                <w:iCs/>
              </w:rPr>
              <w:t>кл</w:t>
            </w:r>
            <w:proofErr w:type="spellEnd"/>
            <w:r>
              <w:rPr>
                <w:b/>
                <w:bCs/>
                <w:iCs/>
              </w:rPr>
              <w:t>)</w:t>
            </w:r>
          </w:p>
          <w:p w:rsidR="0008231E" w:rsidRDefault="0008231E" w:rsidP="004D5F55">
            <w:pPr>
              <w:keepNext/>
              <w:keepLines/>
              <w:jc w:val="both"/>
              <w:rPr>
                <w:rFonts w:ascii="Times New Roman CYR" w:hAnsi="Times New Roman CYR" w:cs="Times New Roman CYR"/>
                <w:b/>
                <w:i/>
              </w:rPr>
            </w:pPr>
          </w:p>
          <w:p w:rsidR="0008231E" w:rsidRPr="009E07F0" w:rsidRDefault="0008231E" w:rsidP="004D5F55">
            <w:pPr>
              <w:keepNext/>
              <w:keepLines/>
              <w:jc w:val="both"/>
              <w:rPr>
                <w:rFonts w:ascii="Times New Roman CYR" w:hAnsi="Times New Roman CYR" w:cs="Times New Roman CYR"/>
                <w:b/>
              </w:rPr>
            </w:pPr>
            <w:r w:rsidRPr="00F1125B">
              <w:rPr>
                <w:rFonts w:ascii="Times New Roman CYR" w:hAnsi="Times New Roman CYR" w:cs="Times New Roman CYR"/>
                <w:b/>
                <w:i/>
              </w:rPr>
              <w:t>И. И. Дмитриев</w:t>
            </w:r>
            <w:r w:rsidRPr="00F1125B">
              <w:rPr>
                <w:rFonts w:ascii="Times New Roman CYR" w:hAnsi="Times New Roman CYR" w:cs="Times New Roman CYR"/>
                <w:i/>
              </w:rPr>
              <w:t>.</w:t>
            </w:r>
            <w:r w:rsidRPr="00F1125B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 xml:space="preserve"> </w:t>
            </w:r>
            <w:r w:rsidRPr="00F1125B">
              <w:rPr>
                <w:bCs/>
                <w:i/>
                <w:iCs/>
                <w:highlight w:val="white"/>
              </w:rPr>
              <w:t>«</w:t>
            </w:r>
            <w:r w:rsidRPr="00F1125B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Муха</w:t>
            </w:r>
            <w:r w:rsidRPr="00F1125B">
              <w:rPr>
                <w:bCs/>
                <w:i/>
                <w:iCs/>
                <w:highlight w:val="white"/>
              </w:rPr>
              <w:t>»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(6 </w:t>
            </w:r>
            <w:proofErr w:type="spellStart"/>
            <w:r>
              <w:rPr>
                <w:b/>
                <w:bCs/>
                <w:iCs/>
              </w:rPr>
              <w:t>кл</w:t>
            </w:r>
            <w:proofErr w:type="spellEnd"/>
            <w:r>
              <w:rPr>
                <w:b/>
                <w:bCs/>
                <w:iCs/>
              </w:rPr>
              <w:t>)</w:t>
            </w:r>
          </w:p>
          <w:p w:rsidR="0008231E" w:rsidRPr="00F1125B" w:rsidRDefault="0008231E" w:rsidP="004D5F55">
            <w:pPr>
              <w:ind w:left="20" w:right="40" w:firstLine="280"/>
              <w:rPr>
                <w:bCs/>
                <w:i/>
                <w:iCs/>
              </w:rPr>
            </w:pPr>
            <w:r w:rsidRPr="009E07F0">
              <w:rPr>
                <w:b/>
                <w:bCs/>
                <w:i/>
                <w:iCs/>
              </w:rPr>
              <w:t>А.Н. Радищев</w:t>
            </w:r>
            <w:r w:rsidRPr="00F1125B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«Путешествие из </w:t>
            </w:r>
            <w:r w:rsidRPr="00F1125B">
              <w:rPr>
                <w:bCs/>
                <w:i/>
                <w:iCs/>
              </w:rPr>
              <w:t>Петербурга в Москву»</w:t>
            </w:r>
            <w:r>
              <w:rPr>
                <w:bCs/>
                <w:i/>
                <w:iCs/>
              </w:rPr>
              <w:t xml:space="preserve"> (обзор)</w:t>
            </w:r>
            <w:r w:rsidRPr="00F1125B">
              <w:rPr>
                <w:bCs/>
                <w:i/>
                <w:iCs/>
              </w:rPr>
              <w:t xml:space="preserve">  </w:t>
            </w:r>
            <w:r w:rsidRPr="00F1125B">
              <w:rPr>
                <w:b/>
                <w:bCs/>
                <w:iCs/>
              </w:rPr>
              <w:t xml:space="preserve">(9 </w:t>
            </w:r>
            <w:proofErr w:type="spellStart"/>
            <w:r w:rsidRPr="00F1125B">
              <w:rPr>
                <w:b/>
                <w:bCs/>
                <w:iCs/>
              </w:rPr>
              <w:t>кл</w:t>
            </w:r>
            <w:proofErr w:type="spellEnd"/>
            <w:r w:rsidRPr="00F1125B">
              <w:rPr>
                <w:b/>
                <w:bCs/>
                <w:iCs/>
              </w:rPr>
              <w:t>)</w:t>
            </w:r>
          </w:p>
          <w:p w:rsidR="0008231E" w:rsidRPr="00C379A5" w:rsidRDefault="0008231E" w:rsidP="004D5F55">
            <w:pPr>
              <w:ind w:left="20" w:right="40" w:firstLine="28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8231E" w:rsidRPr="0074495D" w:rsidTr="006902AE">
        <w:tc>
          <w:tcPr>
            <w:tcW w:w="3544" w:type="dxa"/>
          </w:tcPr>
          <w:p w:rsidR="0008231E" w:rsidRPr="0074495D" w:rsidRDefault="0008231E" w:rsidP="004D5F55">
            <w:pPr>
              <w:tabs>
                <w:tab w:val="left" w:pos="5760"/>
              </w:tabs>
            </w:pPr>
            <w:r w:rsidRPr="0074495D">
              <w:rPr>
                <w:b/>
                <w:bCs/>
              </w:rPr>
              <w:lastRenderedPageBreak/>
              <w:t>А.С. Грибоедов</w:t>
            </w:r>
            <w:r w:rsidRPr="0074495D">
              <w:t xml:space="preserve"> «Горе от ума» (1821 – 1824) </w:t>
            </w:r>
            <w:r w:rsidRPr="0074495D">
              <w:rPr>
                <w:b/>
                <w:bCs/>
              </w:rPr>
              <w:t xml:space="preserve">(9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.)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868" w:type="dxa"/>
            <w:gridSpan w:val="2"/>
          </w:tcPr>
          <w:p w:rsidR="0008231E" w:rsidRPr="00F1125B" w:rsidRDefault="0008231E" w:rsidP="004D5F55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spacing w:before="100" w:beforeAutospacing="1" w:afterAutospacing="1"/>
              <w:jc w:val="both"/>
              <w:textAlignment w:val="top"/>
              <w:outlineLvl w:val="7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В.А. Жуковский -2 баллады </w:t>
            </w:r>
            <w:r w:rsidRPr="0074495D">
              <w:rPr>
                <w:b/>
                <w:bCs/>
                <w:i/>
                <w:iCs/>
              </w:rPr>
              <w:t xml:space="preserve"> </w:t>
            </w:r>
            <w:r w:rsidRPr="0074495D">
              <w:rPr>
                <w:i/>
                <w:iCs/>
              </w:rPr>
              <w:t>«Светлана»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Cs/>
              </w:rPr>
              <w:t xml:space="preserve">(9 </w:t>
            </w:r>
            <w:proofErr w:type="spellStart"/>
            <w:r>
              <w:rPr>
                <w:b/>
                <w:iCs/>
              </w:rPr>
              <w:t>кл</w:t>
            </w:r>
            <w:proofErr w:type="spellEnd"/>
            <w:r>
              <w:rPr>
                <w:b/>
                <w:iCs/>
              </w:rPr>
              <w:t>)</w:t>
            </w:r>
            <w:r>
              <w:rPr>
                <w:i/>
                <w:iCs/>
              </w:rPr>
              <w:t xml:space="preserve"> (1812), «Кубок</w:t>
            </w:r>
            <w:r w:rsidRPr="0074495D">
              <w:rPr>
                <w:i/>
                <w:iCs/>
              </w:rPr>
              <w:t xml:space="preserve">» </w:t>
            </w:r>
            <w:r>
              <w:rPr>
                <w:i/>
                <w:iCs/>
              </w:rPr>
              <w:t>(1831</w:t>
            </w:r>
            <w:r w:rsidRPr="0074495D">
              <w:rPr>
                <w:i/>
                <w:iCs/>
              </w:rPr>
              <w:t>)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Cs/>
              </w:rPr>
              <w:t xml:space="preserve">(5 </w:t>
            </w:r>
            <w:proofErr w:type="spellStart"/>
            <w:r>
              <w:rPr>
                <w:b/>
                <w:iCs/>
              </w:rPr>
              <w:t>кл</w:t>
            </w:r>
            <w:proofErr w:type="spellEnd"/>
            <w:r>
              <w:rPr>
                <w:b/>
                <w:iCs/>
              </w:rPr>
              <w:t>)</w:t>
            </w:r>
          </w:p>
          <w:p w:rsidR="0008231E" w:rsidRPr="00691E66" w:rsidRDefault="0008231E" w:rsidP="004D5F55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spacing w:before="100" w:beforeAutospacing="1" w:after="100" w:afterAutospacing="1"/>
              <w:jc w:val="both"/>
              <w:textAlignment w:val="top"/>
              <w:outlineLvl w:val="7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 элегии </w:t>
            </w:r>
            <w:r>
              <w:rPr>
                <w:i/>
                <w:iCs/>
              </w:rPr>
              <w:t xml:space="preserve">«Море» (1822), «Невыразимое»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91E66">
              <w:rPr>
                <w:bCs/>
                <w:i/>
                <w:iCs/>
              </w:rPr>
              <w:t>(1819)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iCs/>
              </w:rPr>
              <w:t xml:space="preserve">(9 </w:t>
            </w:r>
            <w:proofErr w:type="spellStart"/>
            <w:r>
              <w:rPr>
                <w:b/>
                <w:iCs/>
              </w:rPr>
              <w:t>кл</w:t>
            </w:r>
            <w:proofErr w:type="spellEnd"/>
            <w:r>
              <w:rPr>
                <w:b/>
                <w:iCs/>
              </w:rPr>
              <w:t>)</w:t>
            </w:r>
          </w:p>
        </w:tc>
        <w:tc>
          <w:tcPr>
            <w:tcW w:w="3361" w:type="dxa"/>
          </w:tcPr>
          <w:p w:rsidR="0008231E" w:rsidRPr="0074495D" w:rsidRDefault="0008231E" w:rsidP="004D5F55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691E66">
              <w:rPr>
                <w:b/>
                <w:i/>
                <w:iCs/>
              </w:rPr>
              <w:t>В.А. Жуковский</w:t>
            </w:r>
            <w:r>
              <w:rPr>
                <w:i/>
                <w:iCs/>
              </w:rPr>
              <w:t xml:space="preserve"> «Спящая царевна» (1831) </w:t>
            </w:r>
            <w:r w:rsidRPr="00691E66">
              <w:rPr>
                <w:b/>
                <w:iCs/>
              </w:rPr>
              <w:t xml:space="preserve">(5 </w:t>
            </w:r>
            <w:proofErr w:type="spellStart"/>
            <w:r w:rsidRPr="00691E66">
              <w:rPr>
                <w:b/>
                <w:iCs/>
              </w:rPr>
              <w:t>кл</w:t>
            </w:r>
            <w:proofErr w:type="spellEnd"/>
            <w:r w:rsidRPr="00691E66">
              <w:rPr>
                <w:b/>
                <w:iCs/>
              </w:rPr>
              <w:t>)</w:t>
            </w:r>
          </w:p>
        </w:tc>
      </w:tr>
      <w:tr w:rsidR="0008231E" w:rsidRPr="0074495D" w:rsidTr="006902AE">
        <w:tc>
          <w:tcPr>
            <w:tcW w:w="3544" w:type="dxa"/>
          </w:tcPr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  <w:r w:rsidRPr="0074495D">
              <w:rPr>
                <w:b/>
                <w:bCs/>
              </w:rPr>
              <w:t xml:space="preserve">А.С. Пушкин </w:t>
            </w:r>
          </w:p>
          <w:p w:rsidR="0008231E" w:rsidRDefault="0008231E" w:rsidP="004D5F55">
            <w:pPr>
              <w:tabs>
                <w:tab w:val="left" w:pos="5760"/>
              </w:tabs>
            </w:pPr>
            <w:r w:rsidRPr="0074495D">
              <w:t>«Евгений Онегин» (</w:t>
            </w:r>
            <w:r w:rsidRPr="0074495D">
              <w:rPr>
                <w:rStyle w:val="st"/>
              </w:rPr>
              <w:t>1823 —1831)</w:t>
            </w:r>
            <w:r>
              <w:rPr>
                <w:rStyle w:val="st"/>
              </w:rPr>
              <w:t xml:space="preserve"> </w:t>
            </w:r>
            <w:r w:rsidRPr="0074495D">
              <w:rPr>
                <w:rStyle w:val="st"/>
                <w:b/>
                <w:bCs/>
              </w:rPr>
              <w:t xml:space="preserve">(9 </w:t>
            </w:r>
            <w:proofErr w:type="spellStart"/>
            <w:r w:rsidRPr="0074495D">
              <w:rPr>
                <w:rStyle w:val="st"/>
                <w:b/>
                <w:bCs/>
              </w:rPr>
              <w:t>кл</w:t>
            </w:r>
            <w:proofErr w:type="spellEnd"/>
            <w:r w:rsidRPr="0074495D">
              <w:rPr>
                <w:rStyle w:val="st"/>
                <w:b/>
                <w:bCs/>
              </w:rPr>
              <w:t>.)</w:t>
            </w:r>
            <w:r w:rsidRPr="0074495D">
              <w:t xml:space="preserve">, </w:t>
            </w:r>
          </w:p>
          <w:p w:rsidR="0008231E" w:rsidRDefault="0008231E" w:rsidP="004D5F55">
            <w:pPr>
              <w:tabs>
                <w:tab w:val="left" w:pos="5760"/>
              </w:tabs>
            </w:pPr>
            <w:r w:rsidRPr="0074495D">
              <w:t xml:space="preserve">«Дубровский» (1832 </w:t>
            </w:r>
            <w:r w:rsidRPr="0074495D">
              <w:rPr>
                <w:rStyle w:val="st"/>
              </w:rPr>
              <w:t xml:space="preserve">— </w:t>
            </w:r>
            <w:r w:rsidRPr="0074495D">
              <w:t>1833)</w:t>
            </w:r>
            <w:r>
              <w:rPr>
                <w:iCs/>
              </w:rPr>
              <w:t xml:space="preserve"> (</w:t>
            </w:r>
            <w:r w:rsidRPr="00F34A35">
              <w:rPr>
                <w:b/>
                <w:iCs/>
              </w:rPr>
              <w:t>6</w:t>
            </w:r>
            <w:r w:rsidRPr="00F34A35">
              <w:rPr>
                <w:iCs/>
              </w:rPr>
              <w:t xml:space="preserve"> </w:t>
            </w:r>
            <w:proofErr w:type="spellStart"/>
            <w:r w:rsidRPr="0074495D">
              <w:rPr>
                <w:iCs/>
              </w:rPr>
              <w:t>кл</w:t>
            </w:r>
            <w:proofErr w:type="spellEnd"/>
            <w:r w:rsidRPr="0074495D">
              <w:rPr>
                <w:iCs/>
              </w:rPr>
              <w:t>),</w:t>
            </w:r>
            <w:r w:rsidRPr="0074495D">
              <w:t xml:space="preserve"> </w:t>
            </w:r>
          </w:p>
          <w:p w:rsidR="0008231E" w:rsidRPr="00F34A35" w:rsidRDefault="0008231E" w:rsidP="004D5F55">
            <w:pPr>
              <w:tabs>
                <w:tab w:val="left" w:pos="5760"/>
              </w:tabs>
            </w:pPr>
            <w:r w:rsidRPr="0074495D">
              <w:t xml:space="preserve">«Капитанская дочка» (1832 </w:t>
            </w:r>
            <w:r w:rsidRPr="0074495D">
              <w:rPr>
                <w:rStyle w:val="st"/>
              </w:rPr>
              <w:t>—</w:t>
            </w:r>
            <w:r w:rsidRPr="0074495D">
              <w:t xml:space="preserve">1836) </w:t>
            </w:r>
            <w:r>
              <w:rPr>
                <w:b/>
                <w:bCs/>
                <w:iCs/>
              </w:rPr>
              <w:t>(</w:t>
            </w:r>
            <w:r w:rsidRPr="0074495D">
              <w:rPr>
                <w:b/>
                <w:bCs/>
                <w:iCs/>
              </w:rPr>
              <w:t xml:space="preserve">8 </w:t>
            </w:r>
            <w:proofErr w:type="spellStart"/>
            <w:r w:rsidRPr="0074495D">
              <w:rPr>
                <w:b/>
                <w:bCs/>
                <w:iCs/>
              </w:rPr>
              <w:t>кл</w:t>
            </w:r>
            <w:proofErr w:type="spellEnd"/>
            <w:r w:rsidRPr="0074495D">
              <w:rPr>
                <w:b/>
                <w:bCs/>
                <w:iCs/>
              </w:rPr>
              <w:t>.).</w:t>
            </w:r>
          </w:p>
          <w:p w:rsidR="0008231E" w:rsidRDefault="0008231E" w:rsidP="004D5F55">
            <w:pPr>
              <w:tabs>
                <w:tab w:val="left" w:pos="770"/>
                <w:tab w:val="left" w:pos="5760"/>
              </w:tabs>
              <w:jc w:val="both"/>
            </w:pPr>
            <w:r w:rsidRPr="0074495D">
              <w:rPr>
                <w:b/>
                <w:bCs/>
                <w:kern w:val="36"/>
              </w:rPr>
              <w:t>Стихотворения</w:t>
            </w:r>
            <w:r w:rsidRPr="0074495D">
              <w:t xml:space="preserve">: </w:t>
            </w:r>
          </w:p>
          <w:p w:rsidR="0008231E" w:rsidRDefault="0008231E" w:rsidP="004D5F55">
            <w:pPr>
              <w:tabs>
                <w:tab w:val="left" w:pos="770"/>
                <w:tab w:val="left" w:pos="5760"/>
              </w:tabs>
              <w:jc w:val="both"/>
            </w:pPr>
            <w:r w:rsidRPr="0074495D">
              <w:t>«К Чаадаеву» («Любви, надежды, тихой славы…») (1818)</w:t>
            </w:r>
            <w:r w:rsidRPr="00F34A35">
              <w:t xml:space="preserve"> (</w:t>
            </w:r>
            <w:r w:rsidRPr="00F34A35"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)</w:t>
            </w:r>
            <w:r w:rsidRPr="0074495D">
              <w:t xml:space="preserve">, </w:t>
            </w:r>
          </w:p>
          <w:p w:rsidR="0008231E" w:rsidRDefault="0008231E" w:rsidP="004D5F55">
            <w:pPr>
              <w:tabs>
                <w:tab w:val="left" w:pos="770"/>
                <w:tab w:val="left" w:pos="5760"/>
              </w:tabs>
              <w:jc w:val="both"/>
            </w:pPr>
            <w:r w:rsidRPr="0074495D">
              <w:t>«Песнь о вещем Олеге» (1822)</w:t>
            </w:r>
            <w:r>
              <w:t xml:space="preserve"> (</w:t>
            </w:r>
            <w:r>
              <w:rPr>
                <w:b/>
              </w:rPr>
              <w:t xml:space="preserve">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)</w:t>
            </w:r>
            <w:r w:rsidRPr="0074495D">
              <w:t xml:space="preserve">, </w:t>
            </w:r>
          </w:p>
          <w:p w:rsidR="0008231E" w:rsidRDefault="0008231E" w:rsidP="004D5F55">
            <w:pPr>
              <w:tabs>
                <w:tab w:val="left" w:pos="770"/>
                <w:tab w:val="left" w:pos="5760"/>
              </w:tabs>
              <w:jc w:val="both"/>
            </w:pPr>
            <w:r w:rsidRPr="0074495D">
              <w:t>«</w:t>
            </w:r>
            <w:proofErr w:type="gramStart"/>
            <w:r w:rsidRPr="0074495D">
              <w:t>К</w:t>
            </w:r>
            <w:proofErr w:type="gramEnd"/>
            <w:r w:rsidRPr="0074495D">
              <w:t>***» («</w:t>
            </w:r>
            <w:proofErr w:type="gramStart"/>
            <w:r w:rsidRPr="0074495D">
              <w:t>Я</w:t>
            </w:r>
            <w:proofErr w:type="gramEnd"/>
            <w:r w:rsidRPr="0074495D">
              <w:t xml:space="preserve"> помню чудное мгновенье…») (1825)</w:t>
            </w:r>
            <w:r>
              <w:t xml:space="preserve"> </w:t>
            </w:r>
            <w:r>
              <w:rPr>
                <w:b/>
              </w:rPr>
              <w:t xml:space="preserve">(8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)</w:t>
            </w:r>
            <w:r w:rsidRPr="0074495D">
              <w:t xml:space="preserve">, </w:t>
            </w:r>
            <w:r w:rsidRPr="007D4A06">
              <w:t xml:space="preserve">«Зимний вечер» (1825) </w:t>
            </w:r>
            <w:r w:rsidRPr="007D4A06">
              <w:rPr>
                <w:b/>
              </w:rPr>
              <w:t xml:space="preserve">(7 </w:t>
            </w:r>
            <w:proofErr w:type="spellStart"/>
            <w:r w:rsidRPr="007D4A06">
              <w:rPr>
                <w:b/>
              </w:rPr>
              <w:t>кл</w:t>
            </w:r>
            <w:proofErr w:type="spellEnd"/>
            <w:r w:rsidRPr="007D4A06">
              <w:rPr>
                <w:b/>
              </w:rPr>
              <w:t>)</w:t>
            </w:r>
            <w:r w:rsidRPr="007D4A06">
              <w:t>,</w:t>
            </w:r>
            <w:r w:rsidRPr="0074495D">
              <w:t xml:space="preserve"> «Пророк» (1826)</w:t>
            </w:r>
            <w:r>
              <w:t xml:space="preserve"> </w:t>
            </w:r>
            <w:r>
              <w:rPr>
                <w:b/>
              </w:rPr>
              <w:t xml:space="preserve">(9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)</w:t>
            </w:r>
            <w:r w:rsidRPr="0074495D">
              <w:t>,</w:t>
            </w:r>
            <w:r>
              <w:t xml:space="preserve"> </w:t>
            </w:r>
          </w:p>
          <w:p w:rsidR="0008231E" w:rsidRDefault="0008231E" w:rsidP="004D5F55">
            <w:pPr>
              <w:tabs>
                <w:tab w:val="left" w:pos="770"/>
                <w:tab w:val="left" w:pos="5760"/>
              </w:tabs>
              <w:jc w:val="both"/>
            </w:pPr>
            <w:r w:rsidRPr="0074495D">
              <w:t>«</w:t>
            </w:r>
            <w:proofErr w:type="gramStart"/>
            <w:r w:rsidRPr="0074495D">
              <w:t>Во</w:t>
            </w:r>
            <w:proofErr w:type="gramEnd"/>
            <w:r w:rsidRPr="0074495D">
              <w:t xml:space="preserve"> глубине сибирских руд…» (1827)</w:t>
            </w:r>
            <w:r>
              <w:t xml:space="preserve"> </w:t>
            </w:r>
            <w:r>
              <w:rPr>
                <w:b/>
              </w:rPr>
              <w:t xml:space="preserve">(9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)</w:t>
            </w:r>
            <w:r w:rsidRPr="0074495D">
              <w:t xml:space="preserve">, </w:t>
            </w:r>
          </w:p>
          <w:p w:rsidR="0008231E" w:rsidRPr="0074495D" w:rsidRDefault="0008231E" w:rsidP="004D5F55">
            <w:pPr>
              <w:tabs>
                <w:tab w:val="left" w:pos="770"/>
                <w:tab w:val="left" w:pos="5760"/>
              </w:tabs>
              <w:jc w:val="both"/>
              <w:rPr>
                <w:b/>
                <w:bCs/>
              </w:rPr>
            </w:pPr>
            <w:r w:rsidRPr="0074495D">
              <w:t>«Я вас любил: любовь еще, быть может…» (1829)</w:t>
            </w:r>
            <w:r>
              <w:t xml:space="preserve"> </w:t>
            </w:r>
            <w:r>
              <w:rPr>
                <w:b/>
              </w:rPr>
              <w:t xml:space="preserve">(9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)</w:t>
            </w:r>
            <w:r w:rsidRPr="0074495D">
              <w:t xml:space="preserve">, </w:t>
            </w:r>
            <w:r w:rsidRPr="007D4A06">
              <w:t xml:space="preserve">«Зимнее утро» (1829) </w:t>
            </w:r>
            <w:r w:rsidRPr="007D4A06">
              <w:rPr>
                <w:b/>
              </w:rPr>
              <w:t xml:space="preserve">(6 </w:t>
            </w:r>
            <w:proofErr w:type="spellStart"/>
            <w:r w:rsidRPr="007D4A06">
              <w:rPr>
                <w:b/>
              </w:rPr>
              <w:t>кл</w:t>
            </w:r>
            <w:proofErr w:type="spellEnd"/>
            <w:r w:rsidRPr="007D4A06">
              <w:rPr>
                <w:b/>
              </w:rPr>
              <w:t>)</w:t>
            </w:r>
            <w:r w:rsidRPr="007D4A06">
              <w:t>,</w:t>
            </w:r>
            <w:r w:rsidRPr="0074495D">
              <w:t xml:space="preserve"> «Я памятник себе воздвиг нерукотворный…» (1836)</w:t>
            </w:r>
          </w:p>
          <w:p w:rsidR="0008231E" w:rsidRPr="0074495D" w:rsidRDefault="0008231E" w:rsidP="004D5F55">
            <w:pPr>
              <w:tabs>
                <w:tab w:val="left" w:pos="770"/>
                <w:tab w:val="left" w:pos="5760"/>
              </w:tabs>
              <w:jc w:val="both"/>
            </w:pPr>
            <w:r>
              <w:rPr>
                <w:b/>
                <w:bCs/>
              </w:rPr>
              <w:t>(</w:t>
            </w:r>
            <w:r w:rsidRPr="0074495D">
              <w:rPr>
                <w:b/>
                <w:bCs/>
              </w:rPr>
              <w:t xml:space="preserve">9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.)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868" w:type="dxa"/>
            <w:gridSpan w:val="2"/>
          </w:tcPr>
          <w:p w:rsidR="0008231E" w:rsidRPr="0074495D" w:rsidRDefault="0008231E" w:rsidP="004D5F55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i/>
                <w:iCs/>
              </w:rPr>
            </w:pPr>
            <w:r w:rsidRPr="0074495D">
              <w:rPr>
                <w:b/>
                <w:bCs/>
              </w:rPr>
              <w:t xml:space="preserve">А.С. Пушкин - </w:t>
            </w:r>
            <w:r w:rsidRPr="0074495D">
              <w:rPr>
                <w:b/>
                <w:bCs/>
                <w:i/>
                <w:iCs/>
              </w:rPr>
              <w:t xml:space="preserve">10 стихотворений различной тематики, представляющих разные </w:t>
            </w:r>
            <w:r>
              <w:rPr>
                <w:b/>
                <w:bCs/>
                <w:i/>
                <w:iCs/>
              </w:rPr>
              <w:t xml:space="preserve">периоды творчества – </w:t>
            </w:r>
            <w:r w:rsidRPr="0074495D">
              <w:rPr>
                <w:b/>
                <w:bCs/>
                <w:i/>
                <w:iCs/>
              </w:rPr>
              <w:t>входят в программу каждого класса</w:t>
            </w:r>
            <w:r w:rsidRPr="0074495D">
              <w:rPr>
                <w:i/>
                <w:iCs/>
              </w:rPr>
              <w:t xml:space="preserve"> </w:t>
            </w:r>
          </w:p>
          <w:p w:rsidR="0008231E" w:rsidRPr="00A073CD" w:rsidRDefault="0008231E" w:rsidP="004D5F55">
            <w:pPr>
              <w:pStyle w:val="HTML"/>
              <w:tabs>
                <w:tab w:val="left" w:pos="5760"/>
              </w:tabs>
              <w:ind w:left="2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73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1.««Няне» (1826) </w:t>
            </w:r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(5 </w:t>
            </w:r>
            <w:proofErr w:type="spellStart"/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кл</w:t>
            </w:r>
            <w:proofErr w:type="spellEnd"/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)</w:t>
            </w:r>
            <w:r w:rsidRPr="00A073CD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08231E" w:rsidRPr="00A073CD" w:rsidRDefault="0008231E" w:rsidP="004D5F55">
            <w:pPr>
              <w:pStyle w:val="HTML"/>
              <w:tabs>
                <w:tab w:val="left" w:pos="5760"/>
              </w:tabs>
              <w:ind w:left="2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73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2. «У лукоморья дуб зеленый» (пролог) </w:t>
            </w:r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(5 </w:t>
            </w:r>
            <w:proofErr w:type="spellStart"/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кл</w:t>
            </w:r>
            <w:proofErr w:type="spellEnd"/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)</w:t>
            </w:r>
            <w:r w:rsidRPr="00A073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08231E" w:rsidRPr="00A073CD" w:rsidRDefault="0008231E" w:rsidP="004D5F55">
            <w:pPr>
              <w:pStyle w:val="HTML"/>
              <w:tabs>
                <w:tab w:val="left" w:pos="5760"/>
              </w:tabs>
              <w:ind w:left="2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73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3.«И.И. Пущину» (1826) </w:t>
            </w:r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(6 </w:t>
            </w:r>
            <w:proofErr w:type="spellStart"/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кл</w:t>
            </w:r>
            <w:proofErr w:type="spellEnd"/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)</w:t>
            </w:r>
            <w:r w:rsidRPr="00A073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</w:p>
          <w:p w:rsidR="0008231E" w:rsidRPr="00A073CD" w:rsidRDefault="0008231E" w:rsidP="004D5F55">
            <w:pPr>
              <w:pStyle w:val="HTML"/>
              <w:tabs>
                <w:tab w:val="left" w:pos="5760"/>
              </w:tabs>
              <w:ind w:left="29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073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4.»Узник» (1822) </w:t>
            </w:r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(6 </w:t>
            </w:r>
            <w:proofErr w:type="spellStart"/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кл</w:t>
            </w:r>
            <w:proofErr w:type="spellEnd"/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.)</w:t>
            </w:r>
          </w:p>
          <w:p w:rsidR="0008231E" w:rsidRPr="00A073CD" w:rsidRDefault="0008231E" w:rsidP="004D5F55">
            <w:pPr>
              <w:pStyle w:val="HTML"/>
              <w:tabs>
                <w:tab w:val="left" w:pos="5760"/>
              </w:tabs>
              <w:ind w:left="2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73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5.«Зимняя дорога» (1826) </w:t>
            </w:r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(7 </w:t>
            </w:r>
            <w:proofErr w:type="spellStart"/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кл</w:t>
            </w:r>
            <w:proofErr w:type="spellEnd"/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), </w:t>
            </w:r>
            <w:r w:rsidRPr="00A073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08231E" w:rsidRPr="00A073CD" w:rsidRDefault="0008231E" w:rsidP="004D5F55">
            <w:pPr>
              <w:pStyle w:val="HTML"/>
              <w:tabs>
                <w:tab w:val="left" w:pos="5760"/>
              </w:tabs>
              <w:ind w:left="2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73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6.«Туча» (1835) </w:t>
            </w:r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(8 </w:t>
            </w:r>
            <w:proofErr w:type="spellStart"/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кл</w:t>
            </w:r>
            <w:proofErr w:type="spellEnd"/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)</w:t>
            </w:r>
            <w:r w:rsidRPr="00A073CD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08231E" w:rsidRPr="00A073CD" w:rsidRDefault="0008231E" w:rsidP="004D5F55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73CD">
              <w:rPr>
                <w:rFonts w:ascii="Times New Roman" w:hAnsi="Times New Roman"/>
                <w:i/>
                <w:iCs/>
                <w:sz w:val="24"/>
                <w:szCs w:val="24"/>
              </w:rPr>
              <w:t>7.19 октября» («Роняет лес багряный свой убор…»)</w:t>
            </w:r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073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(1825) </w:t>
            </w:r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(8 </w:t>
            </w:r>
            <w:proofErr w:type="spellStart"/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кл</w:t>
            </w:r>
            <w:proofErr w:type="spellEnd"/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)</w:t>
            </w:r>
            <w:r w:rsidRPr="00A073CD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08231E" w:rsidRPr="00A073CD" w:rsidRDefault="0008231E" w:rsidP="004D5F55">
            <w:pPr>
              <w:pStyle w:val="HTML"/>
              <w:tabs>
                <w:tab w:val="left" w:pos="5760"/>
              </w:tabs>
              <w:ind w:left="29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073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8.«Цветы последние милей» (1825) </w:t>
            </w:r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(8 </w:t>
            </w:r>
            <w:proofErr w:type="spellStart"/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кл</w:t>
            </w:r>
            <w:proofErr w:type="spellEnd"/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)</w:t>
            </w:r>
          </w:p>
          <w:p w:rsidR="0008231E" w:rsidRPr="00A073CD" w:rsidRDefault="0008231E" w:rsidP="004D5F55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073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9.«К морю» (1824) </w:t>
            </w:r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(9 </w:t>
            </w:r>
            <w:proofErr w:type="spellStart"/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кл</w:t>
            </w:r>
            <w:proofErr w:type="spellEnd"/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)</w:t>
            </w:r>
          </w:p>
          <w:p w:rsidR="0008231E" w:rsidRPr="00A073CD" w:rsidRDefault="0008231E" w:rsidP="004D5F55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073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10. «Анчар» (1828) </w:t>
            </w:r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(9 </w:t>
            </w:r>
            <w:proofErr w:type="spellStart"/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кл</w:t>
            </w:r>
            <w:proofErr w:type="spellEnd"/>
            <w:r w:rsidRPr="00A073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)</w:t>
            </w:r>
          </w:p>
          <w:p w:rsidR="0008231E" w:rsidRPr="00A073CD" w:rsidRDefault="0008231E" w:rsidP="004D5F55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 w:rsidRPr="0074495D">
              <w:rPr>
                <w:i/>
                <w:iCs/>
              </w:rPr>
              <w:t xml:space="preserve"> «Маленькие трагедии» (1830) </w:t>
            </w:r>
            <w:r>
              <w:rPr>
                <w:b/>
                <w:bCs/>
                <w:i/>
                <w:iCs/>
              </w:rPr>
              <w:t>1</w:t>
            </w:r>
            <w:proofErr w:type="gramStart"/>
            <w:r w:rsidRPr="0074495D">
              <w:rPr>
                <w:b/>
                <w:bCs/>
                <w:i/>
                <w:iCs/>
              </w:rPr>
              <w:t xml:space="preserve"> </w:t>
            </w:r>
            <w:r w:rsidRPr="0074495D">
              <w:rPr>
                <w:i/>
                <w:iCs/>
              </w:rPr>
              <w:t>:</w:t>
            </w:r>
            <w:proofErr w:type="gramEnd"/>
            <w:r w:rsidRPr="0074495D">
              <w:rPr>
                <w:i/>
                <w:iCs/>
              </w:rPr>
              <w:t xml:space="preserve"> «Моцарт и Сальери»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74495D">
              <w:rPr>
                <w:b/>
                <w:bCs/>
              </w:rPr>
              <w:t xml:space="preserve">9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.)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 w:rsidRPr="0074495D">
              <w:rPr>
                <w:i/>
                <w:iCs/>
              </w:rPr>
              <w:t xml:space="preserve">«Повести Белкина» (1830) - </w:t>
            </w:r>
            <w:r>
              <w:rPr>
                <w:b/>
                <w:bCs/>
                <w:i/>
                <w:iCs/>
              </w:rPr>
              <w:t xml:space="preserve">3  </w:t>
            </w:r>
            <w:r w:rsidRPr="0074495D">
              <w:rPr>
                <w:i/>
                <w:iCs/>
              </w:rPr>
              <w:t>«Станционный</w:t>
            </w:r>
            <w:r>
              <w:rPr>
                <w:i/>
                <w:iCs/>
              </w:rPr>
              <w:t xml:space="preserve"> смотритель», «Метель» </w:t>
            </w:r>
            <w:r>
              <w:rPr>
                <w:b/>
                <w:i/>
                <w:iCs/>
              </w:rPr>
              <w:t xml:space="preserve">(7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  <w:r>
              <w:rPr>
                <w:i/>
                <w:iCs/>
              </w:rPr>
              <w:t xml:space="preserve">, «Выстрел» </w:t>
            </w:r>
            <w:r w:rsidRPr="0074495D">
              <w:rPr>
                <w:i/>
                <w:iCs/>
              </w:rPr>
              <w:t xml:space="preserve"> </w:t>
            </w:r>
            <w:r w:rsidRPr="0074495D">
              <w:rPr>
                <w:b/>
                <w:bCs/>
              </w:rPr>
              <w:t>(</w:t>
            </w:r>
            <w:r w:rsidRPr="0074495D">
              <w:rPr>
                <w:b/>
              </w:rPr>
              <w:t xml:space="preserve">8 </w:t>
            </w:r>
            <w:proofErr w:type="spellStart"/>
            <w:r w:rsidRPr="0074495D">
              <w:rPr>
                <w:b/>
              </w:rPr>
              <w:t>кл</w:t>
            </w:r>
            <w:proofErr w:type="spellEnd"/>
            <w:r w:rsidRPr="0074495D">
              <w:rPr>
                <w:b/>
              </w:rPr>
              <w:t>.)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 xml:space="preserve">Поэмы –1 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 w:rsidRPr="0074495D">
              <w:rPr>
                <w:i/>
                <w:iCs/>
              </w:rPr>
              <w:t xml:space="preserve">«Медный всадник» (1833) </w:t>
            </w:r>
            <w:r>
              <w:rPr>
                <w:i/>
                <w:iCs/>
              </w:rPr>
              <w:t xml:space="preserve">(Вступление) </w:t>
            </w:r>
          </w:p>
          <w:p w:rsidR="0008231E" w:rsidRPr="0074495D" w:rsidRDefault="0008231E" w:rsidP="004D5F55">
            <w:pPr>
              <w:tabs>
                <w:tab w:val="left" w:pos="5760"/>
              </w:tabs>
            </w:pPr>
            <w:r>
              <w:rPr>
                <w:b/>
                <w:bCs/>
              </w:rPr>
              <w:lastRenderedPageBreak/>
              <w:t xml:space="preserve">(7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.)</w:t>
            </w:r>
          </w:p>
          <w:p w:rsidR="0008231E" w:rsidRPr="0074495D" w:rsidRDefault="0008231E" w:rsidP="004D5F55">
            <w:pPr>
              <w:tabs>
                <w:tab w:val="left" w:pos="5760"/>
              </w:tabs>
            </w:pPr>
            <w:r>
              <w:rPr>
                <w:b/>
                <w:bCs/>
                <w:i/>
                <w:iCs/>
              </w:rPr>
              <w:t xml:space="preserve">Сказка – 1 </w:t>
            </w:r>
            <w:r w:rsidRPr="0074495D">
              <w:rPr>
                <w:i/>
                <w:iCs/>
              </w:rPr>
              <w:t xml:space="preserve">«Сказка о мертвой царевне и о семи богатырях» 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</w:rPr>
              <w:t xml:space="preserve">(5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.)</w:t>
            </w:r>
          </w:p>
        </w:tc>
        <w:tc>
          <w:tcPr>
            <w:tcW w:w="3361" w:type="dxa"/>
          </w:tcPr>
          <w:p w:rsidR="0008231E" w:rsidRPr="0074495D" w:rsidRDefault="0008231E" w:rsidP="004D5F55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both"/>
              <w:textAlignment w:val="top"/>
              <w:outlineLvl w:val="7"/>
              <w:rPr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lastRenderedPageBreak/>
              <w:t>Поэзия пушкинской эпохи</w:t>
            </w:r>
          </w:p>
          <w:p w:rsidR="0008231E" w:rsidRPr="007F40FC" w:rsidRDefault="0008231E" w:rsidP="004D5F55">
            <w:pPr>
              <w:tabs>
                <w:tab w:val="left" w:pos="5760"/>
              </w:tabs>
              <w:rPr>
                <w:bCs/>
                <w:i/>
                <w:iCs/>
              </w:rPr>
            </w:pPr>
            <w:r w:rsidRPr="007F40FC">
              <w:rPr>
                <w:bCs/>
                <w:i/>
                <w:iCs/>
              </w:rPr>
              <w:t>3 стихотворения:</w:t>
            </w:r>
          </w:p>
          <w:p w:rsidR="0008231E" w:rsidRPr="007F40FC" w:rsidRDefault="0008231E" w:rsidP="004D5F55">
            <w:pPr>
              <w:tabs>
                <w:tab w:val="left" w:pos="5760"/>
              </w:tabs>
              <w:rPr>
                <w:b/>
                <w:iCs/>
              </w:rPr>
            </w:pPr>
            <w:r w:rsidRPr="0074495D">
              <w:rPr>
                <w:b/>
                <w:bCs/>
                <w:i/>
                <w:iCs/>
              </w:rPr>
              <w:t>К.Н.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4495D">
              <w:rPr>
                <w:b/>
                <w:bCs/>
                <w:i/>
                <w:iCs/>
              </w:rPr>
              <w:t>Батюшков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«Мой гений»</w:t>
            </w:r>
            <w:proofErr w:type="gramStart"/>
            <w:r>
              <w:rPr>
                <w:b/>
                <w:bCs/>
                <w:i/>
                <w:iCs/>
              </w:rPr>
              <w:t xml:space="preserve"> </w:t>
            </w:r>
            <w:r w:rsidRPr="0074495D">
              <w:rPr>
                <w:i/>
                <w:iCs/>
              </w:rPr>
              <w:t>,</w:t>
            </w:r>
            <w:proofErr w:type="gramEnd"/>
            <w:r w:rsidRPr="0074495D">
              <w:rPr>
                <w:i/>
                <w:iCs/>
              </w:rPr>
              <w:t xml:space="preserve"> </w:t>
            </w:r>
            <w:r w:rsidRPr="0074495D">
              <w:rPr>
                <w:b/>
                <w:bCs/>
                <w:i/>
                <w:iCs/>
              </w:rPr>
              <w:t>А.А.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74495D">
              <w:rPr>
                <w:b/>
                <w:bCs/>
                <w:i/>
                <w:iCs/>
              </w:rPr>
              <w:t>Дельвиг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«Русская песня»</w:t>
            </w:r>
            <w:r w:rsidRPr="0074495D">
              <w:rPr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 xml:space="preserve">Е. А. </w:t>
            </w:r>
            <w:r w:rsidRPr="0074495D">
              <w:rPr>
                <w:b/>
                <w:bCs/>
                <w:i/>
                <w:iCs/>
              </w:rPr>
              <w:t>Баратынский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«Весна, весна! Как воздух чист!»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F40FC">
              <w:rPr>
                <w:b/>
                <w:bCs/>
                <w:iCs/>
              </w:rPr>
              <w:t>(</w:t>
            </w:r>
            <w:r>
              <w:rPr>
                <w:b/>
                <w:bCs/>
                <w:iCs/>
              </w:rPr>
              <w:t>7</w:t>
            </w:r>
            <w:r w:rsidRPr="007F40FC">
              <w:rPr>
                <w:b/>
                <w:bCs/>
                <w:iCs/>
              </w:rPr>
              <w:t xml:space="preserve"> </w:t>
            </w:r>
            <w:proofErr w:type="spellStart"/>
            <w:r w:rsidRPr="007F40FC">
              <w:rPr>
                <w:b/>
                <w:bCs/>
                <w:iCs/>
              </w:rPr>
              <w:t>кл</w:t>
            </w:r>
            <w:proofErr w:type="spellEnd"/>
            <w:r w:rsidRPr="007F40FC">
              <w:rPr>
                <w:b/>
                <w:bCs/>
                <w:iCs/>
              </w:rPr>
              <w:t>.</w:t>
            </w:r>
            <w:r w:rsidRPr="007F40FC">
              <w:rPr>
                <w:b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08231E" w:rsidRPr="002F5C3B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А.С. Пушкин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</w:rPr>
            </w:pPr>
            <w:r w:rsidRPr="0074495D">
              <w:rPr>
                <w:i/>
                <w:iCs/>
              </w:rPr>
              <w:t xml:space="preserve">«Повести Белкина» (1830) - </w:t>
            </w:r>
            <w:r>
              <w:rPr>
                <w:b/>
                <w:bCs/>
                <w:i/>
                <w:iCs/>
              </w:rPr>
              <w:t xml:space="preserve">2 -  </w:t>
            </w:r>
            <w:r>
              <w:rPr>
                <w:i/>
                <w:iCs/>
              </w:rPr>
              <w:t xml:space="preserve">«Барышня - крестьянка» </w:t>
            </w:r>
            <w:r>
              <w:rPr>
                <w:b/>
                <w:i/>
                <w:iCs/>
              </w:rPr>
              <w:t xml:space="preserve">(6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  <w:r>
              <w:rPr>
                <w:i/>
                <w:iCs/>
              </w:rPr>
              <w:t xml:space="preserve">, «Гробовщик» </w:t>
            </w:r>
            <w:r w:rsidRPr="0074495D">
              <w:rPr>
                <w:i/>
                <w:iCs/>
              </w:rPr>
              <w:t xml:space="preserve"> </w:t>
            </w:r>
            <w:r w:rsidRPr="0074495D">
              <w:rPr>
                <w:b/>
                <w:bCs/>
              </w:rPr>
              <w:t>(</w:t>
            </w:r>
            <w:r w:rsidRPr="0074495D">
              <w:rPr>
                <w:b/>
              </w:rPr>
              <w:t xml:space="preserve">8 </w:t>
            </w:r>
            <w:proofErr w:type="spellStart"/>
            <w:r w:rsidRPr="0074495D">
              <w:rPr>
                <w:b/>
              </w:rPr>
              <w:t>кл</w:t>
            </w:r>
            <w:proofErr w:type="spellEnd"/>
            <w:r w:rsidRPr="0074495D">
              <w:rPr>
                <w:b/>
              </w:rPr>
              <w:t>.)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</w:rPr>
            </w:pPr>
            <w:proofErr w:type="gramStart"/>
            <w:r>
              <w:rPr>
                <w:i/>
              </w:rPr>
              <w:t xml:space="preserve">«Полтава» («Полтавский бой» (отрывок» </w:t>
            </w:r>
            <w:r w:rsidRPr="006D6A08">
              <w:rPr>
                <w:b/>
              </w:rPr>
              <w:t xml:space="preserve">(7 </w:t>
            </w:r>
            <w:proofErr w:type="spellStart"/>
            <w:r w:rsidRPr="006D6A08">
              <w:rPr>
                <w:b/>
              </w:rPr>
              <w:t>кл</w:t>
            </w:r>
            <w:proofErr w:type="spellEnd"/>
            <w:r w:rsidRPr="006D6A08">
              <w:rPr>
                <w:b/>
              </w:rPr>
              <w:t>)</w:t>
            </w:r>
            <w:proofErr w:type="gramEnd"/>
          </w:p>
          <w:p w:rsidR="0008231E" w:rsidRDefault="0008231E" w:rsidP="004D5F55">
            <w:pPr>
              <w:tabs>
                <w:tab w:val="left" w:pos="5760"/>
              </w:tabs>
              <w:rPr>
                <w:b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</w:rPr>
            </w:pPr>
            <w:r>
              <w:rPr>
                <w:i/>
              </w:rPr>
              <w:t xml:space="preserve">Повесть «Пиковая дама» </w:t>
            </w:r>
            <w:r w:rsidRPr="002F5C3B">
              <w:rPr>
                <w:b/>
              </w:rPr>
              <w:t xml:space="preserve">(9 </w:t>
            </w:r>
            <w:proofErr w:type="spellStart"/>
            <w:r w:rsidRPr="002F5C3B">
              <w:rPr>
                <w:b/>
              </w:rPr>
              <w:t>кл</w:t>
            </w:r>
            <w:proofErr w:type="spellEnd"/>
            <w:r w:rsidRPr="002F5C3B">
              <w:rPr>
                <w:b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</w:rPr>
            </w:pPr>
          </w:p>
          <w:p w:rsidR="0008231E" w:rsidRPr="00B93E13" w:rsidRDefault="0008231E" w:rsidP="004D5F55">
            <w:pPr>
              <w:tabs>
                <w:tab w:val="left" w:pos="5760"/>
              </w:tabs>
              <w:rPr>
                <w:b/>
                <w:i/>
                <w:iCs/>
              </w:rPr>
            </w:pPr>
            <w:r>
              <w:rPr>
                <w:i/>
              </w:rPr>
              <w:t xml:space="preserve">Поэма «Цыгане» </w:t>
            </w:r>
            <w:r w:rsidRPr="00B93E13">
              <w:rPr>
                <w:b/>
                <w:i/>
              </w:rPr>
              <w:t xml:space="preserve">(9 </w:t>
            </w:r>
            <w:proofErr w:type="spellStart"/>
            <w:r w:rsidRPr="00B93E13">
              <w:rPr>
                <w:b/>
                <w:i/>
              </w:rPr>
              <w:t>кл</w:t>
            </w:r>
            <w:proofErr w:type="spellEnd"/>
            <w:r w:rsidRPr="00B93E13">
              <w:rPr>
                <w:b/>
                <w:i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08231E" w:rsidRPr="007808B4" w:rsidRDefault="0008231E" w:rsidP="004D5F55">
            <w:pPr>
              <w:tabs>
                <w:tab w:val="left" w:pos="5760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Стихотворения «На холмах Грузии лежит ночная мгла», «Мадонна», «Храни меня, мой талисман»  </w:t>
            </w:r>
            <w:r w:rsidRPr="007808B4">
              <w:rPr>
                <w:b/>
                <w:bCs/>
                <w:i/>
              </w:rPr>
              <w:t xml:space="preserve">(9 </w:t>
            </w:r>
            <w:proofErr w:type="spellStart"/>
            <w:r w:rsidRPr="007808B4">
              <w:rPr>
                <w:b/>
                <w:bCs/>
                <w:i/>
              </w:rPr>
              <w:t>кл</w:t>
            </w:r>
            <w:proofErr w:type="spellEnd"/>
            <w:r w:rsidRPr="007808B4">
              <w:rPr>
                <w:b/>
                <w:bCs/>
                <w:i/>
              </w:rPr>
              <w:t>)</w:t>
            </w:r>
          </w:p>
        </w:tc>
      </w:tr>
      <w:tr w:rsidR="0008231E" w:rsidRPr="0074495D" w:rsidTr="006902AE">
        <w:tc>
          <w:tcPr>
            <w:tcW w:w="3544" w:type="dxa"/>
          </w:tcPr>
          <w:p w:rsidR="0008231E" w:rsidRPr="0074495D" w:rsidRDefault="0008231E" w:rsidP="004D5F55">
            <w:pPr>
              <w:tabs>
                <w:tab w:val="left" w:pos="5760"/>
              </w:tabs>
            </w:pPr>
            <w:r w:rsidRPr="0074495D">
              <w:rPr>
                <w:b/>
                <w:bCs/>
              </w:rPr>
              <w:lastRenderedPageBreak/>
              <w:t>М.Ю.</w:t>
            </w:r>
            <w:r>
              <w:rPr>
                <w:b/>
                <w:bCs/>
              </w:rPr>
              <w:t xml:space="preserve"> </w:t>
            </w:r>
            <w:r w:rsidRPr="0074495D">
              <w:rPr>
                <w:b/>
                <w:bCs/>
              </w:rPr>
              <w:t xml:space="preserve">Лермонтов </w:t>
            </w:r>
            <w:r w:rsidRPr="0074495D">
              <w:t xml:space="preserve">«Герой нашего времени» (1838 — 1840). </w:t>
            </w:r>
            <w:r w:rsidRPr="0074495D">
              <w:rPr>
                <w:b/>
                <w:bCs/>
              </w:rPr>
              <w:t xml:space="preserve">(9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.)</w:t>
            </w:r>
          </w:p>
          <w:p w:rsidR="0008231E" w:rsidRDefault="0008231E" w:rsidP="004D5F55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</w:pPr>
            <w:r w:rsidRPr="0074495D">
              <w:rPr>
                <w:b/>
                <w:bCs/>
                <w:kern w:val="36"/>
              </w:rPr>
              <w:t>Стихотворения</w:t>
            </w:r>
            <w:r w:rsidRPr="0074495D">
              <w:t xml:space="preserve">:  </w:t>
            </w:r>
          </w:p>
          <w:p w:rsidR="0008231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37B5">
              <w:rPr>
                <w:rFonts w:ascii="Times New Roman" w:hAnsi="Times New Roman"/>
                <w:sz w:val="24"/>
                <w:szCs w:val="24"/>
              </w:rPr>
              <w:t xml:space="preserve">«Парус» (1832)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1937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8231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37B5">
              <w:rPr>
                <w:rFonts w:ascii="Times New Roman" w:hAnsi="Times New Roman"/>
                <w:sz w:val="24"/>
                <w:szCs w:val="24"/>
              </w:rPr>
              <w:t>«Смерть Поэта» (1837)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1937B5">
              <w:rPr>
                <w:rFonts w:ascii="Times New Roman" w:hAnsi="Times New Roman"/>
                <w:sz w:val="24"/>
                <w:szCs w:val="24"/>
              </w:rPr>
              <w:t xml:space="preserve">, «Бородино» (1837) </w:t>
            </w:r>
            <w:r w:rsidRPr="001937B5">
              <w:rPr>
                <w:rFonts w:ascii="Times New Roman" w:hAnsi="Times New Roman"/>
                <w:b/>
                <w:sz w:val="24"/>
                <w:szCs w:val="24"/>
              </w:rPr>
              <w:t xml:space="preserve">(5 </w:t>
            </w:r>
            <w:proofErr w:type="spellStart"/>
            <w:r w:rsidRPr="001937B5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1937B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1937B5">
              <w:rPr>
                <w:rFonts w:ascii="Times New Roman" w:hAnsi="Times New Roman"/>
                <w:sz w:val="24"/>
                <w:szCs w:val="24"/>
              </w:rPr>
              <w:t>, «Узник» (1837)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7B5">
              <w:rPr>
                <w:rFonts w:ascii="Times New Roman" w:hAnsi="Times New Roman"/>
                <w:b/>
                <w:sz w:val="24"/>
                <w:szCs w:val="24"/>
              </w:rPr>
              <w:t xml:space="preserve">(9 </w:t>
            </w:r>
            <w:proofErr w:type="spellStart"/>
            <w:r w:rsidRPr="001937B5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1937B5">
              <w:rPr>
                <w:rFonts w:ascii="Times New Roman" w:hAnsi="Times New Roman"/>
                <w:b/>
                <w:sz w:val="24"/>
                <w:szCs w:val="24"/>
              </w:rPr>
              <w:t>),</w:t>
            </w:r>
            <w:r w:rsidRPr="00193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31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37B5">
              <w:rPr>
                <w:rFonts w:ascii="Times New Roman" w:hAnsi="Times New Roman"/>
                <w:sz w:val="24"/>
                <w:szCs w:val="24"/>
              </w:rPr>
              <w:t xml:space="preserve">«Тучи» (1840) </w:t>
            </w:r>
            <w:r w:rsidRPr="001937B5">
              <w:rPr>
                <w:rFonts w:ascii="Times New Roman" w:hAnsi="Times New Roman"/>
                <w:b/>
                <w:sz w:val="24"/>
                <w:szCs w:val="24"/>
              </w:rPr>
              <w:t xml:space="preserve">(6 </w:t>
            </w:r>
            <w:proofErr w:type="spellStart"/>
            <w:r w:rsidRPr="001937B5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1937B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1937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8231E" w:rsidRPr="001937B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37B5">
              <w:rPr>
                <w:rFonts w:ascii="Times New Roman" w:hAnsi="Times New Roman"/>
                <w:sz w:val="24"/>
                <w:szCs w:val="24"/>
              </w:rPr>
              <w:t xml:space="preserve">«Утес» (1841) </w:t>
            </w:r>
            <w:r w:rsidRPr="001937B5">
              <w:rPr>
                <w:rFonts w:ascii="Times New Roman" w:hAnsi="Times New Roman"/>
                <w:b/>
                <w:sz w:val="24"/>
                <w:szCs w:val="24"/>
              </w:rPr>
              <w:t xml:space="preserve">(6 </w:t>
            </w:r>
            <w:proofErr w:type="spellStart"/>
            <w:r w:rsidRPr="001937B5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1937B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1937B5">
              <w:rPr>
                <w:rFonts w:ascii="Times New Roman" w:hAnsi="Times New Roman"/>
                <w:sz w:val="24"/>
                <w:szCs w:val="24"/>
              </w:rPr>
              <w:t>, «Выхожу один я на дорогу...» (1841)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7B5">
              <w:rPr>
                <w:rFonts w:ascii="Times New Roman" w:hAnsi="Times New Roman"/>
                <w:sz w:val="24"/>
                <w:szCs w:val="24"/>
              </w:rPr>
              <w:t>(</w:t>
            </w:r>
            <w:r w:rsidRPr="00193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</w:t>
            </w:r>
            <w:proofErr w:type="spellStart"/>
            <w:r w:rsidRPr="001937B5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1937B5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868" w:type="dxa"/>
            <w:gridSpan w:val="2"/>
          </w:tcPr>
          <w:p w:rsidR="0008231E" w:rsidRPr="0074495D" w:rsidRDefault="0008231E" w:rsidP="004D5F55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</w:pPr>
            <w:r w:rsidRPr="0074495D">
              <w:rPr>
                <w:b/>
                <w:bCs/>
              </w:rPr>
              <w:t>М.Ю.</w:t>
            </w:r>
            <w:r>
              <w:rPr>
                <w:b/>
                <w:bCs/>
              </w:rPr>
              <w:t xml:space="preserve"> </w:t>
            </w:r>
            <w:r w:rsidRPr="0074495D">
              <w:rPr>
                <w:b/>
                <w:bCs/>
              </w:rPr>
              <w:t xml:space="preserve">Лермонтов - </w:t>
            </w:r>
            <w:r w:rsidRPr="0074495D">
              <w:rPr>
                <w:b/>
                <w:bCs/>
                <w:i/>
                <w:iCs/>
              </w:rPr>
              <w:t>10 стихотворений по выбору, входят в программу каждого класса</w:t>
            </w:r>
            <w:r w:rsidRPr="0074495D">
              <w:t xml:space="preserve"> </w:t>
            </w:r>
          </w:p>
          <w:p w:rsidR="0008231E" w:rsidRPr="001937B5" w:rsidRDefault="0008231E" w:rsidP="004D5F55">
            <w:pPr>
              <w:tabs>
                <w:tab w:val="left" w:pos="250"/>
                <w:tab w:val="left" w:pos="5760"/>
              </w:tabs>
              <w:jc w:val="both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1. «Три пальмы» (1838) </w:t>
            </w:r>
            <w:r w:rsidRPr="001937B5">
              <w:rPr>
                <w:b/>
                <w:i/>
                <w:iCs/>
              </w:rPr>
              <w:t xml:space="preserve">(6 </w:t>
            </w:r>
            <w:proofErr w:type="spellStart"/>
            <w:r w:rsidRPr="001937B5">
              <w:rPr>
                <w:b/>
                <w:i/>
                <w:iCs/>
              </w:rPr>
              <w:t>кл</w:t>
            </w:r>
            <w:proofErr w:type="spellEnd"/>
            <w:r w:rsidRPr="001937B5">
              <w:rPr>
                <w:b/>
                <w:i/>
                <w:iCs/>
              </w:rPr>
              <w:t>)</w:t>
            </w:r>
          </w:p>
          <w:p w:rsidR="0008231E" w:rsidRPr="001937B5" w:rsidRDefault="0008231E" w:rsidP="004D5F55">
            <w:pPr>
              <w:tabs>
                <w:tab w:val="left" w:pos="250"/>
                <w:tab w:val="left" w:pos="5760"/>
              </w:tabs>
              <w:jc w:val="both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2. </w:t>
            </w:r>
            <w:r w:rsidRPr="0074495D">
              <w:rPr>
                <w:i/>
                <w:iCs/>
              </w:rPr>
              <w:t>«Листок» (1841)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(6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250"/>
                <w:tab w:val="left" w:pos="5760"/>
              </w:tabs>
              <w:jc w:val="both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3. «На севере диком»(1841) </w:t>
            </w:r>
            <w:r>
              <w:rPr>
                <w:b/>
                <w:i/>
                <w:iCs/>
              </w:rPr>
              <w:t xml:space="preserve">(6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250"/>
                <w:tab w:val="left" w:pos="5760"/>
              </w:tabs>
              <w:jc w:val="both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4. </w:t>
            </w:r>
            <w:r w:rsidRPr="0074495D">
              <w:rPr>
                <w:i/>
                <w:iCs/>
              </w:rPr>
              <w:t>«Ангел» (1831)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(7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250"/>
                <w:tab w:val="left" w:pos="5760"/>
              </w:tabs>
              <w:jc w:val="both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5. </w:t>
            </w:r>
            <w:r w:rsidRPr="0074495D">
              <w:rPr>
                <w:i/>
                <w:iCs/>
              </w:rPr>
              <w:t>Молитва» («В минуту жизни трудную…») (1839)</w:t>
            </w:r>
            <w:r>
              <w:rPr>
                <w:b/>
                <w:i/>
                <w:iCs/>
              </w:rPr>
              <w:t xml:space="preserve">(7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250"/>
                <w:tab w:val="left" w:pos="5760"/>
              </w:tabs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6. </w:t>
            </w:r>
            <w:r w:rsidRPr="0074495D">
              <w:rPr>
                <w:i/>
                <w:iCs/>
              </w:rPr>
              <w:t>«Когда волнуется желтеющая нива…» (1840)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(7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250"/>
                <w:tab w:val="left" w:pos="5760"/>
              </w:tabs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7. «И скучно и грустно» (1840) </w:t>
            </w:r>
            <w:r>
              <w:rPr>
                <w:b/>
                <w:i/>
                <w:iCs/>
              </w:rPr>
              <w:t xml:space="preserve">(9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250"/>
                <w:tab w:val="left" w:pos="5760"/>
              </w:tabs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8. </w:t>
            </w:r>
            <w:r w:rsidRPr="0074495D">
              <w:rPr>
                <w:i/>
                <w:iCs/>
              </w:rPr>
              <w:t>«Родина» (1841)</w:t>
            </w:r>
            <w:r>
              <w:rPr>
                <w:b/>
                <w:i/>
                <w:iCs/>
              </w:rPr>
              <w:t xml:space="preserve">(9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250"/>
                <w:tab w:val="left" w:pos="5760"/>
              </w:tabs>
              <w:rPr>
                <w:b/>
                <w:i/>
                <w:iCs/>
              </w:rPr>
            </w:pPr>
            <w:r>
              <w:rPr>
                <w:i/>
                <w:iCs/>
              </w:rPr>
              <w:t>9. «Нищий» (1830) (</w:t>
            </w:r>
            <w:r>
              <w:rPr>
                <w:b/>
                <w:i/>
                <w:iCs/>
              </w:rPr>
              <w:t xml:space="preserve">9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250"/>
                <w:tab w:val="left" w:pos="5760"/>
              </w:tabs>
              <w:rPr>
                <w:b/>
                <w:bCs/>
              </w:rPr>
            </w:pPr>
            <w:r>
              <w:rPr>
                <w:i/>
                <w:iCs/>
              </w:rPr>
              <w:t xml:space="preserve">10. </w:t>
            </w:r>
            <w:r w:rsidRPr="0074495D">
              <w:rPr>
                <w:i/>
                <w:iCs/>
              </w:rPr>
              <w:t xml:space="preserve">«Как часто, пестрою толпою </w:t>
            </w:r>
            <w:proofErr w:type="gramStart"/>
            <w:r w:rsidRPr="0074495D">
              <w:rPr>
                <w:i/>
                <w:iCs/>
              </w:rPr>
              <w:t>окружен</w:t>
            </w:r>
            <w:proofErr w:type="gramEnd"/>
            <w:r w:rsidRPr="0074495D">
              <w:rPr>
                <w:i/>
                <w:iCs/>
              </w:rPr>
              <w:t>..</w:t>
            </w:r>
            <w:r>
              <w:rPr>
                <w:i/>
                <w:iCs/>
              </w:rPr>
              <w:t xml:space="preserve">.» (1841), </w:t>
            </w:r>
            <w:r w:rsidRPr="0074495D"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74495D">
              <w:rPr>
                <w:b/>
                <w:bCs/>
              </w:rPr>
              <w:t xml:space="preserve">9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.)</w:t>
            </w:r>
          </w:p>
          <w:p w:rsidR="0008231E" w:rsidRPr="0074495D" w:rsidRDefault="0008231E" w:rsidP="004D5F55">
            <w:pPr>
              <w:tabs>
                <w:tab w:val="left" w:pos="250"/>
                <w:tab w:val="left" w:pos="5760"/>
              </w:tabs>
              <w:rPr>
                <w:i/>
                <w:iCs/>
              </w:rPr>
            </w:pPr>
          </w:p>
          <w:p w:rsidR="0008231E" w:rsidRDefault="0008231E" w:rsidP="004D5F55">
            <w:pPr>
              <w:tabs>
                <w:tab w:val="left" w:pos="5760"/>
                <w:tab w:val="left" w:pos="7380"/>
                <w:tab w:val="left" w:pos="8100"/>
              </w:tabs>
              <w:jc w:val="both"/>
              <w:rPr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Поэмы</w:t>
            </w:r>
            <w:r>
              <w:rPr>
                <w:b/>
                <w:bCs/>
                <w:i/>
                <w:iCs/>
              </w:rPr>
              <w:t xml:space="preserve"> 2 -  </w:t>
            </w:r>
            <w:r w:rsidRPr="0074495D">
              <w:rPr>
                <w:i/>
                <w:iCs/>
              </w:rPr>
              <w:t>«</w:t>
            </w:r>
            <w:proofErr w:type="gramStart"/>
            <w:r w:rsidRPr="0074495D">
              <w:rPr>
                <w:i/>
                <w:iCs/>
              </w:rPr>
              <w:t>Песня про царя</w:t>
            </w:r>
            <w:proofErr w:type="gramEnd"/>
            <w:r w:rsidRPr="0074495D">
              <w:rPr>
                <w:i/>
                <w:iCs/>
              </w:rPr>
              <w:t xml:space="preserve"> Ивана Васильевича, молодого опричника и удалого купца Калашникова» (1837)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(7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  <w:r w:rsidRPr="0074495D">
              <w:rPr>
                <w:i/>
                <w:iCs/>
              </w:rPr>
              <w:t xml:space="preserve">, </w:t>
            </w:r>
          </w:p>
          <w:p w:rsidR="0008231E" w:rsidRPr="00833FD4" w:rsidRDefault="0008231E" w:rsidP="004D5F55">
            <w:pPr>
              <w:tabs>
                <w:tab w:val="left" w:pos="5760"/>
                <w:tab w:val="left" w:pos="7380"/>
                <w:tab w:val="left" w:pos="8100"/>
              </w:tabs>
              <w:jc w:val="both"/>
              <w:rPr>
                <w:b/>
                <w:bCs/>
                <w:i/>
                <w:iCs/>
              </w:rPr>
            </w:pPr>
            <w:r w:rsidRPr="0074495D">
              <w:rPr>
                <w:i/>
                <w:iCs/>
              </w:rPr>
              <w:t xml:space="preserve">«Мцыри» (1839) </w:t>
            </w:r>
          </w:p>
          <w:p w:rsidR="0008231E" w:rsidRPr="0074495D" w:rsidRDefault="0008231E" w:rsidP="004D5F55">
            <w:pPr>
              <w:tabs>
                <w:tab w:val="left" w:pos="5760"/>
                <w:tab w:val="left" w:pos="7380"/>
                <w:tab w:val="left" w:pos="81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(8</w:t>
            </w:r>
            <w:r w:rsidRPr="0074495D">
              <w:rPr>
                <w:b/>
                <w:bCs/>
              </w:rPr>
              <w:t xml:space="preserve">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.)</w:t>
            </w:r>
          </w:p>
        </w:tc>
        <w:tc>
          <w:tcPr>
            <w:tcW w:w="3361" w:type="dxa"/>
          </w:tcPr>
          <w:p w:rsidR="0008231E" w:rsidRPr="0074495D" w:rsidRDefault="0008231E" w:rsidP="004D5F55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</w:pPr>
            <w:r w:rsidRPr="0074495D">
              <w:rPr>
                <w:b/>
                <w:bCs/>
                <w:i/>
                <w:iCs/>
              </w:rPr>
              <w:t xml:space="preserve">Литературные сказки </w:t>
            </w:r>
            <w:r w:rsidRPr="0074495D">
              <w:rPr>
                <w:b/>
                <w:bCs/>
                <w:i/>
                <w:iCs/>
                <w:lang w:val="en-US"/>
              </w:rPr>
              <w:t>XIX</w:t>
            </w:r>
            <w:r w:rsidRPr="0074495D">
              <w:rPr>
                <w:b/>
                <w:bCs/>
                <w:i/>
                <w:iCs/>
              </w:rPr>
              <w:t>-ХХ века</w:t>
            </w:r>
          </w:p>
          <w:p w:rsidR="0008231E" w:rsidRDefault="0008231E" w:rsidP="004D5F55">
            <w:pPr>
              <w:rPr>
                <w:b/>
                <w:bCs/>
                <w:i/>
                <w:iCs/>
              </w:rPr>
            </w:pPr>
          </w:p>
          <w:p w:rsidR="0008231E" w:rsidRDefault="0008231E" w:rsidP="004D5F55">
            <w:pPr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А.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4495D">
              <w:rPr>
                <w:b/>
                <w:bCs/>
                <w:i/>
                <w:iCs/>
              </w:rPr>
              <w:t>Погорельский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08231E" w:rsidRDefault="0008231E" w:rsidP="004D5F55">
            <w:pPr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«</w:t>
            </w:r>
            <w:r w:rsidRPr="00901880">
              <w:rPr>
                <w:bCs/>
                <w:i/>
                <w:iCs/>
              </w:rPr>
              <w:t>Черная курица, или Подземные жители»</w:t>
            </w:r>
            <w:r w:rsidRPr="0074495D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</w:t>
            </w:r>
            <w:r w:rsidRPr="0074495D">
              <w:rPr>
                <w:b/>
                <w:bCs/>
                <w:i/>
                <w:iCs/>
              </w:rPr>
              <w:t xml:space="preserve">5 </w:t>
            </w:r>
            <w:proofErr w:type="spellStart"/>
            <w:r w:rsidRPr="0074495D">
              <w:rPr>
                <w:b/>
                <w:bCs/>
                <w:i/>
                <w:iCs/>
              </w:rPr>
              <w:t>кл</w:t>
            </w:r>
            <w:proofErr w:type="spellEnd"/>
            <w:r w:rsidRPr="0074495D">
              <w:rPr>
                <w:b/>
                <w:bCs/>
                <w:i/>
                <w:iCs/>
              </w:rPr>
              <w:t>.)</w:t>
            </w:r>
          </w:p>
          <w:p w:rsidR="0008231E" w:rsidRPr="0074495D" w:rsidRDefault="0008231E" w:rsidP="004D5F55">
            <w:pPr>
              <w:rPr>
                <w:b/>
                <w:bCs/>
                <w:i/>
                <w:iCs/>
              </w:rPr>
            </w:pPr>
          </w:p>
          <w:p w:rsidR="0008231E" w:rsidRPr="005761E9" w:rsidRDefault="0008231E" w:rsidP="004D5F55">
            <w:pPr>
              <w:tabs>
                <w:tab w:val="left" w:pos="5760"/>
              </w:tabs>
              <w:jc w:val="both"/>
              <w:rPr>
                <w:b/>
                <w:i/>
                <w:lang w:val="en-US"/>
              </w:rPr>
            </w:pPr>
            <w:r w:rsidRPr="005761E9">
              <w:rPr>
                <w:b/>
                <w:i/>
                <w:color w:val="000000"/>
                <w:spacing w:val="-1"/>
              </w:rPr>
              <w:t>В</w:t>
            </w:r>
            <w:r w:rsidRPr="005761E9">
              <w:rPr>
                <w:b/>
                <w:i/>
                <w:color w:val="000000"/>
                <w:spacing w:val="-1"/>
                <w:lang w:val="en-US"/>
              </w:rPr>
              <w:t>.</w:t>
            </w:r>
            <w:r w:rsidRPr="005761E9">
              <w:rPr>
                <w:b/>
                <w:i/>
                <w:color w:val="000000"/>
                <w:spacing w:val="-1"/>
              </w:rPr>
              <w:t>М</w:t>
            </w:r>
            <w:r w:rsidRPr="005761E9">
              <w:rPr>
                <w:b/>
                <w:i/>
                <w:color w:val="000000"/>
                <w:spacing w:val="-1"/>
                <w:lang w:val="en-US"/>
              </w:rPr>
              <w:t>.</w:t>
            </w:r>
            <w:r w:rsidRPr="005761E9">
              <w:rPr>
                <w:b/>
                <w:i/>
                <w:color w:val="000000"/>
                <w:spacing w:val="-1"/>
              </w:rPr>
              <w:t>Гаршин</w:t>
            </w:r>
            <w:r w:rsidRPr="005761E9">
              <w:rPr>
                <w:b/>
                <w:i/>
                <w:color w:val="000000"/>
                <w:spacing w:val="-1"/>
                <w:lang w:val="en-US"/>
              </w:rPr>
              <w:t xml:space="preserve"> </w:t>
            </w:r>
            <w:r w:rsidRPr="005761E9">
              <w:rPr>
                <w:i/>
                <w:color w:val="000000"/>
                <w:spacing w:val="-1"/>
                <w:lang w:val="en-US"/>
              </w:rPr>
              <w:t>«</w:t>
            </w:r>
            <w:proofErr w:type="spellStart"/>
            <w:r w:rsidRPr="005761E9">
              <w:rPr>
                <w:i/>
                <w:color w:val="000000"/>
                <w:spacing w:val="-1"/>
                <w:lang w:val="en-US"/>
              </w:rPr>
              <w:t>Attalea</w:t>
            </w:r>
            <w:proofErr w:type="spellEnd"/>
            <w:r w:rsidRPr="005761E9">
              <w:rPr>
                <w:i/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5761E9">
              <w:rPr>
                <w:i/>
                <w:color w:val="000000"/>
                <w:spacing w:val="-1"/>
                <w:lang w:val="en-US"/>
              </w:rPr>
              <w:t>Princeps</w:t>
            </w:r>
            <w:proofErr w:type="spellEnd"/>
            <w:r w:rsidRPr="005761E9">
              <w:rPr>
                <w:i/>
                <w:color w:val="000000"/>
                <w:spacing w:val="-1"/>
                <w:lang w:val="en-US"/>
              </w:rPr>
              <w:t xml:space="preserve">» </w:t>
            </w:r>
            <w:r w:rsidRPr="005761E9">
              <w:rPr>
                <w:b/>
                <w:i/>
                <w:color w:val="000000"/>
                <w:spacing w:val="-1"/>
                <w:lang w:val="en-US"/>
              </w:rPr>
              <w:t xml:space="preserve">(5 </w:t>
            </w:r>
            <w:proofErr w:type="spellStart"/>
            <w:r w:rsidRPr="005761E9">
              <w:rPr>
                <w:b/>
                <w:i/>
                <w:color w:val="000000"/>
                <w:spacing w:val="-1"/>
              </w:rPr>
              <w:t>кл</w:t>
            </w:r>
            <w:proofErr w:type="spellEnd"/>
            <w:r w:rsidRPr="005761E9">
              <w:rPr>
                <w:b/>
                <w:i/>
                <w:color w:val="000000"/>
                <w:spacing w:val="-1"/>
                <w:lang w:val="en-US"/>
              </w:rPr>
              <w:t>)</w:t>
            </w:r>
          </w:p>
          <w:p w:rsidR="0008231E" w:rsidRPr="0008231E" w:rsidRDefault="0008231E" w:rsidP="004D5F55">
            <w:pPr>
              <w:tabs>
                <w:tab w:val="left" w:pos="5760"/>
              </w:tabs>
              <w:jc w:val="both"/>
              <w:rPr>
                <w:b/>
                <w:i/>
                <w:lang w:val="en-US"/>
              </w:rPr>
            </w:pPr>
          </w:p>
          <w:p w:rsidR="0008231E" w:rsidRPr="0066221F" w:rsidRDefault="0008231E" w:rsidP="004D5F55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 xml:space="preserve">П. Бажов </w:t>
            </w:r>
            <w:r w:rsidRPr="00122479">
              <w:rPr>
                <w:i/>
              </w:rPr>
              <w:t>«Медной горы хозяйка»</w:t>
            </w:r>
            <w:r>
              <w:rPr>
                <w:i/>
              </w:rPr>
              <w:t>. Сказы.</w:t>
            </w:r>
            <w:r w:rsidRPr="00122479">
              <w:rPr>
                <w:i/>
              </w:rPr>
              <w:t xml:space="preserve"> (</w:t>
            </w:r>
            <w:r>
              <w:rPr>
                <w:b/>
                <w:i/>
              </w:rPr>
              <w:t xml:space="preserve">5 </w:t>
            </w:r>
            <w:proofErr w:type="spellStart"/>
            <w:r>
              <w:rPr>
                <w:b/>
                <w:i/>
              </w:rPr>
              <w:t>кл</w:t>
            </w:r>
            <w:proofErr w:type="spellEnd"/>
            <w:r>
              <w:rPr>
                <w:b/>
                <w:i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  <w:p w:rsidR="0008231E" w:rsidRPr="00E159CE" w:rsidRDefault="0008231E" w:rsidP="004D5F55">
            <w:pPr>
              <w:shd w:val="clear" w:color="auto" w:fill="FFFFFF"/>
              <w:ind w:right="57"/>
              <w:jc w:val="both"/>
              <w:rPr>
                <w:b/>
                <w:bCs/>
                <w:i/>
              </w:rPr>
            </w:pPr>
            <w:r w:rsidRPr="00E159CE">
              <w:rPr>
                <w:b/>
                <w:bCs/>
                <w:i/>
              </w:rPr>
              <w:t xml:space="preserve">С.Я. Маршак. </w:t>
            </w:r>
            <w:r w:rsidRPr="00E159CE">
              <w:rPr>
                <w:bCs/>
                <w:i/>
              </w:rPr>
              <w:t xml:space="preserve">Пьеса-сказка «Двенадцать месяцев» </w:t>
            </w:r>
            <w:r w:rsidRPr="00E159CE">
              <w:rPr>
                <w:b/>
                <w:bCs/>
                <w:i/>
              </w:rPr>
              <w:t xml:space="preserve">(5 </w:t>
            </w:r>
            <w:proofErr w:type="spellStart"/>
            <w:r w:rsidRPr="00E159CE">
              <w:rPr>
                <w:b/>
                <w:bCs/>
                <w:i/>
              </w:rPr>
              <w:t>кл</w:t>
            </w:r>
            <w:proofErr w:type="spellEnd"/>
            <w:r w:rsidRPr="00E159CE">
              <w:rPr>
                <w:b/>
                <w:bCs/>
                <w:i/>
              </w:rPr>
              <w:t xml:space="preserve">). </w:t>
            </w:r>
          </w:p>
          <w:p w:rsidR="0008231E" w:rsidRPr="0074495D" w:rsidRDefault="0008231E" w:rsidP="004D5F55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</w:tc>
      </w:tr>
      <w:tr w:rsidR="0008231E" w:rsidRPr="0074495D" w:rsidTr="006902AE">
        <w:tc>
          <w:tcPr>
            <w:tcW w:w="3544" w:type="dxa"/>
          </w:tcPr>
          <w:p w:rsidR="0008231E" w:rsidRPr="0074495D" w:rsidRDefault="0008231E" w:rsidP="004D5F55">
            <w:pPr>
              <w:tabs>
                <w:tab w:val="left" w:pos="5760"/>
              </w:tabs>
            </w:pPr>
            <w:r w:rsidRPr="0074495D">
              <w:rPr>
                <w:b/>
                <w:bCs/>
              </w:rPr>
              <w:t>Н.В.</w:t>
            </w:r>
            <w:r>
              <w:rPr>
                <w:b/>
                <w:bCs/>
              </w:rPr>
              <w:t xml:space="preserve"> </w:t>
            </w:r>
            <w:r w:rsidRPr="0074495D">
              <w:rPr>
                <w:b/>
                <w:bCs/>
              </w:rPr>
              <w:t>Гоголь</w:t>
            </w:r>
          </w:p>
          <w:p w:rsidR="0008231E" w:rsidRPr="0074495D" w:rsidRDefault="0008231E" w:rsidP="004D5F55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b/>
                <w:bCs/>
              </w:rPr>
            </w:pPr>
            <w:r w:rsidRPr="00844567">
              <w:t xml:space="preserve">«Ревизор» (1835) </w:t>
            </w:r>
            <w:r>
              <w:rPr>
                <w:b/>
                <w:bCs/>
              </w:rPr>
              <w:t>(</w:t>
            </w:r>
            <w:r w:rsidRPr="00844567">
              <w:rPr>
                <w:b/>
                <w:bCs/>
              </w:rPr>
              <w:t xml:space="preserve">8 </w:t>
            </w:r>
            <w:proofErr w:type="spellStart"/>
            <w:r w:rsidRPr="00844567">
              <w:rPr>
                <w:b/>
                <w:bCs/>
              </w:rPr>
              <w:t>кл</w:t>
            </w:r>
            <w:proofErr w:type="spellEnd"/>
            <w:r w:rsidRPr="00844567">
              <w:rPr>
                <w:b/>
                <w:bCs/>
              </w:rPr>
              <w:t xml:space="preserve">.), </w:t>
            </w:r>
            <w:r w:rsidRPr="00844567">
              <w:t xml:space="preserve">«Мертвые души» (1835 – 1841) </w:t>
            </w:r>
            <w:r>
              <w:rPr>
                <w:b/>
                <w:bCs/>
              </w:rPr>
              <w:t>(9</w:t>
            </w:r>
            <w:r w:rsidRPr="00844567">
              <w:rPr>
                <w:b/>
                <w:bCs/>
              </w:rPr>
              <w:t xml:space="preserve"> </w:t>
            </w:r>
            <w:proofErr w:type="spellStart"/>
            <w:r w:rsidRPr="00844567">
              <w:rPr>
                <w:b/>
                <w:bCs/>
              </w:rPr>
              <w:t>кл</w:t>
            </w:r>
            <w:proofErr w:type="spellEnd"/>
            <w:r w:rsidRPr="00844567">
              <w:rPr>
                <w:b/>
                <w:bCs/>
              </w:rPr>
              <w:t>.)</w:t>
            </w:r>
          </w:p>
          <w:p w:rsidR="0008231E" w:rsidRPr="0074495D" w:rsidRDefault="0008231E" w:rsidP="004D5F55">
            <w:pPr>
              <w:tabs>
                <w:tab w:val="left" w:pos="5760"/>
              </w:tabs>
            </w:pP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868" w:type="dxa"/>
            <w:gridSpan w:val="2"/>
          </w:tcPr>
          <w:p w:rsidR="0008231E" w:rsidRPr="00522DBF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22D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Н.В. Гоголь Повести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5 из разных циклов, которые </w:t>
            </w:r>
            <w:r w:rsidRPr="00522DBF">
              <w:rPr>
                <w:rFonts w:ascii="Times New Roman" w:hAnsi="Times New Roman"/>
                <w:b/>
                <w:i/>
                <w:sz w:val="24"/>
                <w:szCs w:val="24"/>
              </w:rPr>
              <w:t>входят в программу каждого класса</w:t>
            </w:r>
            <w:r w:rsidRPr="00522DBF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08231E" w:rsidRPr="00522DBF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22DBF">
              <w:rPr>
                <w:rFonts w:ascii="Times New Roman" w:hAnsi="Times New Roman"/>
                <w:i/>
                <w:sz w:val="24"/>
                <w:szCs w:val="24"/>
              </w:rPr>
              <w:t xml:space="preserve">«Ночь перед Рождеством» (1830 – 1831) </w:t>
            </w:r>
            <w:r w:rsidRPr="00522D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(5 </w:t>
            </w:r>
            <w:proofErr w:type="spellStart"/>
            <w:r w:rsidRPr="00522DBF">
              <w:rPr>
                <w:rFonts w:ascii="Times New Roman" w:hAnsi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522DBF">
              <w:rPr>
                <w:rFonts w:ascii="Times New Roman" w:hAnsi="Times New Roman"/>
                <w:i/>
                <w:sz w:val="24"/>
                <w:szCs w:val="24"/>
              </w:rPr>
              <w:t>),  «Повесть о том, как поссорился Иван Иванович с Иваном Никифоровичем» (1834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522DB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gramEnd"/>
          </w:p>
          <w:p w:rsidR="0008231E" w:rsidRPr="00522DBF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22DBF">
              <w:rPr>
                <w:rFonts w:ascii="Times New Roman" w:hAnsi="Times New Roman"/>
                <w:i/>
                <w:sz w:val="24"/>
                <w:szCs w:val="24"/>
              </w:rPr>
              <w:t xml:space="preserve">«Невский проспект» (1833 – 1834) </w:t>
            </w:r>
            <w:r w:rsidRPr="00522D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(9 </w:t>
            </w:r>
            <w:proofErr w:type="spellStart"/>
            <w:r w:rsidRPr="00522DBF">
              <w:rPr>
                <w:rFonts w:ascii="Times New Roman" w:hAnsi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522DBF">
              <w:rPr>
                <w:rFonts w:ascii="Times New Roman" w:hAnsi="Times New Roman"/>
                <w:b/>
                <w:i/>
                <w:sz w:val="24"/>
                <w:szCs w:val="24"/>
              </w:rPr>
              <w:t>),</w:t>
            </w:r>
            <w:r w:rsidRPr="00522D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8231E" w:rsidRPr="00522DBF" w:rsidRDefault="0008231E" w:rsidP="004D5F5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2DBF">
              <w:rPr>
                <w:rFonts w:ascii="Times New Roman" w:hAnsi="Times New Roman"/>
                <w:i/>
                <w:sz w:val="24"/>
                <w:szCs w:val="24"/>
              </w:rPr>
              <w:t xml:space="preserve">«Тарас </w:t>
            </w:r>
            <w:proofErr w:type="spellStart"/>
            <w:r w:rsidRPr="00522DBF">
              <w:rPr>
                <w:rFonts w:ascii="Times New Roman" w:hAnsi="Times New Roman"/>
                <w:i/>
                <w:sz w:val="24"/>
                <w:szCs w:val="24"/>
              </w:rPr>
              <w:t>Бульба</w:t>
            </w:r>
            <w:proofErr w:type="spellEnd"/>
            <w:r w:rsidRPr="00522DBF">
              <w:rPr>
                <w:rFonts w:ascii="Times New Roman" w:hAnsi="Times New Roman"/>
                <w:i/>
                <w:sz w:val="24"/>
                <w:szCs w:val="24"/>
              </w:rPr>
              <w:t>» (1835) (</w:t>
            </w:r>
            <w:r w:rsidRPr="00522D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 </w:t>
            </w:r>
            <w:proofErr w:type="spellStart"/>
            <w:r w:rsidRPr="00522DBF">
              <w:rPr>
                <w:rFonts w:ascii="Times New Roman" w:hAnsi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522D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), </w:t>
            </w:r>
          </w:p>
          <w:p w:rsidR="0008231E" w:rsidRPr="00522DBF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22DBF">
              <w:rPr>
                <w:rFonts w:ascii="Times New Roman" w:hAnsi="Times New Roman"/>
                <w:i/>
                <w:sz w:val="24"/>
                <w:szCs w:val="24"/>
              </w:rPr>
              <w:t xml:space="preserve"> «Шинель» (1839) </w:t>
            </w:r>
            <w:r w:rsidRPr="00522D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(8 </w:t>
            </w:r>
            <w:proofErr w:type="spellStart"/>
            <w:r w:rsidRPr="00522DBF">
              <w:rPr>
                <w:rFonts w:ascii="Times New Roman" w:hAnsi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522DB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522D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61" w:type="dxa"/>
          </w:tcPr>
          <w:p w:rsidR="0008231E" w:rsidRPr="0074495D" w:rsidRDefault="0008231E" w:rsidP="004D5F55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</w:tc>
      </w:tr>
      <w:tr w:rsidR="0008231E" w:rsidRPr="0074495D" w:rsidTr="006902AE">
        <w:tc>
          <w:tcPr>
            <w:tcW w:w="3544" w:type="dxa"/>
          </w:tcPr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  <w:r w:rsidRPr="0074495D">
              <w:rPr>
                <w:b/>
                <w:bCs/>
              </w:rPr>
              <w:t xml:space="preserve">Ф.И. Тютчев – </w:t>
            </w:r>
            <w:r w:rsidRPr="0074495D">
              <w:rPr>
                <w:b/>
                <w:bCs/>
                <w:kern w:val="36"/>
              </w:rPr>
              <w:t>Стихотворения</w:t>
            </w:r>
            <w:r w:rsidRPr="0074495D">
              <w:rPr>
                <w:b/>
                <w:bCs/>
              </w:rPr>
              <w:t>:</w:t>
            </w:r>
          </w:p>
          <w:p w:rsidR="0008231E" w:rsidRPr="00404A32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A32">
              <w:rPr>
                <w:rFonts w:ascii="Times New Roman" w:hAnsi="Times New Roman"/>
                <w:sz w:val="24"/>
                <w:szCs w:val="24"/>
              </w:rPr>
              <w:t>«Весенняя гроза» («Люблю грозу в начале мая…») (1828, нач. 1850-х), «</w:t>
            </w:r>
            <w:proofErr w:type="spellStart"/>
            <w:r w:rsidRPr="00404A32">
              <w:rPr>
                <w:rFonts w:ascii="Times New Roman" w:hAnsi="Times New Roman"/>
                <w:sz w:val="24"/>
                <w:szCs w:val="24"/>
              </w:rPr>
              <w:t>Silentium</w:t>
            </w:r>
            <w:proofErr w:type="spellEnd"/>
            <w:r w:rsidRPr="00404A32">
              <w:rPr>
                <w:rFonts w:ascii="Times New Roman" w:hAnsi="Times New Roman"/>
                <w:sz w:val="24"/>
                <w:szCs w:val="24"/>
              </w:rPr>
              <w:t>!» (Молчи, скрывай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и таи…) (1829, нач. 1830-х), </w:t>
            </w:r>
            <w:r w:rsidRPr="00404A32">
              <w:rPr>
                <w:rFonts w:ascii="Times New Roman" w:hAnsi="Times New Roman"/>
                <w:sz w:val="24"/>
                <w:szCs w:val="24"/>
              </w:rPr>
              <w:t xml:space="preserve">«Умом Россию не понять…» (1866). 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74495D">
              <w:rPr>
                <w:b/>
                <w:bCs/>
              </w:rPr>
              <w:t xml:space="preserve">8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.)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  <w:r w:rsidRPr="0074495D">
              <w:rPr>
                <w:b/>
                <w:bCs/>
              </w:rPr>
              <w:t>А.А. Фет</w:t>
            </w:r>
          </w:p>
          <w:p w:rsidR="0008231E" w:rsidRPr="0074495D" w:rsidRDefault="0008231E" w:rsidP="004D5F55">
            <w:pPr>
              <w:tabs>
                <w:tab w:val="left" w:pos="5760"/>
              </w:tabs>
            </w:pPr>
            <w:r w:rsidRPr="0074495D">
              <w:rPr>
                <w:b/>
                <w:bCs/>
                <w:kern w:val="36"/>
              </w:rPr>
              <w:t>Стихотворения</w:t>
            </w:r>
            <w:r w:rsidRPr="0074495D">
              <w:t xml:space="preserve">: «Шепот, робкое дыханье…» (1850), «Как беден наш язык! Хочу и не могу…» (1887). 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  <w:r w:rsidRPr="0074495D">
              <w:rPr>
                <w:b/>
                <w:bCs/>
              </w:rPr>
              <w:t>(</w:t>
            </w:r>
            <w:r w:rsidRPr="0074495D">
              <w:rPr>
                <w:b/>
                <w:bCs/>
                <w:kern w:val="36"/>
              </w:rPr>
              <w:t xml:space="preserve">8 </w:t>
            </w:r>
            <w:proofErr w:type="spellStart"/>
            <w:r w:rsidRPr="0074495D">
              <w:rPr>
                <w:b/>
                <w:bCs/>
                <w:kern w:val="36"/>
              </w:rPr>
              <w:t>кл</w:t>
            </w:r>
            <w:proofErr w:type="spellEnd"/>
            <w:r w:rsidRPr="0074495D">
              <w:rPr>
                <w:b/>
                <w:bCs/>
                <w:kern w:val="36"/>
              </w:rPr>
              <w:t>.</w:t>
            </w:r>
            <w:r w:rsidRPr="0074495D">
              <w:rPr>
                <w:b/>
                <w:bCs/>
              </w:rPr>
              <w:t>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74495D">
              <w:rPr>
                <w:b/>
                <w:bCs/>
                <w:kern w:val="36"/>
              </w:rPr>
              <w:t>Н.А.</w:t>
            </w:r>
            <w:r>
              <w:rPr>
                <w:b/>
                <w:bCs/>
                <w:kern w:val="36"/>
              </w:rPr>
              <w:t xml:space="preserve"> </w:t>
            </w:r>
            <w:r w:rsidRPr="0074495D">
              <w:rPr>
                <w:b/>
                <w:bCs/>
                <w:kern w:val="36"/>
              </w:rPr>
              <w:t xml:space="preserve">Некрасов. </w:t>
            </w:r>
          </w:p>
          <w:p w:rsidR="0008231E" w:rsidRPr="004A118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rStyle w:val="a4"/>
                <w:b/>
              </w:rPr>
            </w:pPr>
            <w:r w:rsidRPr="0074495D">
              <w:rPr>
                <w:kern w:val="36"/>
              </w:rPr>
              <w:t>Стихотворения:</w:t>
            </w:r>
            <w:r>
              <w:rPr>
                <w:kern w:val="36"/>
              </w:rPr>
              <w:t xml:space="preserve"> </w:t>
            </w:r>
            <w:r w:rsidRPr="004A118D">
              <w:rPr>
                <w:rStyle w:val="a4"/>
              </w:rPr>
              <w:t xml:space="preserve">«Крестьянские дети» (1861) </w:t>
            </w:r>
            <w:r w:rsidRPr="004A118D">
              <w:rPr>
                <w:rStyle w:val="a4"/>
                <w:b/>
              </w:rPr>
              <w:t xml:space="preserve">(5 </w:t>
            </w:r>
            <w:proofErr w:type="spellStart"/>
            <w:r w:rsidRPr="004A118D">
              <w:rPr>
                <w:rStyle w:val="a4"/>
                <w:b/>
              </w:rPr>
              <w:t>кл</w:t>
            </w:r>
            <w:proofErr w:type="spellEnd"/>
            <w:r w:rsidRPr="004A118D">
              <w:rPr>
                <w:rStyle w:val="a4"/>
                <w:b/>
              </w:rPr>
              <w:t xml:space="preserve">), </w:t>
            </w: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rStyle w:val="a4"/>
              </w:rPr>
            </w:pPr>
            <w:r w:rsidRPr="004A118D">
              <w:rPr>
                <w:rStyle w:val="a4"/>
              </w:rPr>
              <w:t>«Вчерашний день, часу в шестом…» (1848)</w:t>
            </w:r>
            <w:r>
              <w:rPr>
                <w:rStyle w:val="a4"/>
              </w:rPr>
              <w:t xml:space="preserve"> </w:t>
            </w:r>
            <w:r>
              <w:rPr>
                <w:rStyle w:val="a4"/>
                <w:b/>
              </w:rPr>
              <w:t xml:space="preserve">(7 </w:t>
            </w:r>
            <w:proofErr w:type="spellStart"/>
            <w:r>
              <w:rPr>
                <w:rStyle w:val="a4"/>
                <w:b/>
              </w:rPr>
              <w:t>кл</w:t>
            </w:r>
            <w:proofErr w:type="spellEnd"/>
            <w:r>
              <w:rPr>
                <w:rStyle w:val="a4"/>
                <w:b/>
              </w:rPr>
              <w:t>)</w:t>
            </w:r>
            <w:r w:rsidRPr="004A118D">
              <w:rPr>
                <w:rStyle w:val="a4"/>
              </w:rPr>
              <w:t xml:space="preserve">,  </w:t>
            </w:r>
          </w:p>
          <w:p w:rsidR="0008231E" w:rsidRPr="004A118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rStyle w:val="a4"/>
              </w:rPr>
            </w:pPr>
            <w:r w:rsidRPr="004A118D">
              <w:rPr>
                <w:rStyle w:val="a4"/>
              </w:rPr>
              <w:t xml:space="preserve">«Несжатая полоса» (1854). </w:t>
            </w: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</w:rPr>
            </w:pPr>
            <w:r w:rsidRPr="0074495D">
              <w:rPr>
                <w:b/>
                <w:bCs/>
              </w:rPr>
              <w:t>(</w:t>
            </w:r>
            <w:r>
              <w:rPr>
                <w:b/>
                <w:bCs/>
                <w:iCs/>
                <w:kern w:val="36"/>
              </w:rPr>
              <w:t xml:space="preserve">5 </w:t>
            </w:r>
            <w:proofErr w:type="spellStart"/>
            <w:r w:rsidRPr="0074495D">
              <w:rPr>
                <w:b/>
                <w:bCs/>
                <w:iCs/>
                <w:kern w:val="36"/>
              </w:rPr>
              <w:t>кл</w:t>
            </w:r>
            <w:proofErr w:type="spellEnd"/>
            <w:r w:rsidRPr="0074495D">
              <w:rPr>
                <w:b/>
                <w:bCs/>
                <w:iCs/>
                <w:kern w:val="36"/>
              </w:rPr>
              <w:t>.)</w:t>
            </w:r>
          </w:p>
        </w:tc>
        <w:tc>
          <w:tcPr>
            <w:tcW w:w="3868" w:type="dxa"/>
            <w:gridSpan w:val="2"/>
          </w:tcPr>
          <w:p w:rsidR="0008231E" w:rsidRPr="0074495D" w:rsidRDefault="0008231E" w:rsidP="004D5F55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i/>
                <w:iCs/>
              </w:rPr>
            </w:pPr>
            <w:r w:rsidRPr="0074495D">
              <w:rPr>
                <w:b/>
                <w:bCs/>
              </w:rPr>
              <w:lastRenderedPageBreak/>
              <w:t xml:space="preserve">Ф.И. Тютчев - </w:t>
            </w:r>
            <w:r w:rsidRPr="0074495D">
              <w:rPr>
                <w:b/>
                <w:bCs/>
                <w:i/>
                <w:iCs/>
              </w:rPr>
              <w:t>4 стихотворения</w:t>
            </w:r>
            <w:r w:rsidRPr="0074495D">
              <w:rPr>
                <w:i/>
                <w:iCs/>
              </w:rPr>
              <w:t xml:space="preserve">. 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1. </w:t>
            </w:r>
            <w:r w:rsidRPr="00B93E13">
              <w:rPr>
                <w:b/>
                <w:bCs/>
                <w:i/>
              </w:rPr>
              <w:t>«</w:t>
            </w:r>
            <w:r w:rsidRPr="00B93E13">
              <w:rPr>
                <w:bCs/>
                <w:i/>
              </w:rPr>
              <w:t>Зима недаром злится…»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i/>
              </w:rPr>
              <w:t xml:space="preserve">(5 </w:t>
            </w:r>
            <w:proofErr w:type="spellStart"/>
            <w:r>
              <w:rPr>
                <w:b/>
                <w:bCs/>
                <w:i/>
              </w:rPr>
              <w:t>кл</w:t>
            </w:r>
            <w:proofErr w:type="spellEnd"/>
            <w:r>
              <w:rPr>
                <w:b/>
                <w:bCs/>
                <w:i/>
              </w:rPr>
              <w:t>)</w:t>
            </w:r>
          </w:p>
          <w:p w:rsidR="0008231E" w:rsidRPr="0058234E" w:rsidRDefault="0008231E" w:rsidP="004D5F55">
            <w:pPr>
              <w:tabs>
                <w:tab w:val="left" w:pos="5760"/>
              </w:tabs>
              <w:rPr>
                <w:b/>
                <w:bCs/>
                <w:i/>
              </w:rPr>
            </w:pPr>
            <w:r>
              <w:rPr>
                <w:bCs/>
                <w:i/>
              </w:rPr>
              <w:t>2. «Листья» (</w:t>
            </w:r>
            <w:r w:rsidRPr="0058234E">
              <w:rPr>
                <w:b/>
                <w:bCs/>
                <w:i/>
              </w:rPr>
              <w:t xml:space="preserve">6 </w:t>
            </w:r>
            <w:proofErr w:type="spellStart"/>
            <w:r w:rsidRPr="0058234E">
              <w:rPr>
                <w:b/>
                <w:bCs/>
                <w:i/>
              </w:rPr>
              <w:t>кл</w:t>
            </w:r>
            <w:proofErr w:type="spellEnd"/>
            <w:r w:rsidRPr="0058234E">
              <w:rPr>
                <w:b/>
                <w:bCs/>
                <w:i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</w:rPr>
            </w:pPr>
            <w:r>
              <w:rPr>
                <w:bCs/>
                <w:i/>
              </w:rPr>
              <w:t xml:space="preserve">3. «Неохотно и несмело» </w:t>
            </w:r>
            <w:r w:rsidRPr="0058234E">
              <w:rPr>
                <w:b/>
                <w:bCs/>
                <w:i/>
              </w:rPr>
              <w:t xml:space="preserve">(6 </w:t>
            </w:r>
            <w:proofErr w:type="spellStart"/>
            <w:r w:rsidRPr="0058234E">
              <w:rPr>
                <w:b/>
                <w:bCs/>
                <w:i/>
              </w:rPr>
              <w:t>кл</w:t>
            </w:r>
            <w:proofErr w:type="spellEnd"/>
            <w:r w:rsidRPr="0058234E">
              <w:rPr>
                <w:b/>
                <w:bCs/>
                <w:i/>
              </w:rPr>
              <w:t>)</w:t>
            </w:r>
          </w:p>
          <w:p w:rsidR="0008231E" w:rsidRPr="0058234E" w:rsidRDefault="0008231E" w:rsidP="004D5F55">
            <w:pPr>
              <w:tabs>
                <w:tab w:val="left" w:pos="5760"/>
              </w:tabs>
              <w:rPr>
                <w:b/>
                <w:bCs/>
                <w:i/>
              </w:rPr>
            </w:pPr>
            <w:r>
              <w:rPr>
                <w:bCs/>
                <w:i/>
              </w:rPr>
              <w:t xml:space="preserve">4. «Осенний вечер» </w:t>
            </w:r>
            <w:r w:rsidRPr="00404A32">
              <w:rPr>
                <w:b/>
                <w:bCs/>
                <w:i/>
              </w:rPr>
              <w:t xml:space="preserve">(8 </w:t>
            </w:r>
            <w:proofErr w:type="spellStart"/>
            <w:r w:rsidRPr="00404A32">
              <w:rPr>
                <w:b/>
                <w:bCs/>
                <w:i/>
              </w:rPr>
              <w:t>кл</w:t>
            </w:r>
            <w:proofErr w:type="spellEnd"/>
            <w:r w:rsidRPr="00404A32">
              <w:rPr>
                <w:b/>
                <w:bCs/>
                <w:i/>
              </w:rPr>
              <w:t>)</w:t>
            </w:r>
          </w:p>
          <w:p w:rsidR="0008231E" w:rsidRPr="00B93E13" w:rsidRDefault="0008231E" w:rsidP="004D5F55">
            <w:pPr>
              <w:tabs>
                <w:tab w:val="left" w:pos="5760"/>
              </w:tabs>
              <w:rPr>
                <w:bCs/>
                <w:i/>
              </w:rPr>
            </w:pPr>
          </w:p>
          <w:p w:rsidR="0008231E" w:rsidRPr="00B93E13" w:rsidRDefault="0008231E" w:rsidP="004D5F55">
            <w:pPr>
              <w:tabs>
                <w:tab w:val="left" w:pos="5760"/>
              </w:tabs>
              <w:rPr>
                <w:bCs/>
              </w:rPr>
            </w:pPr>
            <w:r w:rsidRPr="00B93E13">
              <w:rPr>
                <w:bCs/>
              </w:rPr>
              <w:t xml:space="preserve"> </w:t>
            </w:r>
          </w:p>
          <w:p w:rsidR="0008231E" w:rsidRPr="008A0211" w:rsidRDefault="0008231E" w:rsidP="004D5F55">
            <w:pPr>
              <w:tabs>
                <w:tab w:val="left" w:pos="5760"/>
              </w:tabs>
              <w:rPr>
                <w:b/>
                <w:i/>
                <w:iCs/>
                <w:kern w:val="36"/>
              </w:rPr>
            </w:pPr>
            <w:r w:rsidRPr="008A0211">
              <w:rPr>
                <w:b/>
              </w:rPr>
              <w:t>А.А. Фет</w:t>
            </w:r>
            <w:r w:rsidRPr="008A0211">
              <w:rPr>
                <w:b/>
                <w:bCs/>
              </w:rPr>
              <w:t xml:space="preserve"> – </w:t>
            </w:r>
            <w:r w:rsidRPr="008A0211">
              <w:rPr>
                <w:b/>
                <w:i/>
                <w:iCs/>
                <w:kern w:val="36"/>
              </w:rPr>
              <w:t xml:space="preserve">4  стихотворения 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i/>
                <w:iCs/>
                <w:kern w:val="36"/>
              </w:rPr>
            </w:pPr>
            <w:r>
              <w:rPr>
                <w:i/>
                <w:iCs/>
                <w:kern w:val="36"/>
              </w:rPr>
              <w:t xml:space="preserve">1. «Весенний дождь» </w:t>
            </w:r>
            <w:r w:rsidRPr="00404A32">
              <w:rPr>
                <w:b/>
                <w:i/>
                <w:iCs/>
                <w:kern w:val="36"/>
              </w:rPr>
              <w:t xml:space="preserve">(5 </w:t>
            </w:r>
            <w:proofErr w:type="spellStart"/>
            <w:r w:rsidRPr="00404A32">
              <w:rPr>
                <w:b/>
                <w:i/>
                <w:iCs/>
                <w:kern w:val="36"/>
              </w:rPr>
              <w:t>кл</w:t>
            </w:r>
            <w:proofErr w:type="spellEnd"/>
            <w:r w:rsidRPr="00404A32">
              <w:rPr>
                <w:b/>
                <w:i/>
                <w:iCs/>
                <w:kern w:val="36"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i/>
                <w:iCs/>
                <w:kern w:val="36"/>
              </w:rPr>
              <w:lastRenderedPageBreak/>
              <w:t>2.</w:t>
            </w:r>
            <w:r w:rsidRPr="0074495D">
              <w:rPr>
                <w:b/>
                <w:bCs/>
                <w:i/>
                <w:iCs/>
              </w:rPr>
              <w:t xml:space="preserve"> Учись у них –  у дуба, у березы…» (1883)</w:t>
            </w:r>
            <w:r>
              <w:rPr>
                <w:b/>
                <w:bCs/>
                <w:i/>
                <w:iCs/>
              </w:rPr>
              <w:t xml:space="preserve"> (6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3. «Ещё майская ночь» (6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kern w:val="36"/>
              </w:rPr>
            </w:pPr>
            <w:r>
              <w:rPr>
                <w:b/>
                <w:bCs/>
                <w:i/>
                <w:iCs/>
              </w:rPr>
              <w:t xml:space="preserve">4. «Ель рукавом мне тропинку завесила» (6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kern w:val="36"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74495D">
              <w:rPr>
                <w:b/>
                <w:bCs/>
                <w:kern w:val="36"/>
              </w:rPr>
              <w:t>Н.А.</w:t>
            </w:r>
            <w:r>
              <w:rPr>
                <w:b/>
                <w:bCs/>
                <w:kern w:val="36"/>
              </w:rPr>
              <w:t xml:space="preserve"> </w:t>
            </w:r>
            <w:r w:rsidRPr="0074495D">
              <w:rPr>
                <w:b/>
                <w:bCs/>
                <w:kern w:val="36"/>
              </w:rPr>
              <w:t>Некрасов</w:t>
            </w:r>
          </w:p>
          <w:p w:rsidR="0008231E" w:rsidRDefault="0008231E" w:rsidP="004D5F55">
            <w:pPr>
              <w:tabs>
                <w:tab w:val="left" w:pos="5760"/>
                <w:tab w:val="left" w:pos="7380"/>
                <w:tab w:val="left" w:pos="8100"/>
              </w:tabs>
              <w:rPr>
                <w:i/>
                <w:iCs/>
              </w:rPr>
            </w:pPr>
            <w:r>
              <w:rPr>
                <w:b/>
                <w:bCs/>
                <w:i/>
                <w:iCs/>
                <w:kern w:val="36"/>
              </w:rPr>
              <w:t xml:space="preserve">2 стихотворения </w:t>
            </w:r>
            <w:r w:rsidRPr="0074495D">
              <w:rPr>
                <w:b/>
                <w:bCs/>
                <w:i/>
                <w:iCs/>
                <w:kern w:val="36"/>
              </w:rPr>
              <w:t xml:space="preserve"> </w:t>
            </w:r>
            <w:r w:rsidRPr="0074495D">
              <w:rPr>
                <w:i/>
                <w:iCs/>
              </w:rPr>
              <w:t>«Размышления у парадного подъезда» (1858)</w:t>
            </w:r>
            <w:r>
              <w:rPr>
                <w:i/>
                <w:iCs/>
              </w:rPr>
              <w:t xml:space="preserve"> (</w:t>
            </w:r>
            <w:r w:rsidRPr="004A118D">
              <w:rPr>
                <w:b/>
                <w:i/>
                <w:iCs/>
              </w:rPr>
              <w:t xml:space="preserve">7 </w:t>
            </w:r>
            <w:proofErr w:type="spellStart"/>
            <w:r w:rsidRPr="004A118D">
              <w:rPr>
                <w:b/>
                <w:i/>
                <w:iCs/>
              </w:rPr>
              <w:t>кл</w:t>
            </w:r>
            <w:proofErr w:type="spellEnd"/>
            <w:r>
              <w:rPr>
                <w:i/>
                <w:iCs/>
              </w:rPr>
              <w:t>)</w:t>
            </w:r>
          </w:p>
          <w:p w:rsidR="0008231E" w:rsidRPr="004A118D" w:rsidRDefault="0008231E" w:rsidP="004D5F55">
            <w:pPr>
              <w:tabs>
                <w:tab w:val="left" w:pos="5760"/>
                <w:tab w:val="left" w:pos="7380"/>
                <w:tab w:val="left" w:pos="8100"/>
              </w:tabs>
              <w:rPr>
                <w:i/>
                <w:iCs/>
              </w:rPr>
            </w:pPr>
            <w:r w:rsidRPr="0074495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«Железная дорога» </w:t>
            </w:r>
            <w:r w:rsidRPr="0074495D">
              <w:rPr>
                <w:b/>
                <w:bCs/>
              </w:rPr>
              <w:t>(</w:t>
            </w:r>
            <w:r>
              <w:rPr>
                <w:b/>
                <w:bCs/>
                <w:kern w:val="36"/>
              </w:rPr>
              <w:t>6</w:t>
            </w:r>
            <w:r w:rsidRPr="0074495D">
              <w:rPr>
                <w:b/>
                <w:bCs/>
                <w:kern w:val="36"/>
              </w:rPr>
              <w:t xml:space="preserve"> </w:t>
            </w:r>
            <w:proofErr w:type="spellStart"/>
            <w:r w:rsidRPr="0074495D">
              <w:rPr>
                <w:b/>
                <w:bCs/>
                <w:kern w:val="36"/>
              </w:rPr>
              <w:t>кл</w:t>
            </w:r>
            <w:proofErr w:type="spellEnd"/>
            <w:r w:rsidRPr="0074495D">
              <w:rPr>
                <w:b/>
                <w:bCs/>
                <w:kern w:val="36"/>
              </w:rPr>
              <w:t>.)</w:t>
            </w:r>
          </w:p>
        </w:tc>
        <w:tc>
          <w:tcPr>
            <w:tcW w:w="3361" w:type="dxa"/>
          </w:tcPr>
          <w:p w:rsidR="0008231E" w:rsidRPr="0074495D" w:rsidRDefault="0008231E" w:rsidP="004D5F55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lastRenderedPageBreak/>
              <w:t xml:space="preserve">Поэзия 2-й половины </w:t>
            </w:r>
            <w:r w:rsidRPr="0074495D">
              <w:rPr>
                <w:b/>
                <w:bCs/>
                <w:i/>
                <w:iCs/>
                <w:lang w:val="en-US"/>
              </w:rPr>
              <w:t>XIX</w:t>
            </w:r>
            <w:r w:rsidRPr="0074495D">
              <w:rPr>
                <w:b/>
                <w:bCs/>
                <w:i/>
                <w:iCs/>
              </w:rPr>
              <w:t xml:space="preserve"> в.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А.Н.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4495D">
              <w:rPr>
                <w:b/>
                <w:bCs/>
                <w:i/>
                <w:iCs/>
              </w:rPr>
              <w:t>Майков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A0211">
              <w:rPr>
                <w:bCs/>
                <w:i/>
                <w:iCs/>
              </w:rPr>
              <w:t>«Ласточки</w:t>
            </w:r>
            <w:r>
              <w:rPr>
                <w:b/>
                <w:bCs/>
                <w:i/>
                <w:iCs/>
              </w:rPr>
              <w:t>»</w:t>
            </w:r>
            <w:r w:rsidRPr="0074495D">
              <w:rPr>
                <w:i/>
                <w:iCs/>
              </w:rPr>
              <w:t>,</w:t>
            </w:r>
          </w:p>
          <w:p w:rsidR="0008231E" w:rsidRPr="008A0211" w:rsidRDefault="0008231E" w:rsidP="004D5F55">
            <w:pPr>
              <w:tabs>
                <w:tab w:val="left" w:pos="5760"/>
              </w:tabs>
              <w:rPr>
                <w:b/>
                <w:i/>
                <w:iCs/>
              </w:rPr>
            </w:pPr>
            <w:proofErr w:type="gramStart"/>
            <w:r w:rsidRPr="008A0211">
              <w:rPr>
                <w:b/>
                <w:i/>
                <w:iCs/>
              </w:rPr>
              <w:t>А.Н. Плещеев</w:t>
            </w:r>
            <w:r>
              <w:rPr>
                <w:i/>
                <w:iCs/>
              </w:rPr>
              <w:t xml:space="preserve"> «Весна» (отрывок), </w:t>
            </w:r>
            <w:r w:rsidRPr="008A0211">
              <w:rPr>
                <w:b/>
                <w:i/>
                <w:iCs/>
              </w:rPr>
              <w:t>И.С. Никитин</w:t>
            </w:r>
            <w:r>
              <w:rPr>
                <w:i/>
                <w:iCs/>
              </w:rPr>
              <w:t xml:space="preserve"> «Утро», </w:t>
            </w:r>
            <w:r w:rsidRPr="008A0211">
              <w:rPr>
                <w:b/>
                <w:i/>
                <w:iCs/>
              </w:rPr>
              <w:t>Ф.И. Тютчев</w:t>
            </w:r>
            <w:r>
              <w:rPr>
                <w:i/>
                <w:iCs/>
              </w:rPr>
              <w:t xml:space="preserve"> «Есть в осени первоначальной…», </w:t>
            </w:r>
            <w:r w:rsidRPr="008A0211">
              <w:rPr>
                <w:b/>
                <w:i/>
                <w:iCs/>
              </w:rPr>
              <w:t>И.З. Суриков</w:t>
            </w:r>
            <w:r>
              <w:rPr>
                <w:i/>
                <w:iCs/>
              </w:rPr>
              <w:t xml:space="preserve"> «Зима (отрывок) (</w:t>
            </w:r>
            <w:r>
              <w:rPr>
                <w:b/>
                <w:i/>
                <w:iCs/>
              </w:rPr>
              <w:t xml:space="preserve">5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  <w:proofErr w:type="gramEnd"/>
          </w:p>
          <w:p w:rsidR="0008231E" w:rsidRDefault="0008231E" w:rsidP="004D5F55">
            <w:pPr>
              <w:tabs>
                <w:tab w:val="left" w:pos="5760"/>
              </w:tabs>
              <w:jc w:val="both"/>
              <w:rPr>
                <w:i/>
                <w:iCs/>
              </w:rPr>
            </w:pPr>
          </w:p>
          <w:p w:rsidR="0008231E" w:rsidRPr="008A0211" w:rsidRDefault="0008231E" w:rsidP="004D5F55">
            <w:pPr>
              <w:ind w:left="20" w:right="40" w:firstLine="280"/>
              <w:jc w:val="both"/>
              <w:rPr>
                <w:b/>
                <w:bCs/>
                <w:i/>
              </w:rPr>
            </w:pPr>
            <w:r w:rsidRPr="0074495D">
              <w:rPr>
                <w:i/>
                <w:iCs/>
              </w:rPr>
              <w:lastRenderedPageBreak/>
              <w:t xml:space="preserve"> </w:t>
            </w:r>
            <w:r w:rsidRPr="00FB6DF5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Я. Полонский.</w:t>
            </w:r>
            <w:r w:rsidRPr="00FB6DF5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8A0211">
              <w:rPr>
                <w:bCs/>
                <w:i/>
              </w:rPr>
              <w:t>«</w:t>
            </w:r>
            <w:r w:rsidRPr="008A0211">
              <w:rPr>
                <w:rFonts w:ascii="Times New Roman CYR" w:hAnsi="Times New Roman CYR" w:cs="Times New Roman CYR"/>
                <w:bCs/>
                <w:i/>
              </w:rPr>
              <w:t>По горам две хмурых тучи...</w:t>
            </w:r>
            <w:r w:rsidRPr="008A0211">
              <w:rPr>
                <w:bCs/>
                <w:i/>
              </w:rPr>
              <w:t>»,</w:t>
            </w:r>
            <w:r w:rsidRPr="00FB6DF5">
              <w:rPr>
                <w:b/>
                <w:bCs/>
              </w:rPr>
              <w:t xml:space="preserve"> </w:t>
            </w:r>
            <w:r w:rsidRPr="008A0211">
              <w:rPr>
                <w:bCs/>
                <w:i/>
              </w:rPr>
              <w:t>«</w:t>
            </w:r>
            <w:r w:rsidRPr="008A0211">
              <w:rPr>
                <w:rFonts w:ascii="Times New Roman CYR" w:hAnsi="Times New Roman CYR" w:cs="Times New Roman CYR"/>
                <w:bCs/>
                <w:i/>
              </w:rPr>
              <w:t>Посмотри, какая мгла...</w:t>
            </w:r>
            <w:r w:rsidRPr="008A0211">
              <w:rPr>
                <w:bCs/>
                <w:i/>
              </w:rPr>
              <w:t>»;</w:t>
            </w:r>
            <w:r w:rsidRPr="00FB6DF5">
              <w:rPr>
                <w:b/>
                <w:bCs/>
                <w:i/>
                <w:iCs/>
                <w:highlight w:val="white"/>
              </w:rPr>
              <w:t xml:space="preserve"> </w:t>
            </w:r>
            <w:r w:rsidRPr="00FB6DF5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Е. Баратынский.</w:t>
            </w:r>
            <w:r w:rsidRPr="00FB6DF5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FB6DF5">
              <w:rPr>
                <w:b/>
                <w:bCs/>
              </w:rPr>
              <w:t xml:space="preserve"> </w:t>
            </w:r>
            <w:r w:rsidRPr="008A0211">
              <w:rPr>
                <w:bCs/>
                <w:i/>
              </w:rPr>
              <w:t>«</w:t>
            </w:r>
            <w:r w:rsidRPr="008A0211">
              <w:rPr>
                <w:rFonts w:ascii="Times New Roman CYR" w:hAnsi="Times New Roman CYR" w:cs="Times New Roman CYR"/>
                <w:bCs/>
                <w:i/>
              </w:rPr>
              <w:t>Чудный град...</w:t>
            </w:r>
            <w:r w:rsidRPr="008A0211">
              <w:rPr>
                <w:bCs/>
                <w:i/>
              </w:rPr>
              <w:t>»;</w:t>
            </w:r>
            <w:r w:rsidRPr="00FB6DF5">
              <w:rPr>
                <w:b/>
                <w:bCs/>
                <w:i/>
                <w:iCs/>
                <w:highlight w:val="white"/>
              </w:rPr>
              <w:t xml:space="preserve"> </w:t>
            </w:r>
            <w:r w:rsidRPr="00FB6DF5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А. Толстой.</w:t>
            </w:r>
            <w:r w:rsidRPr="00FB6DF5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8A0211">
              <w:rPr>
                <w:bCs/>
                <w:i/>
              </w:rPr>
              <w:t>«</w:t>
            </w:r>
            <w:r w:rsidRPr="008A0211">
              <w:rPr>
                <w:rFonts w:ascii="Times New Roman CYR" w:hAnsi="Times New Roman CYR" w:cs="Times New Roman CYR"/>
                <w:bCs/>
                <w:i/>
              </w:rPr>
              <w:t>Где гнутся над омутом лозы...</w:t>
            </w:r>
            <w:r w:rsidRPr="008A0211">
              <w:rPr>
                <w:bCs/>
                <w:i/>
              </w:rPr>
              <w:t>»</w:t>
            </w:r>
            <w:r w:rsidRPr="00FB6DF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</w:rPr>
              <w:t xml:space="preserve">(6 </w:t>
            </w:r>
            <w:proofErr w:type="spellStart"/>
            <w:r>
              <w:rPr>
                <w:b/>
                <w:bCs/>
                <w:i/>
              </w:rPr>
              <w:t>кл</w:t>
            </w:r>
            <w:proofErr w:type="spellEnd"/>
            <w:r>
              <w:rPr>
                <w:b/>
                <w:bCs/>
                <w:i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jc w:val="both"/>
              <w:rPr>
                <w:i/>
                <w:i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rPr>
                <w:i/>
                <w:i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rPr>
                <w:i/>
                <w:i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rPr>
                <w:i/>
                <w:iCs/>
              </w:rPr>
            </w:pPr>
          </w:p>
          <w:p w:rsidR="0008231E" w:rsidRPr="004A118D" w:rsidRDefault="0008231E" w:rsidP="004D5F55">
            <w:pPr>
              <w:tabs>
                <w:tab w:val="left" w:pos="5760"/>
              </w:tabs>
              <w:jc w:val="both"/>
              <w:rPr>
                <w:b/>
                <w:bCs/>
                <w:i/>
                <w:kern w:val="36"/>
              </w:rPr>
            </w:pPr>
            <w:r w:rsidRPr="004A118D">
              <w:rPr>
                <w:b/>
                <w:bCs/>
                <w:i/>
                <w:kern w:val="36"/>
              </w:rPr>
              <w:t>Н.А. Некрасов</w:t>
            </w:r>
          </w:p>
          <w:p w:rsidR="0008231E" w:rsidRDefault="0008231E" w:rsidP="004D5F55">
            <w:pPr>
              <w:tabs>
                <w:tab w:val="left" w:pos="5760"/>
              </w:tabs>
              <w:jc w:val="both"/>
              <w:rPr>
                <w:b/>
                <w:bCs/>
                <w:kern w:val="36"/>
              </w:rPr>
            </w:pPr>
            <w:proofErr w:type="gramStart"/>
            <w:r>
              <w:rPr>
                <w:i/>
                <w:iCs/>
              </w:rPr>
              <w:t xml:space="preserve">Есть женщины в русских селеньях» (отрывок из поэмы «Мороз, Красный Нос» </w:t>
            </w:r>
            <w:r w:rsidRPr="0074495D">
              <w:rPr>
                <w:i/>
                <w:iCs/>
              </w:rPr>
              <w:t xml:space="preserve"> </w:t>
            </w:r>
            <w:r w:rsidRPr="0074495D">
              <w:rPr>
                <w:b/>
                <w:bCs/>
              </w:rPr>
              <w:t>(</w:t>
            </w:r>
            <w:r>
              <w:rPr>
                <w:b/>
                <w:bCs/>
                <w:kern w:val="36"/>
              </w:rPr>
              <w:t>5</w:t>
            </w:r>
            <w:r w:rsidRPr="0074495D">
              <w:rPr>
                <w:b/>
                <w:bCs/>
                <w:kern w:val="36"/>
              </w:rPr>
              <w:t xml:space="preserve"> </w:t>
            </w:r>
            <w:proofErr w:type="spellStart"/>
            <w:r w:rsidRPr="0074495D">
              <w:rPr>
                <w:b/>
                <w:bCs/>
                <w:kern w:val="36"/>
              </w:rPr>
              <w:t>кл</w:t>
            </w:r>
            <w:proofErr w:type="spellEnd"/>
            <w:r w:rsidRPr="0074495D">
              <w:rPr>
                <w:b/>
                <w:bCs/>
                <w:kern w:val="36"/>
              </w:rPr>
              <w:t>.)</w:t>
            </w:r>
            <w:proofErr w:type="gramEnd"/>
          </w:p>
          <w:p w:rsidR="0008231E" w:rsidRPr="004A118D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>
              <w:rPr>
                <w:b/>
                <w:bCs/>
                <w:i/>
                <w:kern w:val="36"/>
              </w:rPr>
              <w:t xml:space="preserve"> «</w:t>
            </w:r>
            <w:r w:rsidRPr="004A118D">
              <w:rPr>
                <w:bCs/>
                <w:i/>
                <w:kern w:val="36"/>
              </w:rPr>
              <w:t>Русские женщины» («Княгиня Трубецкая»)</w:t>
            </w:r>
            <w:r>
              <w:rPr>
                <w:b/>
                <w:bCs/>
                <w:i/>
                <w:kern w:val="36"/>
              </w:rPr>
              <w:t xml:space="preserve"> (7 </w:t>
            </w:r>
            <w:proofErr w:type="spellStart"/>
            <w:r>
              <w:rPr>
                <w:b/>
                <w:bCs/>
                <w:i/>
                <w:kern w:val="36"/>
              </w:rPr>
              <w:t>кл</w:t>
            </w:r>
            <w:proofErr w:type="spellEnd"/>
            <w:r>
              <w:rPr>
                <w:b/>
                <w:bCs/>
                <w:i/>
                <w:kern w:val="36"/>
              </w:rPr>
              <w:t>)</w:t>
            </w:r>
          </w:p>
        </w:tc>
      </w:tr>
      <w:tr w:rsidR="0008231E" w:rsidRPr="0074495D" w:rsidTr="006902AE">
        <w:tc>
          <w:tcPr>
            <w:tcW w:w="3544" w:type="dxa"/>
          </w:tcPr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868" w:type="dxa"/>
            <w:gridSpan w:val="2"/>
          </w:tcPr>
          <w:p w:rsidR="0008231E" w:rsidRPr="00904022" w:rsidRDefault="0008231E" w:rsidP="004D5F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4022">
              <w:rPr>
                <w:rFonts w:ascii="Times New Roman" w:hAnsi="Times New Roman"/>
                <w:b/>
                <w:sz w:val="24"/>
                <w:szCs w:val="24"/>
              </w:rPr>
              <w:t xml:space="preserve">И.С. Тургенев </w:t>
            </w:r>
          </w:p>
          <w:p w:rsidR="0008231E" w:rsidRPr="00904022" w:rsidRDefault="0008231E" w:rsidP="004D5F55">
            <w:pPr>
              <w:pStyle w:val="a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- 1 рассказ «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луг» 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)</w:t>
            </w:r>
          </w:p>
          <w:p w:rsidR="0008231E" w:rsidRPr="00904022" w:rsidRDefault="0008231E" w:rsidP="004D5F55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40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повесть </w:t>
            </w:r>
            <w:r w:rsidRPr="00904022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904022">
              <w:rPr>
                <w:rFonts w:ascii="Times New Roman" w:hAnsi="Times New Roman"/>
                <w:i/>
                <w:iCs/>
                <w:sz w:val="24"/>
                <w:szCs w:val="24"/>
              </w:rPr>
              <w:t>Муму</w:t>
            </w:r>
            <w:proofErr w:type="spellEnd"/>
            <w:r w:rsidRPr="00904022">
              <w:rPr>
                <w:rFonts w:ascii="Times New Roman" w:hAnsi="Times New Roman"/>
                <w:i/>
                <w:iCs/>
                <w:sz w:val="24"/>
                <w:szCs w:val="24"/>
              </w:rPr>
              <w:t>» (1852)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) </w:t>
            </w:r>
          </w:p>
          <w:p w:rsidR="0008231E" w:rsidRPr="00CC6EF7" w:rsidRDefault="0008231E" w:rsidP="004D5F55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- 1 стихотворение в прозе </w:t>
            </w:r>
            <w:r w:rsidRPr="009040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Русский язык» (1882)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CC6EF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7 </w:t>
            </w:r>
            <w:proofErr w:type="spellStart"/>
            <w:r w:rsidRPr="00CC6EF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74495D">
              <w:rPr>
                <w:b/>
                <w:bCs/>
                <w:kern w:val="36"/>
              </w:rPr>
              <w:t>Н.С.</w:t>
            </w:r>
            <w:r>
              <w:rPr>
                <w:b/>
                <w:bCs/>
                <w:kern w:val="36"/>
              </w:rPr>
              <w:t xml:space="preserve"> </w:t>
            </w:r>
            <w:r w:rsidRPr="0074495D">
              <w:rPr>
                <w:b/>
                <w:bCs/>
                <w:kern w:val="36"/>
              </w:rPr>
              <w:t xml:space="preserve">Лесков 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  <w:iCs/>
              </w:rPr>
            </w:pPr>
            <w:r w:rsidRPr="0074495D">
              <w:rPr>
                <w:b/>
                <w:bCs/>
                <w:i/>
                <w:iCs/>
              </w:rPr>
              <w:t>- 1 повесть по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4495D">
              <w:rPr>
                <w:i/>
                <w:iCs/>
              </w:rPr>
              <w:t xml:space="preserve">«Левша» (1881), </w:t>
            </w:r>
            <w:r>
              <w:rPr>
                <w:b/>
                <w:bCs/>
                <w:iCs/>
              </w:rPr>
              <w:t>(6</w:t>
            </w:r>
            <w:r w:rsidRPr="0074495D">
              <w:rPr>
                <w:b/>
                <w:bCs/>
                <w:iCs/>
              </w:rPr>
              <w:t xml:space="preserve"> </w:t>
            </w:r>
            <w:proofErr w:type="spellStart"/>
            <w:r w:rsidRPr="0074495D">
              <w:rPr>
                <w:b/>
                <w:bCs/>
                <w:iCs/>
              </w:rPr>
              <w:t>кл</w:t>
            </w:r>
            <w:proofErr w:type="spellEnd"/>
            <w:r w:rsidRPr="0074495D">
              <w:rPr>
                <w:b/>
                <w:bCs/>
                <w:iCs/>
              </w:rPr>
              <w:t>.)</w:t>
            </w: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74495D">
              <w:rPr>
                <w:b/>
                <w:bCs/>
                <w:kern w:val="36"/>
              </w:rPr>
              <w:t>М.Е.</w:t>
            </w:r>
            <w:r>
              <w:rPr>
                <w:b/>
                <w:bCs/>
                <w:kern w:val="36"/>
              </w:rPr>
              <w:t xml:space="preserve"> </w:t>
            </w:r>
            <w:r w:rsidRPr="0074495D">
              <w:rPr>
                <w:b/>
                <w:bCs/>
                <w:kern w:val="36"/>
              </w:rPr>
              <w:t xml:space="preserve">Салтыков-Щедрин </w:t>
            </w:r>
          </w:p>
          <w:p w:rsidR="0008231E" w:rsidRPr="00A073CD" w:rsidRDefault="0008231E" w:rsidP="004D5F55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073CD">
              <w:rPr>
                <w:rFonts w:ascii="Times New Roman" w:hAnsi="Times New Roman"/>
                <w:sz w:val="24"/>
                <w:szCs w:val="24"/>
              </w:rPr>
              <w:t>- 2 сказки:</w:t>
            </w:r>
            <w:r w:rsidRPr="00A073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«Повесть о том, как один мужик двух генералов прокормил» (1869), «Дикий помещик» (1869), </w:t>
            </w:r>
            <w:r w:rsidRPr="00A073CD">
              <w:rPr>
                <w:rFonts w:ascii="Times New Roman" w:hAnsi="Times New Roman"/>
                <w:sz w:val="24"/>
                <w:szCs w:val="24"/>
              </w:rPr>
              <w:t xml:space="preserve">(7 </w:t>
            </w:r>
            <w:proofErr w:type="spellStart"/>
            <w:r w:rsidRPr="00A073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073C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74495D">
              <w:rPr>
                <w:b/>
                <w:bCs/>
                <w:kern w:val="36"/>
              </w:rPr>
              <w:t>Л.Н.</w:t>
            </w:r>
            <w:r>
              <w:rPr>
                <w:b/>
                <w:bCs/>
                <w:kern w:val="36"/>
              </w:rPr>
              <w:t xml:space="preserve"> </w:t>
            </w:r>
            <w:r w:rsidRPr="0074495D">
              <w:rPr>
                <w:b/>
                <w:bCs/>
                <w:kern w:val="36"/>
              </w:rPr>
              <w:t xml:space="preserve">Толстой 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- 1</w:t>
            </w:r>
            <w:r>
              <w:rPr>
                <w:b/>
                <w:bCs/>
                <w:i/>
                <w:iCs/>
              </w:rPr>
              <w:t xml:space="preserve"> повесть</w:t>
            </w:r>
            <w:r w:rsidRPr="0074495D"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«Детство» (1852) </w:t>
            </w:r>
            <w:r>
              <w:rPr>
                <w:b/>
                <w:i/>
                <w:iCs/>
              </w:rPr>
              <w:t xml:space="preserve">(7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  <w:r w:rsidRPr="0074495D">
              <w:rPr>
                <w:i/>
                <w:iCs/>
              </w:rPr>
              <w:t xml:space="preserve">; 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 xml:space="preserve">1 рассказ 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«После бала» (1903) 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74495D">
              <w:rPr>
                <w:b/>
                <w:bCs/>
              </w:rPr>
              <w:t xml:space="preserve">8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.)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74495D">
              <w:rPr>
                <w:b/>
                <w:bCs/>
                <w:kern w:val="36"/>
              </w:rPr>
              <w:t>А.П.</w:t>
            </w:r>
            <w:r>
              <w:rPr>
                <w:b/>
                <w:bCs/>
                <w:kern w:val="36"/>
              </w:rPr>
              <w:t xml:space="preserve"> </w:t>
            </w:r>
            <w:r w:rsidRPr="0074495D">
              <w:rPr>
                <w:b/>
                <w:bCs/>
                <w:kern w:val="36"/>
              </w:rPr>
              <w:t xml:space="preserve">Чехов 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 xml:space="preserve">- 3 рассказа по выбору, </w:t>
            </w:r>
            <w:r w:rsidRPr="0074495D">
              <w:rPr>
                <w:i/>
                <w:iCs/>
              </w:rPr>
              <w:t>«</w:t>
            </w:r>
            <w:proofErr w:type="gramStart"/>
            <w:r w:rsidRPr="0074495D">
              <w:rPr>
                <w:i/>
                <w:iCs/>
              </w:rPr>
              <w:t>Толстый</w:t>
            </w:r>
            <w:proofErr w:type="gramEnd"/>
            <w:r w:rsidRPr="0074495D">
              <w:rPr>
                <w:i/>
                <w:iCs/>
              </w:rPr>
              <w:t xml:space="preserve"> и тонкий» (1883)</w:t>
            </w:r>
            <w:r>
              <w:rPr>
                <w:i/>
                <w:iCs/>
              </w:rPr>
              <w:t xml:space="preserve"> </w:t>
            </w:r>
            <w:r w:rsidRPr="005B1F3B">
              <w:rPr>
                <w:b/>
                <w:iCs/>
              </w:rPr>
              <w:t xml:space="preserve">(6 </w:t>
            </w:r>
            <w:proofErr w:type="spellStart"/>
            <w:r w:rsidRPr="005B1F3B">
              <w:rPr>
                <w:b/>
                <w:iCs/>
              </w:rPr>
              <w:t>кл</w:t>
            </w:r>
            <w:proofErr w:type="spellEnd"/>
            <w:r w:rsidRPr="005B1F3B">
              <w:rPr>
                <w:b/>
                <w:iCs/>
              </w:rPr>
              <w:t>),</w:t>
            </w:r>
            <w:r w:rsidRPr="0074495D">
              <w:rPr>
                <w:i/>
                <w:iCs/>
              </w:rPr>
              <w:t xml:space="preserve"> 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  <w:r w:rsidRPr="0074495D">
              <w:rPr>
                <w:i/>
                <w:iCs/>
              </w:rPr>
              <w:t>«Хамелеон» (1884)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Cs/>
              </w:rPr>
              <w:t xml:space="preserve">(7 </w:t>
            </w:r>
            <w:proofErr w:type="spellStart"/>
            <w:r>
              <w:rPr>
                <w:b/>
                <w:iCs/>
              </w:rPr>
              <w:t>кл</w:t>
            </w:r>
            <w:proofErr w:type="spellEnd"/>
            <w:r>
              <w:rPr>
                <w:b/>
                <w:iCs/>
              </w:rPr>
              <w:t>)</w:t>
            </w:r>
            <w:r w:rsidRPr="0074495D">
              <w:rPr>
                <w:i/>
                <w:iCs/>
              </w:rPr>
              <w:t>, «Лошадиная фамилия» (1885</w:t>
            </w:r>
            <w:r>
              <w:rPr>
                <w:i/>
                <w:iCs/>
              </w:rPr>
              <w:t>)</w:t>
            </w:r>
            <w:r w:rsidRPr="0074495D">
              <w:rPr>
                <w:b/>
                <w:iCs/>
              </w:rPr>
              <w:t xml:space="preserve"> (</w:t>
            </w:r>
            <w:r>
              <w:rPr>
                <w:b/>
                <w:iCs/>
              </w:rPr>
              <w:t>6</w:t>
            </w:r>
            <w:r w:rsidRPr="0074495D">
              <w:rPr>
                <w:b/>
                <w:iCs/>
              </w:rPr>
              <w:t xml:space="preserve"> </w:t>
            </w:r>
            <w:proofErr w:type="spellStart"/>
            <w:r w:rsidRPr="0074495D">
              <w:rPr>
                <w:b/>
                <w:iCs/>
              </w:rPr>
              <w:t>кл</w:t>
            </w:r>
            <w:proofErr w:type="spellEnd"/>
            <w:r w:rsidRPr="0074495D">
              <w:rPr>
                <w:b/>
                <w:iCs/>
              </w:rPr>
              <w:t>.)</w:t>
            </w:r>
          </w:p>
        </w:tc>
        <w:tc>
          <w:tcPr>
            <w:tcW w:w="3361" w:type="dxa"/>
          </w:tcPr>
          <w:p w:rsidR="0008231E" w:rsidRDefault="0008231E" w:rsidP="004D5F55">
            <w:pPr>
              <w:tabs>
                <w:tab w:val="left" w:pos="5760"/>
              </w:tabs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И.С. Тургенев.</w:t>
            </w:r>
          </w:p>
          <w:p w:rsidR="0008231E" w:rsidRDefault="0008231E" w:rsidP="004D5F55">
            <w:pPr>
              <w:tabs>
                <w:tab w:val="left" w:pos="5760"/>
              </w:tabs>
              <w:jc w:val="center"/>
              <w:rPr>
                <w:b/>
                <w:i/>
                <w:iCs/>
              </w:rPr>
            </w:pPr>
            <w:r w:rsidRPr="00DA435A">
              <w:rPr>
                <w:i/>
                <w:iCs/>
              </w:rPr>
              <w:t>Повесть «Ася</w:t>
            </w:r>
            <w:r>
              <w:rPr>
                <w:b/>
                <w:i/>
                <w:iCs/>
              </w:rPr>
              <w:t xml:space="preserve">» (8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jc w:val="center"/>
              <w:rPr>
                <w:b/>
                <w:i/>
                <w:iCs/>
              </w:rPr>
            </w:pPr>
            <w:r w:rsidRPr="00DA435A">
              <w:rPr>
                <w:i/>
                <w:iCs/>
              </w:rPr>
              <w:t>Стихотворения в прозе: «Воробей», «Близнецы», «Два богача»</w:t>
            </w:r>
            <w:r>
              <w:rPr>
                <w:b/>
                <w:i/>
                <w:iCs/>
              </w:rPr>
              <w:t xml:space="preserve"> (7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jc w:val="center"/>
              <w:rPr>
                <w:b/>
                <w:i/>
                <w:iCs/>
              </w:rPr>
            </w:pPr>
            <w:r w:rsidRPr="00662B9F">
              <w:rPr>
                <w:i/>
                <w:iCs/>
              </w:rPr>
              <w:t>Рассказ «Бирюк</w:t>
            </w:r>
            <w:r>
              <w:rPr>
                <w:b/>
                <w:i/>
                <w:iCs/>
              </w:rPr>
              <w:t xml:space="preserve">» (7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jc w:val="center"/>
              <w:rPr>
                <w:b/>
                <w:i/>
                <w:i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center"/>
              <w:rPr>
                <w:b/>
                <w:i/>
                <w:iCs/>
              </w:rPr>
            </w:pPr>
          </w:p>
          <w:p w:rsidR="0008231E" w:rsidRPr="00122479" w:rsidRDefault="0008231E" w:rsidP="004D5F55">
            <w:pPr>
              <w:rPr>
                <w:rFonts w:ascii="Times New Roman CYR" w:hAnsi="Times New Roman CYR" w:cs="Times New Roman CYR"/>
                <w:b/>
                <w:i/>
              </w:rPr>
            </w:pPr>
            <w:r w:rsidRPr="00A52335">
              <w:rPr>
                <w:rFonts w:ascii="Times New Roman CYR" w:hAnsi="Times New Roman CYR" w:cs="Times New Roman CYR"/>
                <w:b/>
              </w:rPr>
              <w:t>Н.С.</w:t>
            </w:r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A52335">
              <w:rPr>
                <w:rFonts w:ascii="Times New Roman CYR" w:hAnsi="Times New Roman CYR" w:cs="Times New Roman CYR"/>
                <w:b/>
              </w:rPr>
              <w:t>Лесков</w:t>
            </w:r>
            <w:r w:rsidRPr="006C2D7C">
              <w:rPr>
                <w:rFonts w:ascii="Times New Roman CYR" w:hAnsi="Times New Roman CYR" w:cs="Times New Roman CYR"/>
              </w:rPr>
              <w:t xml:space="preserve">.  </w:t>
            </w:r>
            <w:r w:rsidRPr="00F026CE">
              <w:t>«</w:t>
            </w:r>
            <w:r w:rsidRPr="00122479">
              <w:rPr>
                <w:rFonts w:ascii="Times New Roman CYR" w:hAnsi="Times New Roman CYR" w:cs="Times New Roman CYR"/>
                <w:i/>
              </w:rPr>
              <w:t>Старый гений</w:t>
            </w:r>
            <w:r w:rsidRPr="00122479">
              <w:rPr>
                <w:i/>
              </w:rPr>
              <w:t>»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(8 </w:t>
            </w:r>
            <w:proofErr w:type="spellStart"/>
            <w:r>
              <w:rPr>
                <w:b/>
                <w:i/>
              </w:rPr>
              <w:t>кл</w:t>
            </w:r>
            <w:proofErr w:type="spellEnd"/>
            <w:r>
              <w:rPr>
                <w:b/>
                <w:i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jc w:val="center"/>
              <w:rPr>
                <w:b/>
                <w:i/>
                <w:i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center"/>
              <w:rPr>
                <w:b/>
                <w:i/>
                <w:i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center"/>
              <w:rPr>
                <w:b/>
                <w:i/>
                <w:iCs/>
              </w:rPr>
            </w:pPr>
          </w:p>
          <w:p w:rsidR="0008231E" w:rsidRPr="00DA435A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i/>
                <w:kern w:val="36"/>
              </w:rPr>
            </w:pPr>
            <w:r w:rsidRPr="00DA435A">
              <w:rPr>
                <w:b/>
                <w:bCs/>
                <w:i/>
                <w:kern w:val="36"/>
              </w:rPr>
              <w:t xml:space="preserve">М.Е. Салтыков-Щедрин </w:t>
            </w:r>
          </w:p>
          <w:p w:rsidR="0008231E" w:rsidRDefault="0008231E" w:rsidP="004D5F55">
            <w:pPr>
              <w:tabs>
                <w:tab w:val="left" w:pos="5760"/>
              </w:tabs>
              <w:jc w:val="center"/>
              <w:rPr>
                <w:b/>
                <w:i/>
                <w:iCs/>
              </w:rPr>
            </w:pPr>
            <w:r w:rsidRPr="00DA435A">
              <w:rPr>
                <w:i/>
                <w:iCs/>
              </w:rPr>
              <w:t>«</w:t>
            </w:r>
            <w:r>
              <w:rPr>
                <w:i/>
                <w:iCs/>
              </w:rPr>
              <w:t xml:space="preserve">Премудрый </w:t>
            </w:r>
            <w:proofErr w:type="spellStart"/>
            <w:r>
              <w:rPr>
                <w:i/>
                <w:iCs/>
              </w:rPr>
              <w:t>писк</w:t>
            </w:r>
            <w:r w:rsidRPr="00DA435A">
              <w:rPr>
                <w:i/>
                <w:iCs/>
              </w:rPr>
              <w:t>арь</w:t>
            </w:r>
            <w:proofErr w:type="spellEnd"/>
            <w:r>
              <w:rPr>
                <w:b/>
                <w:i/>
                <w:iCs/>
              </w:rPr>
              <w:t xml:space="preserve">» (7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jc w:val="center"/>
              <w:rPr>
                <w:b/>
                <w:i/>
                <w:iCs/>
              </w:rPr>
            </w:pPr>
          </w:p>
          <w:p w:rsidR="0008231E" w:rsidRPr="00E159CE" w:rsidRDefault="0008231E" w:rsidP="004D5F55">
            <w:pPr>
              <w:tabs>
                <w:tab w:val="left" w:pos="5760"/>
              </w:tabs>
              <w:jc w:val="center"/>
              <w:rPr>
                <w:b/>
                <w:i/>
                <w:iCs/>
              </w:rPr>
            </w:pPr>
            <w:r w:rsidRPr="00E159CE">
              <w:rPr>
                <w:b/>
                <w:i/>
                <w:color w:val="000000"/>
              </w:rPr>
              <w:t>В.Г. Короленко</w:t>
            </w:r>
            <w:r w:rsidRPr="00E159CE">
              <w:rPr>
                <w:i/>
                <w:color w:val="000000"/>
              </w:rPr>
              <w:t xml:space="preserve"> «В дурном обществе» </w:t>
            </w:r>
            <w:r w:rsidRPr="00E159CE">
              <w:rPr>
                <w:b/>
                <w:i/>
                <w:color w:val="000000"/>
              </w:rPr>
              <w:t xml:space="preserve">(5 </w:t>
            </w:r>
            <w:proofErr w:type="spellStart"/>
            <w:r w:rsidRPr="00E159CE">
              <w:rPr>
                <w:b/>
                <w:i/>
                <w:color w:val="000000"/>
              </w:rPr>
              <w:t>кл</w:t>
            </w:r>
            <w:proofErr w:type="spellEnd"/>
            <w:r w:rsidRPr="00E159CE">
              <w:rPr>
                <w:b/>
                <w:i/>
                <w:color w:val="000000"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jc w:val="center"/>
              <w:rPr>
                <w:b/>
                <w:i/>
                <w:i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center"/>
              <w:rPr>
                <w:b/>
                <w:i/>
                <w:iCs/>
              </w:rPr>
            </w:pPr>
          </w:p>
          <w:p w:rsidR="0008231E" w:rsidRPr="00FB6DF5" w:rsidRDefault="0008231E" w:rsidP="004D5F55">
            <w:pPr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highlight w:val="white"/>
              </w:rPr>
              <w:t>Л. Н.</w:t>
            </w:r>
            <w:r w:rsidRPr="00FB6DF5">
              <w:rPr>
                <w:rFonts w:ascii="Times New Roman CYR" w:hAnsi="Times New Roman CYR" w:cs="Times New Roman CYR"/>
                <w:b/>
                <w:bCs/>
                <w:highlight w:val="white"/>
              </w:rPr>
              <w:t>Толстой.</w:t>
            </w:r>
            <w:r w:rsidRPr="00FB6DF5">
              <w:rPr>
                <w:rFonts w:ascii="Times New Roman CYR" w:hAnsi="Times New Roman CYR" w:cs="Times New Roman CYR"/>
              </w:rPr>
              <w:t xml:space="preserve"> </w:t>
            </w:r>
          </w:p>
          <w:p w:rsidR="0008231E" w:rsidRPr="00DA435A" w:rsidRDefault="0008231E" w:rsidP="004D5F55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DA435A">
              <w:rPr>
                <w:i/>
                <w:iCs/>
                <w:highlight w:val="white"/>
              </w:rPr>
              <w:t>«</w:t>
            </w:r>
            <w:r w:rsidRPr="00DA435A">
              <w:rPr>
                <w:rFonts w:ascii="Times New Roman CYR" w:hAnsi="Times New Roman CYR" w:cs="Times New Roman CYR"/>
                <w:i/>
                <w:iCs/>
                <w:highlight w:val="white"/>
              </w:rPr>
              <w:t>Кавказский пленник</w:t>
            </w:r>
            <w:r w:rsidRPr="00DA435A">
              <w:rPr>
                <w:b/>
                <w:i/>
                <w:iCs/>
                <w:highlight w:val="white"/>
              </w:rPr>
              <w:t>»</w:t>
            </w:r>
            <w:r w:rsidRPr="00DA435A">
              <w:rPr>
                <w:b/>
                <w:i/>
                <w:iCs/>
              </w:rPr>
              <w:t xml:space="preserve"> (5 </w:t>
            </w:r>
            <w:proofErr w:type="spellStart"/>
            <w:r w:rsidRPr="00DA435A">
              <w:rPr>
                <w:b/>
                <w:i/>
                <w:iCs/>
              </w:rPr>
              <w:t>кл</w:t>
            </w:r>
            <w:proofErr w:type="spellEnd"/>
            <w:r>
              <w:rPr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jc w:val="center"/>
              <w:rPr>
                <w:b/>
                <w:i/>
                <w:i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center"/>
              <w:rPr>
                <w:b/>
                <w:i/>
                <w:i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i/>
                <w:i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i/>
                <w:i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i/>
                <w:i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А.П. Чехов 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i/>
                <w:iCs/>
              </w:rPr>
            </w:pPr>
            <w:r w:rsidRPr="007D74BB">
              <w:rPr>
                <w:i/>
                <w:iCs/>
              </w:rPr>
              <w:t>«Хирургия</w:t>
            </w:r>
            <w:r>
              <w:rPr>
                <w:b/>
                <w:i/>
                <w:iCs/>
              </w:rPr>
              <w:t xml:space="preserve">» (5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i/>
              </w:rPr>
            </w:pPr>
            <w:r w:rsidRPr="0066221F">
              <w:rPr>
                <w:i/>
              </w:rPr>
              <w:t>«Размазня»</w:t>
            </w:r>
            <w:r>
              <w:rPr>
                <w:i/>
              </w:rPr>
              <w:t xml:space="preserve">, «Пересолил» </w:t>
            </w:r>
            <w:r>
              <w:rPr>
                <w:b/>
                <w:i/>
              </w:rPr>
              <w:t xml:space="preserve">(5 </w:t>
            </w:r>
            <w:proofErr w:type="spellStart"/>
            <w:r>
              <w:rPr>
                <w:b/>
                <w:i/>
              </w:rPr>
              <w:t>кл</w:t>
            </w:r>
            <w:proofErr w:type="spellEnd"/>
            <w:r>
              <w:rPr>
                <w:b/>
                <w:i/>
              </w:rPr>
              <w:t>)</w:t>
            </w:r>
          </w:p>
          <w:p w:rsidR="0008231E" w:rsidRPr="0066221F" w:rsidRDefault="0008231E" w:rsidP="004D5F55">
            <w:pPr>
              <w:tabs>
                <w:tab w:val="left" w:pos="5760"/>
              </w:tabs>
              <w:rPr>
                <w:b/>
                <w:i/>
                <w:iCs/>
              </w:rPr>
            </w:pPr>
            <w:r w:rsidRPr="007D74BB">
              <w:rPr>
                <w:i/>
                <w:iCs/>
              </w:rPr>
              <w:t>«Злоумышленник»</w:t>
            </w:r>
            <w:r>
              <w:rPr>
                <w:b/>
                <w:i/>
                <w:iCs/>
              </w:rPr>
              <w:t xml:space="preserve"> (7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i/>
                <w:iCs/>
              </w:rPr>
            </w:pPr>
            <w:r w:rsidRPr="007D74BB">
              <w:rPr>
                <w:i/>
                <w:iCs/>
              </w:rPr>
              <w:t>«О любви</w:t>
            </w:r>
            <w:r>
              <w:rPr>
                <w:b/>
                <w:i/>
                <w:iCs/>
              </w:rPr>
              <w:t xml:space="preserve">» (8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i/>
                <w:iCs/>
              </w:rPr>
            </w:pPr>
            <w:r w:rsidRPr="007D74BB">
              <w:rPr>
                <w:i/>
                <w:iCs/>
              </w:rPr>
              <w:lastRenderedPageBreak/>
              <w:t>«Крыжовник</w:t>
            </w:r>
            <w:r>
              <w:rPr>
                <w:b/>
                <w:i/>
                <w:iCs/>
              </w:rPr>
              <w:t xml:space="preserve">» (8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i/>
                <w:iCs/>
              </w:rPr>
            </w:pPr>
            <w:r w:rsidRPr="007D74BB">
              <w:rPr>
                <w:i/>
                <w:iCs/>
              </w:rPr>
              <w:t>«Тоска»</w:t>
            </w:r>
            <w:r>
              <w:rPr>
                <w:b/>
                <w:i/>
                <w:iCs/>
              </w:rPr>
              <w:t xml:space="preserve"> (9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i/>
                <w:iCs/>
              </w:rPr>
            </w:pPr>
            <w:r w:rsidRPr="007D74BB">
              <w:rPr>
                <w:i/>
                <w:iCs/>
              </w:rPr>
              <w:t>«Смерть чиновника»</w:t>
            </w:r>
            <w:r>
              <w:rPr>
                <w:b/>
                <w:i/>
                <w:iCs/>
              </w:rPr>
              <w:t xml:space="preserve"> (9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i/>
                <w:iCs/>
              </w:rPr>
            </w:pPr>
          </w:p>
          <w:p w:rsidR="0008231E" w:rsidRPr="007808B4" w:rsidRDefault="0008231E" w:rsidP="004D5F55">
            <w:pPr>
              <w:ind w:right="20"/>
              <w:jc w:val="both"/>
              <w:rPr>
                <w:b/>
                <w:i/>
              </w:rPr>
            </w:pPr>
            <w:r w:rsidRPr="007808B4">
              <w:rPr>
                <w:rFonts w:ascii="Times New Roman CYR" w:hAnsi="Times New Roman CYR" w:cs="Times New Roman CYR"/>
                <w:b/>
                <w:i/>
              </w:rPr>
              <w:t xml:space="preserve">А.Н. Островский. </w:t>
            </w:r>
          </w:p>
          <w:p w:rsidR="0008231E" w:rsidRPr="007808B4" w:rsidRDefault="0008231E" w:rsidP="004D5F55">
            <w:pPr>
              <w:ind w:right="20"/>
              <w:jc w:val="both"/>
              <w:rPr>
                <w:i/>
              </w:rPr>
            </w:pPr>
            <w:r w:rsidRPr="007808B4">
              <w:rPr>
                <w:i/>
              </w:rPr>
              <w:t>"Снегурочка</w:t>
            </w:r>
            <w:r w:rsidRPr="007808B4">
              <w:rPr>
                <w:b/>
                <w:i/>
              </w:rPr>
              <w:t xml:space="preserve">" (9 </w:t>
            </w:r>
            <w:proofErr w:type="spellStart"/>
            <w:r w:rsidRPr="007808B4">
              <w:rPr>
                <w:b/>
                <w:i/>
              </w:rPr>
              <w:t>кл</w:t>
            </w:r>
            <w:proofErr w:type="spellEnd"/>
            <w:r w:rsidRPr="007808B4">
              <w:rPr>
                <w:b/>
                <w:i/>
              </w:rPr>
              <w:t>)</w:t>
            </w:r>
          </w:p>
          <w:p w:rsidR="0008231E" w:rsidRPr="000747B9" w:rsidRDefault="0008231E" w:rsidP="004D5F55">
            <w:pPr>
              <w:ind w:left="20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7808B4">
              <w:rPr>
                <w:rFonts w:ascii="Times New Roman CYR" w:hAnsi="Times New Roman CYR" w:cs="Times New Roman CYR"/>
                <w:b/>
                <w:bCs/>
                <w:i/>
              </w:rPr>
              <w:t>Ф. М. Достоевский.</w:t>
            </w:r>
            <w:r w:rsidRPr="007808B4">
              <w:rPr>
                <w:rFonts w:ascii="Times New Roman CYR" w:hAnsi="Times New Roman CYR" w:cs="Times New Roman CYR"/>
                <w:i/>
                <w:highlight w:val="white"/>
              </w:rPr>
              <w:t xml:space="preserve"> </w:t>
            </w:r>
            <w:r w:rsidRPr="007808B4">
              <w:rPr>
                <w:bCs/>
                <w:i/>
                <w:iCs/>
                <w:highlight w:val="white"/>
              </w:rPr>
              <w:t>«</w:t>
            </w:r>
            <w:r w:rsidRPr="007808B4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Белые ночи</w:t>
            </w:r>
            <w:r w:rsidRPr="007808B4">
              <w:rPr>
                <w:bCs/>
                <w:i/>
                <w:iCs/>
                <w:highlight w:val="white"/>
              </w:rPr>
              <w:t>»</w:t>
            </w:r>
            <w:r w:rsidRPr="007808B4">
              <w:rPr>
                <w:b/>
                <w:bCs/>
                <w:i/>
                <w:iCs/>
              </w:rPr>
              <w:t xml:space="preserve"> (9 </w:t>
            </w:r>
            <w:proofErr w:type="spellStart"/>
            <w:r w:rsidRPr="007808B4">
              <w:rPr>
                <w:b/>
                <w:bCs/>
                <w:i/>
                <w:iCs/>
              </w:rPr>
              <w:t>кл</w:t>
            </w:r>
            <w:proofErr w:type="spellEnd"/>
            <w:r w:rsidRPr="007808B4">
              <w:rPr>
                <w:b/>
                <w:bCs/>
                <w:i/>
                <w:iCs/>
              </w:rPr>
              <w:t>)</w:t>
            </w:r>
          </w:p>
          <w:p w:rsidR="0008231E" w:rsidRPr="00904022" w:rsidRDefault="0008231E" w:rsidP="004D5F55">
            <w:pPr>
              <w:tabs>
                <w:tab w:val="left" w:pos="5760"/>
              </w:tabs>
              <w:rPr>
                <w:b/>
                <w:i/>
                <w:iCs/>
              </w:rPr>
            </w:pPr>
          </w:p>
        </w:tc>
      </w:tr>
      <w:tr w:rsidR="0008231E" w:rsidRPr="0074495D" w:rsidTr="006902AE">
        <w:tc>
          <w:tcPr>
            <w:tcW w:w="3544" w:type="dxa"/>
          </w:tcPr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868" w:type="dxa"/>
            <w:gridSpan w:val="2"/>
          </w:tcPr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74495D">
              <w:rPr>
                <w:b/>
                <w:bCs/>
                <w:kern w:val="36"/>
              </w:rPr>
              <w:t>А.А.</w:t>
            </w:r>
            <w:r>
              <w:rPr>
                <w:b/>
                <w:bCs/>
                <w:kern w:val="36"/>
              </w:rPr>
              <w:t xml:space="preserve"> </w:t>
            </w:r>
            <w:r w:rsidRPr="0074495D">
              <w:rPr>
                <w:b/>
                <w:bCs/>
                <w:kern w:val="36"/>
              </w:rPr>
              <w:t>Блок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 xml:space="preserve">- </w:t>
            </w:r>
            <w:r w:rsidRPr="000747B9">
              <w:rPr>
                <w:bCs/>
                <w:i/>
                <w:iCs/>
              </w:rPr>
              <w:t>2 стихотворения</w:t>
            </w:r>
            <w:r w:rsidRPr="0074495D">
              <w:rPr>
                <w:i/>
                <w:iCs/>
              </w:rPr>
              <w:t xml:space="preserve">: 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«Россия» </w:t>
            </w:r>
            <w:r w:rsidRPr="00537198">
              <w:rPr>
                <w:b/>
                <w:i/>
                <w:iCs/>
              </w:rPr>
              <w:t xml:space="preserve">(8 </w:t>
            </w:r>
            <w:proofErr w:type="spellStart"/>
            <w:r w:rsidRPr="00537198">
              <w:rPr>
                <w:b/>
                <w:i/>
                <w:iCs/>
              </w:rPr>
              <w:t>кл</w:t>
            </w:r>
            <w:proofErr w:type="spellEnd"/>
            <w:r>
              <w:rPr>
                <w:i/>
                <w:iCs/>
              </w:rPr>
              <w:t>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  <w:r>
              <w:rPr>
                <w:i/>
                <w:iCs/>
              </w:rPr>
              <w:t xml:space="preserve"> </w:t>
            </w:r>
            <w:r w:rsidRPr="0074495D">
              <w:rPr>
                <w:i/>
                <w:iCs/>
              </w:rPr>
              <w:t>«Девушка пела в церковном хоре…» (1905</w:t>
            </w:r>
            <w:r>
              <w:rPr>
                <w:i/>
                <w:iCs/>
              </w:rPr>
              <w:t>)</w:t>
            </w:r>
            <w:r w:rsidRPr="007449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(8</w:t>
            </w:r>
            <w:r w:rsidRPr="0074495D">
              <w:rPr>
                <w:b/>
                <w:bCs/>
              </w:rPr>
              <w:t xml:space="preserve">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.)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74495D">
              <w:rPr>
                <w:b/>
                <w:bCs/>
                <w:kern w:val="36"/>
              </w:rPr>
              <w:t>С.А.</w:t>
            </w:r>
            <w:r>
              <w:rPr>
                <w:b/>
                <w:bCs/>
                <w:kern w:val="36"/>
              </w:rPr>
              <w:t xml:space="preserve"> </w:t>
            </w:r>
            <w:r w:rsidRPr="0074495D">
              <w:rPr>
                <w:b/>
                <w:bCs/>
                <w:kern w:val="36"/>
              </w:rPr>
              <w:t>Есенин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 xml:space="preserve">- 1 стихотворение </w:t>
            </w:r>
          </w:p>
          <w:p w:rsidR="0008231E" w:rsidRPr="00473B32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</w:rPr>
              <w:t>«</w:t>
            </w:r>
            <w:r w:rsidRPr="000747B9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Низкий дом с голубыми ставнями...</w:t>
            </w:r>
            <w:r w:rsidRPr="000747B9">
              <w:rPr>
                <w:bCs/>
                <w:i/>
                <w:iCs/>
                <w:highlight w:val="white"/>
              </w:rPr>
              <w:t>»</w:t>
            </w:r>
            <w:r>
              <w:t xml:space="preserve"> </w:t>
            </w:r>
            <w:r w:rsidRPr="0074495D">
              <w:rPr>
                <w:b/>
                <w:bCs/>
              </w:rPr>
              <w:t xml:space="preserve"> (5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74495D">
              <w:rPr>
                <w:b/>
                <w:bCs/>
                <w:shd w:val="clear" w:color="auto" w:fill="FFFFFF"/>
              </w:rPr>
              <w:t>кл</w:t>
            </w:r>
            <w:proofErr w:type="spellEnd"/>
            <w:r w:rsidRPr="0074495D">
              <w:rPr>
                <w:b/>
                <w:bCs/>
                <w:shd w:val="clear" w:color="auto" w:fill="FFFFFF"/>
              </w:rPr>
              <w:t>.)</w:t>
            </w: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74495D">
              <w:rPr>
                <w:b/>
                <w:bCs/>
                <w:kern w:val="36"/>
              </w:rPr>
              <w:t>А.А.</w:t>
            </w:r>
            <w:r>
              <w:rPr>
                <w:b/>
                <w:bCs/>
                <w:kern w:val="36"/>
              </w:rPr>
              <w:t xml:space="preserve"> </w:t>
            </w:r>
            <w:r w:rsidRPr="0074495D">
              <w:rPr>
                <w:b/>
                <w:bCs/>
                <w:kern w:val="36"/>
              </w:rPr>
              <w:t>Ахматова</w:t>
            </w:r>
          </w:p>
          <w:p w:rsidR="0008231E" w:rsidRPr="00E51551" w:rsidRDefault="0008231E" w:rsidP="004D5F55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ind w:firstLine="0"/>
              <w:jc w:val="left"/>
              <w:rPr>
                <w:b/>
                <w:i/>
                <w:iCs/>
                <w:color w:val="auto"/>
              </w:rPr>
            </w:pPr>
            <w:r w:rsidRPr="00E51551">
              <w:rPr>
                <w:b/>
                <w:i/>
                <w:iCs/>
                <w:color w:val="auto"/>
              </w:rPr>
              <w:t xml:space="preserve">- 1 стихотворение </w:t>
            </w:r>
          </w:p>
          <w:p w:rsidR="0008231E" w:rsidRPr="008A23DD" w:rsidRDefault="0008231E" w:rsidP="004D5F55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ind w:firstLine="0"/>
              <w:jc w:val="left"/>
              <w:rPr>
                <w:b/>
                <w:bCs/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«Пушкин»  </w:t>
            </w:r>
            <w:r>
              <w:rPr>
                <w:color w:val="auto"/>
              </w:rPr>
              <w:t>(</w:t>
            </w:r>
            <w:r>
              <w:rPr>
                <w:b/>
                <w:color w:val="auto"/>
              </w:rPr>
              <w:t>8</w:t>
            </w:r>
            <w:r w:rsidRPr="008A23DD">
              <w:rPr>
                <w:b/>
                <w:color w:val="auto"/>
              </w:rPr>
              <w:t xml:space="preserve"> </w:t>
            </w:r>
            <w:proofErr w:type="spellStart"/>
            <w:r w:rsidRPr="008A23DD">
              <w:rPr>
                <w:b/>
                <w:color w:val="auto"/>
              </w:rPr>
              <w:t>кл</w:t>
            </w:r>
            <w:proofErr w:type="spellEnd"/>
            <w:r w:rsidRPr="0074495D">
              <w:rPr>
                <w:color w:val="auto"/>
              </w:rPr>
              <w:t>.)</w:t>
            </w:r>
          </w:p>
          <w:p w:rsidR="0008231E" w:rsidRDefault="0008231E" w:rsidP="004D5F55">
            <w:pPr>
              <w:tabs>
                <w:tab w:val="left" w:pos="5760"/>
              </w:tabs>
              <w:jc w:val="center"/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center"/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74495D">
              <w:rPr>
                <w:b/>
                <w:bCs/>
                <w:kern w:val="36"/>
              </w:rPr>
              <w:t>М.И.</w:t>
            </w:r>
            <w:r>
              <w:rPr>
                <w:b/>
                <w:bCs/>
                <w:kern w:val="36"/>
              </w:rPr>
              <w:t xml:space="preserve"> </w:t>
            </w:r>
            <w:r w:rsidRPr="0074495D">
              <w:rPr>
                <w:b/>
                <w:bCs/>
                <w:kern w:val="36"/>
              </w:rPr>
              <w:t>Цветаева</w:t>
            </w:r>
          </w:p>
          <w:p w:rsidR="0008231E" w:rsidRPr="0074495D" w:rsidRDefault="0008231E" w:rsidP="004D5F55">
            <w:pPr>
              <w:tabs>
                <w:tab w:val="left" w:pos="5760"/>
              </w:tabs>
            </w:pPr>
            <w:r w:rsidRPr="0074495D">
              <w:rPr>
                <w:b/>
                <w:bCs/>
                <w:i/>
                <w:iCs/>
              </w:rPr>
              <w:t xml:space="preserve">- 1 стихотворение </w:t>
            </w:r>
            <w:r w:rsidRPr="0074495D">
              <w:rPr>
                <w:i/>
                <w:iCs/>
              </w:rPr>
              <w:t xml:space="preserve">«Идешь, на меня </w:t>
            </w:r>
            <w:proofErr w:type="gramStart"/>
            <w:r w:rsidRPr="0074495D">
              <w:rPr>
                <w:i/>
                <w:iCs/>
              </w:rPr>
              <w:t>похожий</w:t>
            </w:r>
            <w:proofErr w:type="gramEnd"/>
            <w:r w:rsidRPr="0074495D">
              <w:rPr>
                <w:i/>
                <w:iCs/>
              </w:rPr>
              <w:t xml:space="preserve">» (1913), </w:t>
            </w:r>
            <w:r>
              <w:rPr>
                <w:b/>
                <w:shd w:val="clear" w:color="auto" w:fill="FFFFFF"/>
              </w:rPr>
              <w:t>(</w:t>
            </w:r>
            <w:r w:rsidRPr="0074495D">
              <w:rPr>
                <w:b/>
                <w:shd w:val="clear" w:color="auto" w:fill="FFFFFF"/>
              </w:rPr>
              <w:t xml:space="preserve">8 </w:t>
            </w:r>
            <w:proofErr w:type="spellStart"/>
            <w:r w:rsidRPr="0074495D">
              <w:rPr>
                <w:b/>
                <w:shd w:val="clear" w:color="auto" w:fill="FFFFFF"/>
              </w:rPr>
              <w:t>кл</w:t>
            </w:r>
            <w:proofErr w:type="spellEnd"/>
            <w:r w:rsidRPr="0074495D">
              <w:rPr>
                <w:b/>
                <w:shd w:val="clear" w:color="auto" w:fill="FFFFFF"/>
              </w:rPr>
              <w:t>.)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jc w:val="center"/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74495D">
              <w:rPr>
                <w:b/>
                <w:bCs/>
                <w:kern w:val="36"/>
              </w:rPr>
              <w:t>О.Э.</w:t>
            </w:r>
            <w:r>
              <w:rPr>
                <w:b/>
                <w:bCs/>
                <w:kern w:val="36"/>
              </w:rPr>
              <w:t xml:space="preserve"> </w:t>
            </w:r>
            <w:r w:rsidRPr="0074495D">
              <w:rPr>
                <w:b/>
                <w:bCs/>
                <w:kern w:val="36"/>
              </w:rPr>
              <w:t>Мандельштам</w:t>
            </w:r>
          </w:p>
          <w:p w:rsidR="0008231E" w:rsidRDefault="0008231E" w:rsidP="004D5F55">
            <w:pPr>
              <w:tabs>
                <w:tab w:val="left" w:pos="1440"/>
                <w:tab w:val="left" w:pos="5760"/>
              </w:tabs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- 1 стихотворение</w:t>
            </w:r>
          </w:p>
          <w:p w:rsidR="0008231E" w:rsidRDefault="0008231E" w:rsidP="004D5F55">
            <w:pPr>
              <w:tabs>
                <w:tab w:val="left" w:pos="1440"/>
                <w:tab w:val="left" w:pos="5760"/>
              </w:tabs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Pr="00726FDE">
              <w:rPr>
                <w:bCs/>
                <w:i/>
                <w:iCs/>
              </w:rPr>
              <w:t>Я вернулся в мой город, знакомый до слез»</w:t>
            </w:r>
            <w:r>
              <w:rPr>
                <w:bCs/>
                <w:i/>
                <w:iCs/>
              </w:rPr>
              <w:t xml:space="preserve"> (</w:t>
            </w:r>
            <w:r w:rsidRPr="00726FDE">
              <w:rPr>
                <w:b/>
                <w:bCs/>
                <w:iCs/>
              </w:rPr>
              <w:t xml:space="preserve">8 </w:t>
            </w:r>
            <w:proofErr w:type="spellStart"/>
            <w:r w:rsidRPr="00726FDE">
              <w:rPr>
                <w:b/>
                <w:bCs/>
                <w:iCs/>
              </w:rPr>
              <w:t>кл</w:t>
            </w:r>
            <w:proofErr w:type="spellEnd"/>
            <w:r w:rsidRPr="00726FDE">
              <w:rPr>
                <w:b/>
                <w:bCs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1440"/>
                <w:tab w:val="left" w:pos="5760"/>
              </w:tabs>
              <w:rPr>
                <w:b/>
                <w:bCs/>
                <w:iCs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74495D">
              <w:rPr>
                <w:b/>
                <w:bCs/>
                <w:kern w:val="36"/>
              </w:rPr>
              <w:t>Н.С.</w:t>
            </w:r>
            <w:r>
              <w:rPr>
                <w:b/>
                <w:bCs/>
                <w:kern w:val="36"/>
              </w:rPr>
              <w:t xml:space="preserve"> </w:t>
            </w:r>
            <w:r w:rsidRPr="0074495D">
              <w:rPr>
                <w:b/>
                <w:bCs/>
                <w:kern w:val="36"/>
              </w:rPr>
              <w:t>Гумилев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 xml:space="preserve">- </w:t>
            </w:r>
            <w:r w:rsidRPr="008A23DD">
              <w:rPr>
                <w:bCs/>
                <w:i/>
                <w:iCs/>
              </w:rPr>
              <w:t>1 стихотворение</w:t>
            </w:r>
            <w:r w:rsidRPr="0074495D">
              <w:rPr>
                <w:b/>
                <w:bCs/>
                <w:i/>
                <w:iCs/>
              </w:rPr>
              <w:t xml:space="preserve"> </w:t>
            </w:r>
            <w:r w:rsidRPr="0074495D">
              <w:rPr>
                <w:i/>
                <w:iCs/>
              </w:rPr>
              <w:t>«К</w:t>
            </w:r>
            <w:r>
              <w:rPr>
                <w:i/>
                <w:iCs/>
              </w:rPr>
              <w:t>апитаны» (1912)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  <w:r w:rsidRPr="0074495D">
              <w:rPr>
                <w:b/>
                <w:bCs/>
              </w:rPr>
              <w:t>(</w:t>
            </w:r>
            <w:r w:rsidRPr="0074495D">
              <w:rPr>
                <w:b/>
                <w:bCs/>
                <w:shd w:val="clear" w:color="auto" w:fill="FFFFFF"/>
              </w:rPr>
              <w:t xml:space="preserve">8 </w:t>
            </w:r>
            <w:proofErr w:type="spellStart"/>
            <w:r w:rsidRPr="0074495D">
              <w:rPr>
                <w:b/>
                <w:bCs/>
                <w:shd w:val="clear" w:color="auto" w:fill="FFFFFF"/>
              </w:rPr>
              <w:t>кл</w:t>
            </w:r>
            <w:proofErr w:type="spellEnd"/>
            <w:r w:rsidRPr="0074495D">
              <w:rPr>
                <w:b/>
                <w:bCs/>
                <w:shd w:val="clear" w:color="auto" w:fill="FFFFFF"/>
              </w:rPr>
              <w:t>.)</w:t>
            </w:r>
          </w:p>
          <w:p w:rsidR="0008231E" w:rsidRDefault="0008231E" w:rsidP="004D5F55">
            <w:pPr>
              <w:tabs>
                <w:tab w:val="left" w:pos="1440"/>
                <w:tab w:val="left" w:pos="5760"/>
              </w:tabs>
              <w:rPr>
                <w:b/>
                <w:bCs/>
                <w:iCs/>
              </w:rPr>
            </w:pPr>
          </w:p>
          <w:p w:rsidR="0008231E" w:rsidRDefault="0008231E" w:rsidP="004D5F55">
            <w:pPr>
              <w:tabs>
                <w:tab w:val="left" w:pos="1440"/>
                <w:tab w:val="left" w:pos="5760"/>
              </w:tabs>
              <w:rPr>
                <w:b/>
              </w:rPr>
            </w:pPr>
          </w:p>
          <w:p w:rsidR="0008231E" w:rsidRPr="00904022" w:rsidRDefault="0008231E" w:rsidP="004D5F55">
            <w:pPr>
              <w:tabs>
                <w:tab w:val="left" w:pos="1440"/>
                <w:tab w:val="left" w:pos="5760"/>
              </w:tabs>
              <w:rPr>
                <w:b/>
              </w:rPr>
            </w:pPr>
          </w:p>
        </w:tc>
        <w:tc>
          <w:tcPr>
            <w:tcW w:w="3361" w:type="dxa"/>
          </w:tcPr>
          <w:p w:rsidR="0008231E" w:rsidRPr="0074495D" w:rsidRDefault="0008231E" w:rsidP="004D5F55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lastRenderedPageBreak/>
              <w:t xml:space="preserve">Проза конца </w:t>
            </w:r>
            <w:r w:rsidRPr="0074495D">
              <w:rPr>
                <w:b/>
                <w:bCs/>
                <w:i/>
                <w:iCs/>
                <w:lang w:val="en-US"/>
              </w:rPr>
              <w:t>XIX</w:t>
            </w:r>
            <w:r w:rsidRPr="0074495D">
              <w:rPr>
                <w:b/>
                <w:bCs/>
                <w:i/>
                <w:iCs/>
              </w:rPr>
              <w:t xml:space="preserve"> – начала </w:t>
            </w:r>
            <w:r w:rsidRPr="0074495D">
              <w:rPr>
                <w:b/>
                <w:bCs/>
                <w:i/>
                <w:iCs/>
                <w:lang w:val="en-US"/>
              </w:rPr>
              <w:t>XX</w:t>
            </w:r>
            <w:r w:rsidRPr="0074495D">
              <w:rPr>
                <w:b/>
                <w:bCs/>
                <w:i/>
                <w:iCs/>
              </w:rPr>
              <w:t xml:space="preserve"> вв</w:t>
            </w:r>
            <w:r w:rsidRPr="0074495D">
              <w:rPr>
                <w:i/>
                <w:iCs/>
              </w:rPr>
              <w:t>.</w:t>
            </w:r>
          </w:p>
          <w:p w:rsidR="0008231E" w:rsidRDefault="0008231E" w:rsidP="004D5F55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proofErr w:type="gramStart"/>
            <w:r w:rsidRPr="0074495D">
              <w:rPr>
                <w:b/>
                <w:bCs/>
                <w:i/>
                <w:iCs/>
              </w:rPr>
              <w:t>М.</w:t>
            </w:r>
            <w:r>
              <w:rPr>
                <w:b/>
                <w:bCs/>
                <w:i/>
                <w:iCs/>
              </w:rPr>
              <w:t xml:space="preserve"> Горький </w:t>
            </w:r>
            <w:r w:rsidRPr="001F3494">
              <w:rPr>
                <w:bCs/>
                <w:i/>
                <w:iCs/>
              </w:rPr>
              <w:t>«Детство</w:t>
            </w:r>
            <w:r>
              <w:rPr>
                <w:b/>
                <w:bCs/>
                <w:i/>
                <w:iCs/>
              </w:rPr>
              <w:t xml:space="preserve">» (7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 xml:space="preserve">), </w:t>
            </w:r>
            <w:r>
              <w:t xml:space="preserve"> </w:t>
            </w:r>
            <w:r w:rsidRPr="0066221F">
              <w:rPr>
                <w:i/>
              </w:rPr>
              <w:t>«</w:t>
            </w:r>
            <w:proofErr w:type="spellStart"/>
            <w:r w:rsidRPr="0066221F">
              <w:rPr>
                <w:i/>
              </w:rPr>
              <w:t>Челкаш</w:t>
            </w:r>
            <w:proofErr w:type="spellEnd"/>
            <w:r w:rsidRPr="0066221F">
              <w:rPr>
                <w:i/>
              </w:rPr>
              <w:t>»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(8 </w:t>
            </w:r>
            <w:proofErr w:type="spellStart"/>
            <w:r>
              <w:rPr>
                <w:b/>
                <w:i/>
              </w:rPr>
              <w:t>кл</w:t>
            </w:r>
            <w:proofErr w:type="spellEnd"/>
            <w:r>
              <w:rPr>
                <w:b/>
                <w:i/>
              </w:rPr>
              <w:t>)</w:t>
            </w:r>
            <w:r>
              <w:rPr>
                <w:b/>
                <w:bCs/>
                <w:i/>
                <w:iCs/>
              </w:rPr>
              <w:t>, «</w:t>
            </w:r>
            <w:r w:rsidRPr="002D317B">
              <w:rPr>
                <w:bCs/>
                <w:i/>
                <w:iCs/>
              </w:rPr>
              <w:t xml:space="preserve">Легенда о </w:t>
            </w:r>
            <w:proofErr w:type="spellStart"/>
            <w:r w:rsidRPr="002D317B">
              <w:rPr>
                <w:bCs/>
                <w:i/>
                <w:iCs/>
              </w:rPr>
              <w:t>Данко</w:t>
            </w:r>
            <w:proofErr w:type="spellEnd"/>
            <w:r w:rsidRPr="002D317B">
              <w:rPr>
                <w:bCs/>
                <w:i/>
                <w:iCs/>
              </w:rPr>
              <w:t xml:space="preserve">» («Старуха </w:t>
            </w:r>
            <w:proofErr w:type="spellStart"/>
            <w:r w:rsidRPr="002D317B">
              <w:rPr>
                <w:bCs/>
                <w:i/>
                <w:iCs/>
              </w:rPr>
              <w:t>Изергиль</w:t>
            </w:r>
            <w:proofErr w:type="spellEnd"/>
            <w:r w:rsidRPr="002D317B">
              <w:rPr>
                <w:bCs/>
                <w:i/>
                <w:iCs/>
              </w:rPr>
              <w:t>»</w:t>
            </w:r>
            <w:r>
              <w:rPr>
                <w:b/>
                <w:bCs/>
                <w:i/>
                <w:iCs/>
              </w:rPr>
              <w:t xml:space="preserve"> (7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  <w:proofErr w:type="gramEnd"/>
          </w:p>
          <w:p w:rsidR="0008231E" w:rsidRDefault="0008231E" w:rsidP="004D5F55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А.И.</w:t>
            </w:r>
            <w:r>
              <w:rPr>
                <w:b/>
                <w:bCs/>
                <w:i/>
                <w:iCs/>
              </w:rPr>
              <w:t xml:space="preserve"> Куприн </w:t>
            </w:r>
            <w:r w:rsidRPr="001F3494">
              <w:rPr>
                <w:bCs/>
                <w:i/>
                <w:iCs/>
              </w:rPr>
              <w:t>«Чудесный доктор</w:t>
            </w:r>
            <w:r>
              <w:rPr>
                <w:b/>
                <w:bCs/>
                <w:i/>
                <w:iCs/>
              </w:rPr>
              <w:t xml:space="preserve">» (6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А.И. Куприн «</w:t>
            </w:r>
            <w:r w:rsidRPr="001F3494">
              <w:rPr>
                <w:bCs/>
                <w:i/>
                <w:iCs/>
              </w:rPr>
              <w:t>Куст сирени»</w:t>
            </w:r>
            <w:r>
              <w:rPr>
                <w:b/>
                <w:bCs/>
                <w:i/>
                <w:iCs/>
              </w:rPr>
              <w:t xml:space="preserve"> (8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И. Бунин «Косцы» (5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 xml:space="preserve">), «Подснежник» (5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И. Бунин </w:t>
            </w:r>
            <w:r w:rsidRPr="001F3494">
              <w:rPr>
                <w:bCs/>
                <w:i/>
                <w:iCs/>
              </w:rPr>
              <w:t>«Кавказ</w:t>
            </w:r>
            <w:r>
              <w:rPr>
                <w:b/>
                <w:bCs/>
                <w:i/>
                <w:iCs/>
              </w:rPr>
              <w:t xml:space="preserve">» (8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Л.Н.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4495D">
              <w:rPr>
                <w:b/>
                <w:bCs/>
                <w:i/>
                <w:iCs/>
              </w:rPr>
              <w:t>Андреев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F3494">
              <w:rPr>
                <w:bCs/>
                <w:i/>
                <w:iCs/>
              </w:rPr>
              <w:t>«</w:t>
            </w:r>
            <w:proofErr w:type="gramStart"/>
            <w:r w:rsidRPr="001F3494">
              <w:rPr>
                <w:bCs/>
                <w:i/>
                <w:iCs/>
              </w:rPr>
              <w:t>Кусака</w:t>
            </w:r>
            <w:proofErr w:type="gramEnd"/>
            <w:r w:rsidRPr="001F3494">
              <w:rPr>
                <w:bCs/>
                <w:i/>
                <w:iCs/>
              </w:rPr>
              <w:t>»</w:t>
            </w:r>
            <w:r>
              <w:rPr>
                <w:b/>
                <w:bCs/>
                <w:i/>
                <w:iCs/>
              </w:rPr>
              <w:t xml:space="preserve"> (7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  <w:r w:rsidRPr="0074495D">
              <w:rPr>
                <w:b/>
                <w:bCs/>
                <w:i/>
                <w:iCs/>
              </w:rPr>
              <w:t xml:space="preserve">, </w:t>
            </w:r>
          </w:p>
          <w:p w:rsidR="0008231E" w:rsidRDefault="0008231E" w:rsidP="004D5F55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А.С. Грин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F3494">
              <w:rPr>
                <w:bCs/>
                <w:i/>
                <w:iCs/>
              </w:rPr>
              <w:t>«Алые паруса</w:t>
            </w:r>
            <w:r>
              <w:rPr>
                <w:b/>
                <w:bCs/>
                <w:i/>
                <w:iCs/>
              </w:rPr>
              <w:t xml:space="preserve">» (7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И. Бунин </w:t>
            </w:r>
            <w:r>
              <w:rPr>
                <w:bCs/>
                <w:i/>
                <w:iCs/>
              </w:rPr>
              <w:t xml:space="preserve">«Цифры», «Лапти» </w:t>
            </w:r>
            <w:r>
              <w:rPr>
                <w:b/>
                <w:bCs/>
                <w:i/>
                <w:iCs/>
              </w:rPr>
              <w:t xml:space="preserve">(7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:rsidR="0008231E" w:rsidRPr="0066221F" w:rsidRDefault="0008231E" w:rsidP="004D5F55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И. Бунин </w:t>
            </w:r>
            <w:r w:rsidRPr="00FB7DC1">
              <w:rPr>
                <w:bCs/>
                <w:i/>
                <w:iCs/>
              </w:rPr>
              <w:t xml:space="preserve">«Косцы», «Подснежник» </w:t>
            </w:r>
            <w:r>
              <w:rPr>
                <w:b/>
                <w:bCs/>
                <w:i/>
                <w:iCs/>
              </w:rPr>
              <w:t xml:space="preserve">(5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jc w:val="both"/>
              <w:rPr>
                <w:b/>
                <w:i/>
              </w:rPr>
            </w:pPr>
          </w:p>
          <w:p w:rsidR="0008231E" w:rsidRPr="0066221F" w:rsidRDefault="0008231E" w:rsidP="004D5F55">
            <w:pPr>
              <w:tabs>
                <w:tab w:val="left" w:pos="5760"/>
              </w:tabs>
              <w:jc w:val="both"/>
              <w:rPr>
                <w:i/>
                <w:i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rPr>
                <w:i/>
              </w:rPr>
            </w:pPr>
            <w:r w:rsidRPr="0074495D">
              <w:rPr>
                <w:b/>
                <w:bCs/>
                <w:i/>
                <w:iCs/>
              </w:rPr>
              <w:t xml:space="preserve">Поэзия конца </w:t>
            </w:r>
            <w:r w:rsidRPr="0074495D">
              <w:rPr>
                <w:b/>
                <w:bCs/>
                <w:i/>
                <w:iCs/>
                <w:lang w:val="en-US"/>
              </w:rPr>
              <w:t>XIX</w:t>
            </w:r>
            <w:r w:rsidRPr="0074495D">
              <w:rPr>
                <w:b/>
                <w:bCs/>
                <w:i/>
                <w:iCs/>
              </w:rPr>
              <w:t xml:space="preserve"> – начала </w:t>
            </w:r>
            <w:r w:rsidRPr="0074495D">
              <w:rPr>
                <w:b/>
                <w:bCs/>
                <w:i/>
                <w:iCs/>
                <w:lang w:val="en-US"/>
              </w:rPr>
              <w:t>XX</w:t>
            </w:r>
            <w:r w:rsidRPr="0074495D">
              <w:rPr>
                <w:b/>
                <w:bCs/>
                <w:i/>
                <w:iCs/>
              </w:rPr>
              <w:t xml:space="preserve"> вв</w:t>
            </w:r>
            <w:r w:rsidRPr="0074495D">
              <w:rPr>
                <w:i/>
                <w:iCs/>
              </w:rPr>
              <w:t>.</w:t>
            </w:r>
          </w:p>
          <w:p w:rsidR="0008231E" w:rsidRPr="00537198" w:rsidRDefault="0008231E" w:rsidP="004D5F55">
            <w:pPr>
              <w:tabs>
                <w:tab w:val="left" w:pos="5760"/>
              </w:tabs>
              <w:rPr>
                <w:b/>
                <w:i/>
                <w:iCs/>
              </w:rPr>
            </w:pPr>
            <w:r w:rsidRPr="00537198">
              <w:rPr>
                <w:b/>
                <w:i/>
                <w:iCs/>
              </w:rPr>
              <w:t xml:space="preserve">А.А. Блок </w:t>
            </w:r>
          </w:p>
          <w:p w:rsidR="0008231E" w:rsidRDefault="0008231E" w:rsidP="004D5F55">
            <w:pPr>
              <w:keepNext/>
              <w:keepLines/>
              <w:ind w:left="40" w:right="40" w:firstLine="30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«Летний вечер», «О, как безумно за окном» </w:t>
            </w:r>
            <w:r w:rsidRPr="00122479">
              <w:rPr>
                <w:b/>
                <w:bCs/>
                <w:i/>
              </w:rPr>
              <w:t xml:space="preserve">(6 </w:t>
            </w:r>
            <w:proofErr w:type="spellStart"/>
            <w:r w:rsidRPr="00122479">
              <w:rPr>
                <w:b/>
                <w:bCs/>
                <w:i/>
              </w:rPr>
              <w:t>кл</w:t>
            </w:r>
            <w:proofErr w:type="spellEnd"/>
            <w:r w:rsidRPr="00122479">
              <w:rPr>
                <w:b/>
                <w:bCs/>
                <w:i/>
              </w:rPr>
              <w:t>)</w:t>
            </w:r>
          </w:p>
          <w:p w:rsidR="0008231E" w:rsidRPr="00537198" w:rsidRDefault="0008231E" w:rsidP="004D5F55">
            <w:pPr>
              <w:keepNext/>
              <w:keepLines/>
              <w:ind w:left="40" w:right="40" w:firstLine="300"/>
              <w:jc w:val="both"/>
              <w:rPr>
                <w:bCs/>
                <w:i/>
              </w:rPr>
            </w:pPr>
            <w:r w:rsidRPr="00537198">
              <w:rPr>
                <w:bCs/>
                <w:i/>
              </w:rPr>
              <w:t>«</w:t>
            </w:r>
            <w:r w:rsidRPr="00537198">
              <w:rPr>
                <w:rFonts w:ascii="Times New Roman CYR" w:hAnsi="Times New Roman CYR" w:cs="Times New Roman CYR"/>
                <w:bCs/>
                <w:i/>
              </w:rPr>
              <w:t>Ветер принёс издалёка...</w:t>
            </w:r>
            <w:r w:rsidRPr="00537198">
              <w:rPr>
                <w:bCs/>
                <w:i/>
              </w:rPr>
              <w:t>», «</w:t>
            </w:r>
            <w:r w:rsidRPr="00537198">
              <w:rPr>
                <w:rFonts w:ascii="Times New Roman CYR" w:hAnsi="Times New Roman CYR" w:cs="Times New Roman CYR"/>
                <w:bCs/>
                <w:i/>
              </w:rPr>
              <w:t>О, весна без конца и без краю...</w:t>
            </w:r>
            <w:r w:rsidRPr="00537198">
              <w:rPr>
                <w:bCs/>
                <w:i/>
              </w:rPr>
              <w:t>», «</w:t>
            </w:r>
            <w:r w:rsidRPr="00537198">
              <w:rPr>
                <w:rFonts w:ascii="Times New Roman CYR" w:hAnsi="Times New Roman CYR" w:cs="Times New Roman CYR"/>
                <w:bCs/>
                <w:i/>
              </w:rPr>
              <w:t>О, я хочу безумно жить...</w:t>
            </w:r>
            <w:r w:rsidRPr="00537198">
              <w:rPr>
                <w:bCs/>
                <w:i/>
              </w:rPr>
              <w:t xml:space="preserve">», </w:t>
            </w:r>
            <w:r w:rsidRPr="00537198">
              <w:rPr>
                <w:rFonts w:ascii="Times New Roman CYR" w:hAnsi="Times New Roman CYR" w:cs="Times New Roman CYR"/>
                <w:bCs/>
                <w:i/>
              </w:rPr>
              <w:t xml:space="preserve">цикл </w:t>
            </w:r>
            <w:r w:rsidRPr="00537198">
              <w:rPr>
                <w:bCs/>
                <w:i/>
              </w:rPr>
              <w:t>«</w:t>
            </w:r>
            <w:r w:rsidRPr="00537198">
              <w:rPr>
                <w:rFonts w:ascii="Times New Roman CYR" w:hAnsi="Times New Roman CYR" w:cs="Times New Roman CYR"/>
                <w:bCs/>
                <w:i/>
              </w:rPr>
              <w:t>Родина</w:t>
            </w:r>
            <w:r>
              <w:rPr>
                <w:bCs/>
                <w:i/>
              </w:rPr>
              <w:t xml:space="preserve">» </w:t>
            </w:r>
            <w:r w:rsidRPr="00537198">
              <w:rPr>
                <w:b/>
                <w:bCs/>
                <w:i/>
              </w:rPr>
              <w:t xml:space="preserve">(9 </w:t>
            </w:r>
            <w:proofErr w:type="spellStart"/>
            <w:r w:rsidRPr="00537198">
              <w:rPr>
                <w:b/>
                <w:bCs/>
                <w:i/>
              </w:rPr>
              <w:t>кл</w:t>
            </w:r>
            <w:proofErr w:type="spellEnd"/>
            <w:r w:rsidRPr="00537198">
              <w:rPr>
                <w:b/>
                <w:bCs/>
                <w:i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jc w:val="both"/>
              <w:rPr>
                <w:rFonts w:ascii="Times New Roman CYR" w:hAnsi="Times New Roman CYR" w:cs="Times New Roman CYR"/>
                <w:b/>
                <w:bCs/>
                <w:iCs/>
                <w:highlight w:val="white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E14B1C">
              <w:rPr>
                <w:rFonts w:ascii="Times New Roman CYR" w:hAnsi="Times New Roman CYR" w:cs="Times New Roman CYR"/>
                <w:b/>
                <w:bCs/>
                <w:iCs/>
                <w:highlight w:val="white"/>
              </w:rPr>
              <w:t>С. Есенин</w:t>
            </w:r>
            <w:r w:rsidRPr="00FB6DF5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.</w:t>
            </w:r>
            <w:r w:rsidRPr="00FB6DF5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122479">
              <w:rPr>
                <w:bCs/>
                <w:i/>
              </w:rPr>
              <w:t>«</w:t>
            </w:r>
            <w:r w:rsidRPr="00122479">
              <w:rPr>
                <w:rFonts w:ascii="Times New Roman CYR" w:hAnsi="Times New Roman CYR" w:cs="Times New Roman CYR"/>
                <w:bCs/>
                <w:i/>
              </w:rPr>
              <w:t>Мелколесье. Степь и дали...</w:t>
            </w:r>
            <w:r w:rsidRPr="00122479">
              <w:rPr>
                <w:bCs/>
                <w:i/>
              </w:rPr>
              <w:t>», «</w:t>
            </w:r>
            <w:r w:rsidRPr="00122479">
              <w:rPr>
                <w:rFonts w:ascii="Times New Roman CYR" w:hAnsi="Times New Roman CYR" w:cs="Times New Roman CYR"/>
                <w:bCs/>
                <w:i/>
              </w:rPr>
              <w:t>Пороша</w:t>
            </w:r>
            <w:r>
              <w:rPr>
                <w:b/>
                <w:bCs/>
                <w:i/>
              </w:rPr>
              <w:t xml:space="preserve">» (6 </w:t>
            </w:r>
            <w:proofErr w:type="spellStart"/>
            <w:r>
              <w:rPr>
                <w:b/>
                <w:bCs/>
                <w:i/>
              </w:rPr>
              <w:t>кл</w:t>
            </w:r>
            <w:proofErr w:type="spellEnd"/>
            <w:r>
              <w:rPr>
                <w:b/>
                <w:bCs/>
                <w:i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FB6DF5">
              <w:rPr>
                <w:b/>
                <w:bCs/>
                <w:i/>
                <w:highlight w:val="white"/>
              </w:rPr>
              <w:t xml:space="preserve"> </w:t>
            </w:r>
            <w:r w:rsidRPr="000747B9">
              <w:rPr>
                <w:bCs/>
                <w:i/>
                <w:highlight w:val="white"/>
              </w:rPr>
              <w:t>«</w:t>
            </w:r>
            <w:r w:rsidRPr="000747B9">
              <w:rPr>
                <w:rFonts w:ascii="Times New Roman CYR" w:hAnsi="Times New Roman CYR" w:cs="Times New Roman CYR"/>
                <w:bCs/>
                <w:i/>
                <w:highlight w:val="white"/>
              </w:rPr>
              <w:t>Не жалею, не зову, не плачу...</w:t>
            </w:r>
            <w:r w:rsidRPr="000747B9">
              <w:rPr>
                <w:bCs/>
                <w:i/>
                <w:highlight w:val="white"/>
              </w:rPr>
              <w:t xml:space="preserve">», </w:t>
            </w:r>
            <w:r w:rsidRPr="000747B9">
              <w:rPr>
                <w:bCs/>
                <w:i/>
              </w:rPr>
              <w:t>«</w:t>
            </w:r>
            <w:r w:rsidRPr="000747B9">
              <w:rPr>
                <w:rFonts w:ascii="Times New Roman CYR" w:hAnsi="Times New Roman CYR" w:cs="Times New Roman CYR"/>
                <w:bCs/>
                <w:i/>
              </w:rPr>
              <w:t>Край</w:t>
            </w:r>
            <w:r w:rsidRPr="000747B9">
              <w:rPr>
                <w:rFonts w:ascii="Times New Roman CYR" w:hAnsi="Times New Roman CYR" w:cs="Times New Roman CYR"/>
                <w:bCs/>
                <w:i/>
                <w:highlight w:val="white"/>
              </w:rPr>
              <w:t xml:space="preserve"> ты</w:t>
            </w:r>
            <w:r w:rsidRPr="000747B9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0747B9">
              <w:rPr>
                <w:rFonts w:ascii="Times New Roman CYR" w:hAnsi="Times New Roman CYR" w:cs="Times New Roman CYR"/>
                <w:bCs/>
                <w:i/>
              </w:rPr>
              <w:t>мой заброшенный...</w:t>
            </w:r>
            <w:r w:rsidRPr="000747B9">
              <w:rPr>
                <w:bCs/>
                <w:i/>
              </w:rPr>
              <w:t>», «</w:t>
            </w:r>
            <w:r>
              <w:rPr>
                <w:rFonts w:ascii="Times New Roman CYR" w:hAnsi="Times New Roman CYR" w:cs="Times New Roman CYR"/>
                <w:bCs/>
                <w:i/>
              </w:rPr>
              <w:t>Г</w:t>
            </w:r>
            <w:r w:rsidRPr="000747B9">
              <w:rPr>
                <w:rFonts w:ascii="Times New Roman CYR" w:hAnsi="Times New Roman CYR" w:cs="Times New Roman CYR"/>
                <w:bCs/>
                <w:i/>
              </w:rPr>
              <w:t>ой</w:t>
            </w:r>
            <w:r w:rsidRPr="000747B9">
              <w:rPr>
                <w:rFonts w:ascii="Times New Roman CYR" w:hAnsi="Times New Roman CYR" w:cs="Times New Roman CYR"/>
                <w:bCs/>
                <w:i/>
                <w:highlight w:val="white"/>
              </w:rPr>
              <w:t xml:space="preserve"> ты, Русь моя</w:t>
            </w:r>
            <w:r w:rsidRPr="000747B9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0747B9">
              <w:rPr>
                <w:rFonts w:ascii="Times New Roman CYR" w:hAnsi="Times New Roman CYR" w:cs="Times New Roman CYR"/>
                <w:bCs/>
                <w:i/>
              </w:rPr>
              <w:t>родная...</w:t>
            </w:r>
            <w:r w:rsidRPr="000747B9">
              <w:rPr>
                <w:bCs/>
                <w:i/>
              </w:rPr>
              <w:t>», «</w:t>
            </w:r>
            <w:r w:rsidRPr="000747B9">
              <w:rPr>
                <w:rFonts w:ascii="Times New Roman CYR" w:hAnsi="Times New Roman CYR" w:cs="Times New Roman CYR"/>
                <w:bCs/>
                <w:i/>
              </w:rPr>
              <w:t>Нивы сжаты, рощи</w:t>
            </w:r>
            <w:r w:rsidRPr="000747B9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0747B9">
              <w:rPr>
                <w:rFonts w:ascii="Times New Roman CYR" w:hAnsi="Times New Roman CYR" w:cs="Times New Roman CYR"/>
                <w:bCs/>
                <w:i/>
              </w:rPr>
              <w:t>голы...</w:t>
            </w:r>
            <w:r w:rsidRPr="000747B9">
              <w:rPr>
                <w:bCs/>
                <w:i/>
              </w:rPr>
              <w:t>», «</w:t>
            </w:r>
            <w:r w:rsidRPr="000747B9">
              <w:rPr>
                <w:rFonts w:ascii="Times New Roman CYR" w:hAnsi="Times New Roman CYR" w:cs="Times New Roman CYR"/>
                <w:bCs/>
                <w:i/>
              </w:rPr>
              <w:t>Разбуди</w:t>
            </w:r>
            <w:r w:rsidRPr="000747B9">
              <w:rPr>
                <w:rFonts w:ascii="Times New Roman CYR" w:hAnsi="Times New Roman CYR" w:cs="Times New Roman CYR"/>
                <w:bCs/>
                <w:i/>
                <w:highlight w:val="white"/>
              </w:rPr>
              <w:t xml:space="preserve"> меня завтра </w:t>
            </w:r>
            <w:r w:rsidRPr="000747B9">
              <w:rPr>
                <w:rFonts w:ascii="Times New Roman CYR" w:hAnsi="Times New Roman CYR" w:cs="Times New Roman CYR"/>
                <w:bCs/>
                <w:i/>
                <w:highlight w:val="white"/>
              </w:rPr>
              <w:lastRenderedPageBreak/>
              <w:t>рано...</w:t>
            </w:r>
            <w:r w:rsidRPr="000747B9">
              <w:rPr>
                <w:bCs/>
                <w:i/>
                <w:highlight w:val="white"/>
              </w:rPr>
              <w:t>», «</w:t>
            </w:r>
            <w:r w:rsidRPr="000747B9">
              <w:rPr>
                <w:rFonts w:ascii="Times New Roman CYR" w:hAnsi="Times New Roman CYR" w:cs="Times New Roman CYR"/>
                <w:bCs/>
                <w:i/>
                <w:highlight w:val="white"/>
              </w:rPr>
              <w:t>Отговорила роща золотая...</w:t>
            </w:r>
            <w:r w:rsidRPr="000747B9">
              <w:rPr>
                <w:bCs/>
                <w:i/>
              </w:rPr>
              <w:t>»</w:t>
            </w:r>
            <w:r>
              <w:rPr>
                <w:b/>
                <w:bCs/>
                <w:i/>
              </w:rPr>
              <w:t xml:space="preserve"> (9 </w:t>
            </w:r>
            <w:proofErr w:type="spellStart"/>
            <w:r>
              <w:rPr>
                <w:b/>
                <w:bCs/>
                <w:i/>
              </w:rPr>
              <w:t>кл</w:t>
            </w:r>
            <w:proofErr w:type="spellEnd"/>
            <w:r>
              <w:rPr>
                <w:b/>
                <w:bCs/>
                <w:i/>
              </w:rPr>
              <w:t>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jc w:val="center"/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74495D">
              <w:rPr>
                <w:b/>
                <w:bCs/>
                <w:kern w:val="36"/>
              </w:rPr>
              <w:t>А.А.</w:t>
            </w:r>
            <w:r>
              <w:rPr>
                <w:b/>
                <w:bCs/>
                <w:kern w:val="36"/>
              </w:rPr>
              <w:t xml:space="preserve"> </w:t>
            </w:r>
            <w:r w:rsidRPr="0074495D">
              <w:rPr>
                <w:b/>
                <w:bCs/>
                <w:kern w:val="36"/>
              </w:rPr>
              <w:t>Ахматова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 xml:space="preserve"> </w:t>
            </w:r>
            <w:r w:rsidRPr="008A23DD">
              <w:rPr>
                <w:bCs/>
                <w:i/>
                <w:iCs/>
              </w:rPr>
              <w:t xml:space="preserve">«Перед весной бывают дни такие…» (1915) </w:t>
            </w:r>
            <w:r>
              <w:rPr>
                <w:b/>
                <w:bCs/>
                <w:i/>
                <w:iCs/>
              </w:rPr>
              <w:t xml:space="preserve">(6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«</w:t>
            </w:r>
            <w:r w:rsidRPr="00E51551">
              <w:rPr>
                <w:bCs/>
                <w:i/>
                <w:iCs/>
              </w:rPr>
              <w:t>Смуглый отрок бродил по аллеям…»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(8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:rsidR="0008231E" w:rsidRPr="00E51551" w:rsidRDefault="0008231E" w:rsidP="004D5F55">
            <w:pPr>
              <w:tabs>
                <w:tab w:val="left" w:pos="5760"/>
              </w:tabs>
              <w:rPr>
                <w:b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74495D">
              <w:rPr>
                <w:b/>
                <w:bCs/>
                <w:kern w:val="36"/>
              </w:rPr>
              <w:t>М.И.</w:t>
            </w:r>
            <w:r>
              <w:rPr>
                <w:b/>
                <w:bCs/>
                <w:kern w:val="36"/>
              </w:rPr>
              <w:t xml:space="preserve"> </w:t>
            </w:r>
            <w:r w:rsidRPr="0074495D">
              <w:rPr>
                <w:b/>
                <w:bCs/>
                <w:kern w:val="36"/>
              </w:rPr>
              <w:t>Цветаева</w:t>
            </w:r>
          </w:p>
          <w:p w:rsidR="0008231E" w:rsidRPr="00726FDE" w:rsidRDefault="0008231E" w:rsidP="004D5F55">
            <w:pPr>
              <w:tabs>
                <w:tab w:val="left" w:pos="5760"/>
              </w:tabs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</w:rPr>
              <w:t>С</w:t>
            </w:r>
            <w:r w:rsidRPr="0074495D">
              <w:rPr>
                <w:b/>
                <w:bCs/>
                <w:i/>
                <w:iCs/>
              </w:rPr>
              <w:t>тихотворени</w:t>
            </w:r>
            <w:r>
              <w:rPr>
                <w:b/>
                <w:bCs/>
                <w:i/>
                <w:iCs/>
              </w:rPr>
              <w:t xml:space="preserve">я </w:t>
            </w:r>
            <w:r w:rsidRPr="0074495D">
              <w:rPr>
                <w:i/>
                <w:iCs/>
              </w:rPr>
              <w:t xml:space="preserve"> «Генералам двенадцатого года» (1913), «Мне нравится, что вы больны не мной…» (</w:t>
            </w:r>
            <w:r>
              <w:rPr>
                <w:i/>
                <w:iCs/>
              </w:rPr>
              <w:t xml:space="preserve">1915) </w:t>
            </w:r>
            <w:r w:rsidRPr="00726FDE">
              <w:rPr>
                <w:b/>
                <w:i/>
                <w:iCs/>
              </w:rPr>
              <w:t xml:space="preserve">(8 </w:t>
            </w:r>
            <w:proofErr w:type="spellStart"/>
            <w:r w:rsidRPr="00726FDE">
              <w:rPr>
                <w:b/>
                <w:i/>
                <w:iCs/>
              </w:rPr>
              <w:t>кл</w:t>
            </w:r>
            <w:proofErr w:type="spellEnd"/>
            <w:r w:rsidRPr="00726FDE">
              <w:rPr>
                <w:b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</w:p>
          <w:p w:rsidR="0008231E" w:rsidRPr="00FB6DF5" w:rsidRDefault="0008231E" w:rsidP="004D5F55">
            <w:pPr>
              <w:ind w:left="20" w:firstLine="280"/>
              <w:jc w:val="both"/>
              <w:rPr>
                <w:rFonts w:ascii="Times New Roman CYR" w:hAnsi="Times New Roman CYR" w:cs="Times New Roman CYR"/>
              </w:rPr>
            </w:pPr>
            <w:r w:rsidRPr="00FB6DF5">
              <w:rPr>
                <w:rFonts w:ascii="Times New Roman CYR" w:hAnsi="Times New Roman CYR" w:cs="Times New Roman CYR"/>
                <w:b/>
                <w:bCs/>
                <w:highlight w:val="white"/>
              </w:rPr>
              <w:t>В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. В. </w:t>
            </w:r>
            <w:r w:rsidRPr="00FB6DF5">
              <w:rPr>
                <w:rFonts w:ascii="Times New Roman CYR" w:hAnsi="Times New Roman CYR" w:cs="Times New Roman CYR"/>
                <w:b/>
              </w:rPr>
              <w:t>Маяковский</w:t>
            </w:r>
            <w:r>
              <w:rPr>
                <w:rFonts w:ascii="Times New Roman CYR" w:hAnsi="Times New Roman CYR" w:cs="Times New Roman CYR"/>
              </w:rPr>
              <w:t xml:space="preserve">. </w:t>
            </w:r>
          </w:p>
          <w:p w:rsidR="0008231E" w:rsidRDefault="0008231E" w:rsidP="004D5F55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FB6DF5">
              <w:rPr>
                <w:b/>
                <w:bCs/>
                <w:i/>
                <w:iCs/>
                <w:highlight w:val="white"/>
              </w:rPr>
              <w:t>«</w:t>
            </w:r>
            <w:r w:rsidRPr="0088689D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Послушайте!</w:t>
            </w:r>
            <w:r w:rsidRPr="0088689D">
              <w:rPr>
                <w:bCs/>
                <w:i/>
                <w:iCs/>
                <w:highlight w:val="white"/>
              </w:rPr>
              <w:t>»,</w:t>
            </w:r>
            <w:r w:rsidRPr="0088689D">
              <w:rPr>
                <w:i/>
                <w:iCs/>
                <w:highlight w:val="white"/>
              </w:rPr>
              <w:t xml:space="preserve"> </w:t>
            </w:r>
            <w:r w:rsidRPr="0088689D">
              <w:rPr>
                <w:bCs/>
                <w:i/>
                <w:iCs/>
                <w:highlight w:val="white"/>
              </w:rPr>
              <w:t>«</w:t>
            </w:r>
            <w:r w:rsidRPr="0088689D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А вы могли бы?</w:t>
            </w:r>
            <w:r w:rsidRPr="0088689D">
              <w:rPr>
                <w:bCs/>
                <w:i/>
                <w:iCs/>
                <w:highlight w:val="white"/>
              </w:rPr>
              <w:t>», «</w:t>
            </w:r>
            <w:r w:rsidRPr="0088689D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Люблю</w:t>
            </w:r>
            <w:r w:rsidRPr="0088689D">
              <w:rPr>
                <w:bCs/>
                <w:i/>
                <w:iCs/>
                <w:highlight w:val="white"/>
              </w:rPr>
              <w:t>»</w:t>
            </w:r>
            <w:r w:rsidRPr="0088689D">
              <w:rPr>
                <w:bCs/>
                <w:i/>
                <w:iCs/>
              </w:rPr>
              <w:t xml:space="preserve"> (отрывок)</w:t>
            </w:r>
            <w:r>
              <w:rPr>
                <w:b/>
                <w:bCs/>
                <w:i/>
                <w:iCs/>
              </w:rPr>
              <w:t xml:space="preserve"> (9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стихотворения</w:t>
            </w: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И.А.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4495D">
              <w:rPr>
                <w:b/>
                <w:bCs/>
                <w:i/>
                <w:iCs/>
              </w:rPr>
              <w:t>Бунин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2D317B">
              <w:rPr>
                <w:bCs/>
                <w:i/>
                <w:iCs/>
              </w:rPr>
              <w:t>«Помню – долгий зимний вечер»</w:t>
            </w:r>
            <w:r>
              <w:rPr>
                <w:b/>
                <w:bCs/>
                <w:i/>
                <w:iCs/>
              </w:rPr>
              <w:t xml:space="preserve"> (5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  <w:r w:rsidRPr="0074495D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2D317B">
              <w:rPr>
                <w:bCs/>
                <w:i/>
                <w:iCs/>
              </w:rPr>
              <w:t>«Родина</w:t>
            </w:r>
            <w:r>
              <w:rPr>
                <w:b/>
                <w:bCs/>
                <w:i/>
                <w:iCs/>
              </w:rPr>
              <w:t xml:space="preserve"> (6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jc w:val="center"/>
              <w:rPr>
                <w:b/>
                <w:i/>
                <w:iCs/>
              </w:rPr>
            </w:pPr>
          </w:p>
          <w:p w:rsidR="0008231E" w:rsidRPr="00E95C24" w:rsidRDefault="0008231E" w:rsidP="004D5F55">
            <w:pPr>
              <w:ind w:left="20" w:firstLine="28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055267">
              <w:rPr>
                <w:rFonts w:ascii="Times New Roman CYR" w:hAnsi="Times New Roman CYR" w:cs="Times New Roman CYR"/>
                <w:b/>
                <w:i/>
              </w:rPr>
              <w:t>А. К. Толстой.</w:t>
            </w:r>
            <w:r w:rsidRPr="00055267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 xml:space="preserve"> </w:t>
            </w:r>
            <w:r w:rsidRPr="00055267">
              <w:rPr>
                <w:rFonts w:ascii="Times New Roman CYR" w:hAnsi="Times New Roman CYR" w:cs="Times New Roman CYR"/>
                <w:i/>
              </w:rPr>
              <w:t>Баллады</w:t>
            </w:r>
            <w:r w:rsidRPr="00055267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 xml:space="preserve"> </w:t>
            </w:r>
            <w:r w:rsidRPr="00055267">
              <w:rPr>
                <w:bCs/>
                <w:i/>
                <w:iCs/>
                <w:highlight w:val="white"/>
              </w:rPr>
              <w:t>«</w:t>
            </w:r>
            <w:r w:rsidRPr="00055267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Василий Шибанов</w:t>
            </w:r>
            <w:r w:rsidRPr="00055267">
              <w:rPr>
                <w:bCs/>
                <w:i/>
                <w:iCs/>
                <w:highlight w:val="white"/>
              </w:rPr>
              <w:t>»</w:t>
            </w:r>
            <w:r w:rsidRPr="00055267">
              <w:rPr>
                <w:i/>
              </w:rPr>
              <w:t xml:space="preserve"> </w:t>
            </w:r>
            <w:r w:rsidRPr="00055267">
              <w:rPr>
                <w:rFonts w:ascii="Times New Roman CYR" w:hAnsi="Times New Roman CYR" w:cs="Times New Roman CYR"/>
                <w:i/>
              </w:rPr>
              <w:t>и</w:t>
            </w:r>
            <w:r w:rsidRPr="00055267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 xml:space="preserve"> </w:t>
            </w:r>
            <w:r w:rsidRPr="00055267">
              <w:rPr>
                <w:bCs/>
                <w:i/>
                <w:iCs/>
                <w:highlight w:val="white"/>
              </w:rPr>
              <w:t>«</w:t>
            </w:r>
            <w:r w:rsidRPr="00055267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Князь Михайло Репнин</w:t>
            </w:r>
            <w:r w:rsidRPr="00055267">
              <w:rPr>
                <w:bCs/>
                <w:i/>
                <w:iCs/>
                <w:highlight w:val="white"/>
              </w:rPr>
              <w:t>»</w:t>
            </w:r>
            <w:r>
              <w:rPr>
                <w:b/>
                <w:bCs/>
                <w:i/>
                <w:iCs/>
              </w:rPr>
              <w:t xml:space="preserve"> (8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</w:tr>
      <w:tr w:rsidR="0008231E" w:rsidRPr="0074495D" w:rsidTr="006902AE">
        <w:tc>
          <w:tcPr>
            <w:tcW w:w="3544" w:type="dxa"/>
          </w:tcPr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868" w:type="dxa"/>
            <w:gridSpan w:val="2"/>
          </w:tcPr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</w:pPr>
            <w:r w:rsidRPr="0074495D">
              <w:rPr>
                <w:b/>
                <w:bCs/>
              </w:rPr>
              <w:t>А.Т. Твардовский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 xml:space="preserve">1 стихотворение  </w:t>
            </w:r>
          </w:p>
          <w:p w:rsidR="0008231E" w:rsidRPr="00871D57" w:rsidRDefault="0008231E" w:rsidP="004D5F55">
            <w:pPr>
              <w:tabs>
                <w:tab w:val="left" w:pos="5760"/>
              </w:tabs>
              <w:rPr>
                <w:b/>
                <w:i/>
                <w:iCs/>
              </w:rPr>
            </w:pPr>
            <w:r>
              <w:rPr>
                <w:bCs/>
                <w:i/>
                <w:iCs/>
              </w:rPr>
              <w:t xml:space="preserve">«Снега потемнеют синие…» </w:t>
            </w:r>
            <w:r w:rsidRPr="00871D57">
              <w:rPr>
                <w:b/>
                <w:bCs/>
                <w:i/>
                <w:iCs/>
              </w:rPr>
              <w:t xml:space="preserve">(7 </w:t>
            </w:r>
            <w:proofErr w:type="spellStart"/>
            <w:r w:rsidRPr="00871D57">
              <w:rPr>
                <w:b/>
                <w:bCs/>
                <w:i/>
                <w:iCs/>
              </w:rPr>
              <w:t>кл</w:t>
            </w:r>
            <w:proofErr w:type="spellEnd"/>
            <w:r w:rsidRPr="00871D57">
              <w:rPr>
                <w:b/>
                <w:bCs/>
                <w:i/>
                <w:iCs/>
              </w:rPr>
              <w:t>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74495D">
              <w:rPr>
                <w:i/>
                <w:iCs/>
              </w:rPr>
              <w:t>«Василий Теркин» («</w:t>
            </w:r>
            <w:proofErr w:type="gramStart"/>
            <w:r w:rsidRPr="0074495D">
              <w:rPr>
                <w:i/>
                <w:iCs/>
              </w:rPr>
              <w:t>Книга про бойца</w:t>
            </w:r>
            <w:proofErr w:type="gramEnd"/>
            <w:r w:rsidRPr="0074495D">
              <w:rPr>
                <w:i/>
                <w:iCs/>
              </w:rPr>
              <w:t xml:space="preserve">») (1942-1945) – </w:t>
            </w:r>
            <w:r w:rsidRPr="0074495D">
              <w:rPr>
                <w:b/>
                <w:bCs/>
                <w:i/>
                <w:iCs/>
              </w:rPr>
              <w:t>главы по выбору.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  <w:r w:rsidRPr="0074495D">
              <w:rPr>
                <w:b/>
                <w:bCs/>
              </w:rPr>
              <w:lastRenderedPageBreak/>
              <w:t>(</w:t>
            </w:r>
            <w:r w:rsidRPr="0074495D">
              <w:rPr>
                <w:b/>
                <w:shd w:val="clear" w:color="auto" w:fill="FFFFFF"/>
              </w:rPr>
              <w:t xml:space="preserve">8 </w:t>
            </w:r>
            <w:proofErr w:type="spellStart"/>
            <w:r w:rsidRPr="0074495D">
              <w:rPr>
                <w:b/>
                <w:shd w:val="clear" w:color="auto" w:fill="FFFFFF"/>
              </w:rPr>
              <w:t>кл</w:t>
            </w:r>
            <w:proofErr w:type="spellEnd"/>
            <w:r w:rsidRPr="0074495D">
              <w:rPr>
                <w:b/>
                <w:shd w:val="clear" w:color="auto" w:fill="FFFFFF"/>
              </w:rPr>
              <w:t>.)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3361" w:type="dxa"/>
          </w:tcPr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lastRenderedPageBreak/>
              <w:t xml:space="preserve">Поэзия 20-50-х годов ХХ </w:t>
            </w:r>
            <w:proofErr w:type="gramStart"/>
            <w:r w:rsidRPr="0074495D">
              <w:rPr>
                <w:b/>
                <w:bCs/>
                <w:i/>
                <w:iCs/>
              </w:rPr>
              <w:t>в</w:t>
            </w:r>
            <w:proofErr w:type="gramEnd"/>
            <w:r w:rsidRPr="0074495D">
              <w:rPr>
                <w:b/>
                <w:bCs/>
                <w:i/>
                <w:iCs/>
              </w:rPr>
              <w:t>.</w:t>
            </w:r>
          </w:p>
          <w:p w:rsidR="0008231E" w:rsidRPr="002D1CE5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Б.Л.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4495D">
              <w:rPr>
                <w:b/>
                <w:bCs/>
                <w:i/>
                <w:iCs/>
              </w:rPr>
              <w:t>Пастернак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Cs/>
                <w:i/>
                <w:iCs/>
                <w:highlight w:val="white"/>
              </w:rPr>
            </w:pPr>
            <w:r w:rsidRPr="002F2116">
              <w:rPr>
                <w:bCs/>
                <w:i/>
                <w:iCs/>
                <w:highlight w:val="white"/>
              </w:rPr>
              <w:t>«</w:t>
            </w:r>
            <w:r w:rsidRPr="002F2116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Июль</w:t>
            </w:r>
            <w:r w:rsidRPr="002F2116">
              <w:rPr>
                <w:bCs/>
                <w:i/>
                <w:iCs/>
                <w:highlight w:val="white"/>
              </w:rPr>
              <w:t>», «</w:t>
            </w:r>
            <w:r w:rsidRPr="002F2116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Никого не будет в доме...</w:t>
            </w:r>
            <w:r w:rsidRPr="002F2116">
              <w:rPr>
                <w:bCs/>
                <w:i/>
                <w:iCs/>
                <w:highlight w:val="white"/>
              </w:rPr>
              <w:t>»</w:t>
            </w:r>
            <w:r>
              <w:rPr>
                <w:b/>
                <w:bCs/>
                <w:i/>
                <w:iCs/>
                <w:highlight w:val="white"/>
              </w:rPr>
              <w:t xml:space="preserve"> (7 </w:t>
            </w:r>
            <w:proofErr w:type="spellStart"/>
            <w:r>
              <w:rPr>
                <w:b/>
                <w:bCs/>
                <w:i/>
                <w:iCs/>
                <w:highlight w:val="white"/>
              </w:rPr>
              <w:t>кл</w:t>
            </w:r>
            <w:proofErr w:type="spellEnd"/>
            <w:r>
              <w:rPr>
                <w:b/>
                <w:bCs/>
                <w:i/>
                <w:iCs/>
                <w:highlight w:val="white"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2F2116">
              <w:rPr>
                <w:bCs/>
                <w:i/>
                <w:iCs/>
                <w:highlight w:val="white"/>
              </w:rPr>
              <w:t xml:space="preserve"> «</w:t>
            </w:r>
            <w:r w:rsidRPr="002F2116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Во всём мне хочется дойти...</w:t>
            </w:r>
            <w:r w:rsidRPr="002F2116">
              <w:rPr>
                <w:bCs/>
                <w:i/>
                <w:iCs/>
                <w:highlight w:val="white"/>
              </w:rPr>
              <w:t>», «</w:t>
            </w:r>
            <w:r w:rsidRPr="002F2116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Быть знаменитым некрасиво...</w:t>
            </w:r>
            <w:r>
              <w:rPr>
                <w:bCs/>
                <w:i/>
                <w:iCs/>
                <w:highlight w:val="white"/>
              </w:rPr>
              <w:t>»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(9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Н.А.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4495D">
              <w:rPr>
                <w:b/>
                <w:bCs/>
                <w:i/>
                <w:iCs/>
              </w:rPr>
              <w:t>З</w:t>
            </w:r>
            <w:r>
              <w:rPr>
                <w:b/>
                <w:bCs/>
                <w:i/>
                <w:iCs/>
              </w:rPr>
              <w:t xml:space="preserve">аболоцкий </w:t>
            </w:r>
          </w:p>
          <w:p w:rsidR="0008231E" w:rsidRDefault="0008231E" w:rsidP="004D5F55">
            <w:pPr>
              <w:ind w:left="20" w:right="20" w:firstLine="280"/>
              <w:jc w:val="both"/>
              <w:rPr>
                <w:b/>
                <w:bCs/>
                <w:i/>
                <w:iCs/>
              </w:rPr>
            </w:pPr>
            <w:r w:rsidRPr="002F2116">
              <w:rPr>
                <w:bCs/>
                <w:i/>
              </w:rPr>
              <w:t>«</w:t>
            </w:r>
            <w:r w:rsidRPr="002F2116">
              <w:rPr>
                <w:rFonts w:ascii="Times New Roman CYR" w:hAnsi="Times New Roman CYR" w:cs="Times New Roman CYR"/>
                <w:bCs/>
                <w:i/>
              </w:rPr>
              <w:t>Я не ищу гармонии в природе...</w:t>
            </w:r>
            <w:r w:rsidRPr="002F2116">
              <w:rPr>
                <w:bCs/>
                <w:i/>
              </w:rPr>
              <w:t>», «</w:t>
            </w:r>
            <w:r w:rsidRPr="002F2116">
              <w:rPr>
                <w:rFonts w:ascii="Times New Roman CYR" w:hAnsi="Times New Roman CYR" w:cs="Times New Roman CYR"/>
                <w:bCs/>
                <w:i/>
              </w:rPr>
              <w:t>Можжевеловый куст</w:t>
            </w:r>
            <w:r w:rsidRPr="002F2116">
              <w:rPr>
                <w:bCs/>
                <w:i/>
              </w:rPr>
              <w:t>», «</w:t>
            </w:r>
            <w:r w:rsidRPr="002F2116">
              <w:rPr>
                <w:rFonts w:ascii="Times New Roman CYR" w:hAnsi="Times New Roman CYR" w:cs="Times New Roman CYR"/>
                <w:bCs/>
                <w:i/>
              </w:rPr>
              <w:t>О красоте человеческих лиц</w:t>
            </w:r>
            <w:r w:rsidRPr="002F2116">
              <w:rPr>
                <w:bCs/>
                <w:i/>
              </w:rPr>
              <w:t>», «</w:t>
            </w:r>
            <w:r w:rsidRPr="002F2116">
              <w:rPr>
                <w:rFonts w:ascii="Times New Roman CYR" w:hAnsi="Times New Roman CYR" w:cs="Times New Roman CYR"/>
                <w:bCs/>
                <w:i/>
              </w:rPr>
              <w:t>Завещание</w:t>
            </w:r>
            <w:r w:rsidRPr="002F2116">
              <w:rPr>
                <w:bCs/>
                <w:i/>
              </w:rPr>
              <w:t>»</w:t>
            </w:r>
            <w:r>
              <w:rPr>
                <w:bCs/>
                <w:i/>
              </w:rPr>
              <w:t xml:space="preserve"> </w:t>
            </w:r>
            <w:r w:rsidRPr="0074495D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</w:t>
            </w:r>
            <w:r w:rsidRPr="0074495D">
              <w:rPr>
                <w:b/>
                <w:bCs/>
                <w:i/>
                <w:iCs/>
              </w:rPr>
              <w:t xml:space="preserve">9 </w:t>
            </w:r>
            <w:proofErr w:type="spellStart"/>
            <w:r w:rsidRPr="0074495D">
              <w:rPr>
                <w:b/>
                <w:bCs/>
                <w:i/>
                <w:iCs/>
              </w:rPr>
              <w:t>кл</w:t>
            </w:r>
            <w:proofErr w:type="spellEnd"/>
            <w:r w:rsidRPr="0074495D">
              <w:rPr>
                <w:i/>
                <w:iCs/>
              </w:rPr>
              <w:t>.</w:t>
            </w:r>
            <w:r w:rsidRPr="0074495D">
              <w:rPr>
                <w:b/>
                <w:bCs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  <w:i/>
              </w:rPr>
            </w:pPr>
            <w:r w:rsidRPr="00871D57">
              <w:rPr>
                <w:b/>
                <w:bCs/>
                <w:i/>
              </w:rPr>
              <w:t>А.Т. Твардовский</w:t>
            </w:r>
          </w:p>
          <w:p w:rsidR="0008231E" w:rsidRPr="002D1CE5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  <w:r>
              <w:rPr>
                <w:bCs/>
                <w:i/>
              </w:rPr>
              <w:t xml:space="preserve">«Июль – макушка лета», «На дне моей жизни…» </w:t>
            </w:r>
            <w:r w:rsidRPr="00871D57">
              <w:rPr>
                <w:b/>
                <w:bCs/>
                <w:i/>
              </w:rPr>
              <w:t xml:space="preserve">(7 </w:t>
            </w:r>
            <w:proofErr w:type="spellStart"/>
            <w:r w:rsidRPr="00871D57">
              <w:rPr>
                <w:b/>
                <w:bCs/>
                <w:i/>
              </w:rPr>
              <w:t>кл</w:t>
            </w:r>
            <w:proofErr w:type="spellEnd"/>
            <w:r w:rsidRPr="00871D57">
              <w:rPr>
                <w:b/>
                <w:bCs/>
                <w:i/>
              </w:rPr>
              <w:t>)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3B2282">
              <w:rPr>
                <w:bCs/>
                <w:i/>
                <w:iCs/>
                <w:highlight w:val="white"/>
              </w:rPr>
              <w:t>«</w:t>
            </w:r>
            <w:r w:rsidRPr="003B2282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Урожай</w:t>
            </w:r>
            <w:r w:rsidRPr="003B2282">
              <w:rPr>
                <w:bCs/>
                <w:i/>
                <w:iCs/>
                <w:highlight w:val="white"/>
              </w:rPr>
              <w:t>», «</w:t>
            </w:r>
            <w:r w:rsidRPr="003B2282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Весенние строчки</w:t>
            </w:r>
            <w:r w:rsidRPr="003B2282">
              <w:rPr>
                <w:bCs/>
                <w:i/>
                <w:iCs/>
                <w:highlight w:val="white"/>
              </w:rPr>
              <w:t>», «</w:t>
            </w:r>
            <w:r w:rsidRPr="003B2282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 xml:space="preserve">Я убит </w:t>
            </w:r>
            <w:proofErr w:type="gramStart"/>
            <w:r w:rsidRPr="003B2282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подо</w:t>
            </w:r>
            <w:proofErr w:type="gramEnd"/>
            <w:r w:rsidRPr="003B2282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 xml:space="preserve"> </w:t>
            </w:r>
            <w:r w:rsidRPr="003B2282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lastRenderedPageBreak/>
              <w:t>Ржевом</w:t>
            </w:r>
            <w:r w:rsidRPr="003B2282">
              <w:rPr>
                <w:bCs/>
                <w:i/>
                <w:iCs/>
                <w:highlight w:val="white"/>
              </w:rPr>
              <w:t>»</w:t>
            </w:r>
            <w:r>
              <w:rPr>
                <w:b/>
                <w:bCs/>
                <w:i/>
                <w:iCs/>
              </w:rPr>
              <w:t xml:space="preserve"> (9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</w:tr>
      <w:tr w:rsidR="0008231E" w:rsidRPr="0074495D" w:rsidTr="006902AE">
        <w:tc>
          <w:tcPr>
            <w:tcW w:w="3544" w:type="dxa"/>
          </w:tcPr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868" w:type="dxa"/>
            <w:gridSpan w:val="2"/>
          </w:tcPr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361" w:type="dxa"/>
          </w:tcPr>
          <w:p w:rsidR="0008231E" w:rsidRPr="0074495D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Проза о Великой Отечественной войне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М.А.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4495D">
              <w:rPr>
                <w:b/>
                <w:bCs/>
                <w:i/>
                <w:iCs/>
              </w:rPr>
              <w:t>Шолохов</w:t>
            </w:r>
            <w:r>
              <w:rPr>
                <w:b/>
                <w:bCs/>
                <w:i/>
                <w:iCs/>
              </w:rPr>
              <w:t xml:space="preserve"> «Судьба человека» (9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  <w:r w:rsidRPr="0074495D">
              <w:rPr>
                <w:b/>
                <w:bCs/>
                <w:i/>
                <w:iCs/>
              </w:rPr>
              <w:t xml:space="preserve">, 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</w:rPr>
            </w:pPr>
            <w:r w:rsidRPr="00473B32">
              <w:rPr>
                <w:b/>
                <w:i/>
              </w:rPr>
              <w:t>А. П.</w:t>
            </w:r>
            <w:r w:rsidRPr="00473B32">
              <w:rPr>
                <w:i/>
              </w:rPr>
              <w:t xml:space="preserve"> </w:t>
            </w:r>
            <w:r w:rsidRPr="00473B32">
              <w:rPr>
                <w:b/>
                <w:bCs/>
                <w:i/>
              </w:rPr>
              <w:t xml:space="preserve">Платонов </w:t>
            </w:r>
            <w:r w:rsidRPr="00473B32">
              <w:rPr>
                <w:bCs/>
                <w:i/>
              </w:rPr>
              <w:t xml:space="preserve">«Маленький солдат» </w:t>
            </w:r>
            <w:r w:rsidRPr="00473B32">
              <w:rPr>
                <w:b/>
                <w:bCs/>
                <w:i/>
              </w:rPr>
              <w:t xml:space="preserve">(5 </w:t>
            </w:r>
            <w:proofErr w:type="spellStart"/>
            <w:r w:rsidRPr="00473B32">
              <w:rPr>
                <w:b/>
                <w:bCs/>
                <w:i/>
              </w:rPr>
              <w:t>кл</w:t>
            </w:r>
            <w:proofErr w:type="spellEnd"/>
            <w:r w:rsidRPr="00473B32">
              <w:rPr>
                <w:b/>
                <w:bCs/>
                <w:i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rStyle w:val="c5"/>
                <w:b/>
                <w:i/>
              </w:rPr>
            </w:pPr>
            <w:r w:rsidRPr="0066221F">
              <w:rPr>
                <w:rStyle w:val="c5"/>
                <w:b/>
                <w:i/>
              </w:rPr>
              <w:t xml:space="preserve">К. Воробьев </w:t>
            </w:r>
            <w:r w:rsidRPr="0066221F">
              <w:rPr>
                <w:rStyle w:val="c5"/>
                <w:i/>
              </w:rPr>
              <w:t>«Немец в валенках»</w:t>
            </w:r>
            <w:r>
              <w:rPr>
                <w:rStyle w:val="c5"/>
                <w:i/>
              </w:rPr>
              <w:t xml:space="preserve"> </w:t>
            </w:r>
            <w:r>
              <w:rPr>
                <w:rStyle w:val="c5"/>
                <w:b/>
                <w:i/>
              </w:rPr>
              <w:t xml:space="preserve">(6 </w:t>
            </w:r>
            <w:proofErr w:type="spellStart"/>
            <w:r>
              <w:rPr>
                <w:rStyle w:val="c5"/>
                <w:b/>
                <w:i/>
              </w:rPr>
              <w:t>кл</w:t>
            </w:r>
            <w:proofErr w:type="spellEnd"/>
            <w:r>
              <w:rPr>
                <w:rStyle w:val="c5"/>
                <w:b/>
                <w:i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color w:val="000000"/>
                <w:spacing w:val="-10"/>
              </w:rPr>
            </w:pPr>
          </w:p>
          <w:p w:rsidR="0008231E" w:rsidRPr="00E159CE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Поэзия</w:t>
            </w:r>
            <w:r w:rsidRPr="0074495D">
              <w:rPr>
                <w:b/>
                <w:bCs/>
                <w:i/>
                <w:iCs/>
              </w:rPr>
              <w:t xml:space="preserve"> о Великой Отечественной войне</w:t>
            </w:r>
          </w:p>
          <w:p w:rsidR="0008231E" w:rsidRPr="00E159CE" w:rsidRDefault="0008231E" w:rsidP="004D5F55">
            <w:pPr>
              <w:tabs>
                <w:tab w:val="left" w:pos="5760"/>
              </w:tabs>
              <w:rPr>
                <w:b/>
                <w:bCs/>
                <w:i/>
              </w:rPr>
            </w:pPr>
            <w:r w:rsidRPr="00E159CE">
              <w:rPr>
                <w:i/>
                <w:color w:val="000000"/>
                <w:spacing w:val="-10"/>
              </w:rPr>
              <w:t xml:space="preserve">К. Симонов </w:t>
            </w:r>
            <w:r w:rsidRPr="00E159CE">
              <w:rPr>
                <w:i/>
                <w:color w:val="000000"/>
                <w:spacing w:val="-10"/>
                <w:w w:val="101"/>
              </w:rPr>
              <w:t xml:space="preserve">«Майор привез   мальчишку </w:t>
            </w:r>
            <w:r w:rsidRPr="00E159CE">
              <w:rPr>
                <w:i/>
                <w:color w:val="000000"/>
                <w:spacing w:val="-9"/>
                <w:w w:val="101"/>
              </w:rPr>
              <w:t xml:space="preserve">на  лафете». А. Твардовский « </w:t>
            </w:r>
            <w:r w:rsidRPr="00E159CE">
              <w:rPr>
                <w:i/>
                <w:color w:val="000000"/>
                <w:spacing w:val="-15"/>
                <w:w w:val="101"/>
              </w:rPr>
              <w:t>Рассказ    танкиста»</w:t>
            </w:r>
            <w:r>
              <w:rPr>
                <w:i/>
                <w:color w:val="000000"/>
                <w:spacing w:val="-15"/>
                <w:w w:val="101"/>
              </w:rPr>
              <w:t xml:space="preserve"> </w:t>
            </w:r>
            <w:r w:rsidRPr="00E159CE">
              <w:rPr>
                <w:b/>
                <w:i/>
                <w:color w:val="000000"/>
                <w:spacing w:val="-15"/>
                <w:w w:val="101"/>
              </w:rPr>
              <w:t xml:space="preserve">(5 </w:t>
            </w:r>
            <w:proofErr w:type="spellStart"/>
            <w:r w:rsidRPr="00E159CE">
              <w:rPr>
                <w:b/>
                <w:i/>
                <w:color w:val="000000"/>
                <w:spacing w:val="-15"/>
                <w:w w:val="101"/>
              </w:rPr>
              <w:t>кл</w:t>
            </w:r>
            <w:proofErr w:type="spellEnd"/>
            <w:r>
              <w:rPr>
                <w:i/>
                <w:color w:val="000000"/>
                <w:spacing w:val="-15"/>
                <w:w w:val="101"/>
              </w:rPr>
              <w:t>)</w:t>
            </w:r>
          </w:p>
          <w:p w:rsidR="0008231E" w:rsidRDefault="0008231E" w:rsidP="004D5F55">
            <w:pPr>
              <w:keepNext/>
              <w:keepLines/>
              <w:ind w:left="40" w:right="20" w:firstLine="280"/>
              <w:jc w:val="both"/>
              <w:rPr>
                <w:b/>
                <w:bCs/>
              </w:rPr>
            </w:pPr>
            <w:r w:rsidRPr="00FB6DF5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К. М. Симонов.</w:t>
            </w:r>
            <w:r w:rsidRPr="00FB6DF5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15084F">
              <w:rPr>
                <w:bCs/>
                <w:i/>
              </w:rPr>
              <w:t>«</w:t>
            </w:r>
            <w:r w:rsidRPr="0015084F">
              <w:rPr>
                <w:rFonts w:ascii="Times New Roman CYR" w:hAnsi="Times New Roman CYR" w:cs="Times New Roman CYR"/>
                <w:bCs/>
                <w:i/>
              </w:rPr>
              <w:t>Ты помнишь, Алёша, дороги Смоленщины...</w:t>
            </w:r>
            <w:r w:rsidRPr="0015084F">
              <w:rPr>
                <w:bCs/>
                <w:i/>
              </w:rPr>
              <w:t>»;</w:t>
            </w:r>
            <w:r w:rsidRPr="00FB6DF5">
              <w:rPr>
                <w:b/>
                <w:bCs/>
                <w:i/>
                <w:iCs/>
                <w:highlight w:val="white"/>
              </w:rPr>
              <w:t xml:space="preserve"> </w:t>
            </w:r>
            <w:r w:rsidRPr="00FB6DF5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Д. С. Самойлов.</w:t>
            </w:r>
            <w:r w:rsidRPr="00FB6DF5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15084F">
              <w:rPr>
                <w:bCs/>
                <w:i/>
              </w:rPr>
              <w:t>«</w:t>
            </w:r>
            <w:r w:rsidRPr="0015084F">
              <w:rPr>
                <w:rFonts w:ascii="Times New Roman CYR" w:hAnsi="Times New Roman CYR" w:cs="Times New Roman CYR"/>
                <w:bCs/>
                <w:i/>
              </w:rPr>
              <w:t>Сороковые</w:t>
            </w:r>
            <w:r w:rsidRPr="0015084F">
              <w:rPr>
                <w:bCs/>
                <w:i/>
              </w:rPr>
              <w:t>»</w:t>
            </w:r>
            <w:r>
              <w:rPr>
                <w:b/>
                <w:bCs/>
              </w:rPr>
              <w:t xml:space="preserve"> (6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)</w:t>
            </w:r>
          </w:p>
          <w:p w:rsidR="0008231E" w:rsidRDefault="0008231E" w:rsidP="004D5F55">
            <w:pPr>
              <w:spacing w:after="61"/>
              <w:ind w:left="20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15084F">
              <w:rPr>
                <w:rFonts w:ascii="Times New Roman CYR" w:hAnsi="Times New Roman CYR" w:cs="Times New Roman CYR"/>
                <w:b/>
                <w:bCs/>
                <w:i/>
              </w:rPr>
              <w:t>На дорогах войны</w:t>
            </w:r>
            <w:r w:rsidRPr="00FB6DF5"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 (обзор)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(7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>)</w:t>
            </w:r>
          </w:p>
          <w:p w:rsidR="0008231E" w:rsidRDefault="0008231E" w:rsidP="004D5F55">
            <w:pPr>
              <w:ind w:left="-57" w:right="-57"/>
              <w:rPr>
                <w:rFonts w:ascii="Times New Roman CYR" w:hAnsi="Times New Roman CYR" w:cs="Times New Roman CYR"/>
                <w:b/>
                <w:i/>
                <w:iCs/>
                <w:highlight w:val="white"/>
              </w:rPr>
            </w:pPr>
            <w:r w:rsidRPr="00E95C24">
              <w:rPr>
                <w:rFonts w:ascii="Times New Roman CYR" w:hAnsi="Times New Roman CYR" w:cs="Times New Roman CYR"/>
                <w:bCs/>
              </w:rPr>
              <w:t>Стихи и песни о Великой Отечественной войне 1941-1945 годов</w:t>
            </w:r>
            <w:r w:rsidRPr="00FB6DF5"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 (обзор</w:t>
            </w:r>
            <w:r w:rsidRPr="0015084F">
              <w:rPr>
                <w:rFonts w:ascii="Times New Roman CYR" w:hAnsi="Times New Roman CYR" w:cs="Times New Roman CYR"/>
                <w:b/>
                <w:i/>
                <w:iCs/>
                <w:highlight w:val="white"/>
              </w:rPr>
              <w:t>)</w:t>
            </w:r>
          </w:p>
          <w:p w:rsidR="0008231E" w:rsidRPr="00055267" w:rsidRDefault="0008231E" w:rsidP="004D5F55">
            <w:pPr>
              <w:ind w:left="-57" w:right="-57"/>
              <w:jc w:val="both"/>
              <w:rPr>
                <w:rFonts w:ascii="Times New Roman CYR" w:hAnsi="Times New Roman CYR" w:cs="Times New Roman CYR"/>
                <w:b/>
                <w:i/>
                <w:iCs/>
                <w:highlight w:val="white"/>
              </w:rPr>
            </w:pPr>
            <w:r w:rsidRPr="00055267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>М. Исаковский.</w:t>
            </w:r>
            <w:r w:rsidRPr="0005526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 xml:space="preserve"> </w:t>
            </w:r>
            <w:r w:rsidRPr="00055267">
              <w:rPr>
                <w:b/>
                <w:bCs/>
                <w:i/>
                <w:iCs/>
                <w:highlight w:val="white"/>
              </w:rPr>
              <w:t>«</w:t>
            </w:r>
            <w:r w:rsidRPr="00E95C24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Катюша</w:t>
            </w:r>
            <w:r w:rsidRPr="00E95C24">
              <w:rPr>
                <w:bCs/>
                <w:i/>
                <w:iCs/>
                <w:highlight w:val="white"/>
              </w:rPr>
              <w:t>», «</w:t>
            </w:r>
            <w:r w:rsidRPr="00E95C24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Враги сожгли родную хату</w:t>
            </w:r>
            <w:r w:rsidRPr="00E95C24">
              <w:rPr>
                <w:bCs/>
                <w:i/>
                <w:iCs/>
                <w:highlight w:val="white"/>
              </w:rPr>
              <w:t>»;</w:t>
            </w:r>
            <w:r w:rsidRPr="00055267">
              <w:rPr>
                <w:i/>
              </w:rPr>
              <w:t xml:space="preserve"> </w:t>
            </w:r>
            <w:r w:rsidRPr="00055267">
              <w:rPr>
                <w:rFonts w:ascii="Times New Roman CYR" w:hAnsi="Times New Roman CYR" w:cs="Times New Roman CYR"/>
                <w:i/>
              </w:rPr>
              <w:t>Б.</w:t>
            </w:r>
            <w:r w:rsidRPr="00055267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 xml:space="preserve"> Окуджава.</w:t>
            </w:r>
            <w:r w:rsidRPr="0005526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 xml:space="preserve"> </w:t>
            </w:r>
            <w:r w:rsidRPr="00055267">
              <w:rPr>
                <w:b/>
                <w:bCs/>
                <w:i/>
                <w:iCs/>
                <w:highlight w:val="white"/>
              </w:rPr>
              <w:t>«</w:t>
            </w:r>
            <w:r w:rsidRPr="00E95C24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Песенка о пехоте</w:t>
            </w:r>
            <w:r w:rsidRPr="00E95C24">
              <w:rPr>
                <w:bCs/>
                <w:i/>
                <w:iCs/>
                <w:highlight w:val="white"/>
              </w:rPr>
              <w:t>», «</w:t>
            </w:r>
            <w:r w:rsidRPr="00E95C24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Здесь птицы не поют...</w:t>
            </w:r>
            <w:r w:rsidRPr="00E95C24">
              <w:rPr>
                <w:bCs/>
                <w:i/>
                <w:iCs/>
                <w:highlight w:val="white"/>
              </w:rPr>
              <w:t>»;</w:t>
            </w:r>
            <w:r w:rsidRPr="00055267">
              <w:rPr>
                <w:b/>
                <w:bCs/>
                <w:i/>
                <w:highlight w:val="white"/>
              </w:rPr>
              <w:t xml:space="preserve"> </w:t>
            </w:r>
            <w:r w:rsidRPr="00055267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>А. Фатьянов.</w:t>
            </w:r>
            <w:r w:rsidRPr="0005526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 xml:space="preserve"> </w:t>
            </w:r>
            <w:r w:rsidRPr="00E95C24">
              <w:rPr>
                <w:bCs/>
                <w:i/>
                <w:iCs/>
                <w:highlight w:val="white"/>
              </w:rPr>
              <w:t>«</w:t>
            </w:r>
            <w:r w:rsidRPr="00E95C24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Соловьи</w:t>
            </w:r>
            <w:r w:rsidRPr="00055267">
              <w:rPr>
                <w:b/>
                <w:bCs/>
                <w:i/>
                <w:iCs/>
                <w:highlight w:val="white"/>
              </w:rPr>
              <w:t>»;</w:t>
            </w:r>
            <w:r w:rsidRPr="00055267">
              <w:rPr>
                <w:i/>
              </w:rPr>
              <w:t xml:space="preserve"> </w:t>
            </w:r>
            <w:r w:rsidRPr="00055267">
              <w:rPr>
                <w:rFonts w:ascii="Times New Roman CYR" w:hAnsi="Times New Roman CYR" w:cs="Times New Roman CYR"/>
                <w:b/>
                <w:bCs/>
                <w:i/>
              </w:rPr>
              <w:t>Л.</w:t>
            </w:r>
            <w:r w:rsidRPr="00055267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 xml:space="preserve"> </w:t>
            </w:r>
            <w:proofErr w:type="spellStart"/>
            <w:r w:rsidRPr="00055267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>Ошанин</w:t>
            </w:r>
            <w:proofErr w:type="spellEnd"/>
            <w:r w:rsidRPr="00055267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>.</w:t>
            </w:r>
            <w:r w:rsidRPr="0005526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 xml:space="preserve"> </w:t>
            </w:r>
            <w:r w:rsidRPr="00055267">
              <w:rPr>
                <w:b/>
                <w:bCs/>
                <w:i/>
                <w:iCs/>
                <w:highlight w:val="white"/>
              </w:rPr>
              <w:t>«</w:t>
            </w:r>
            <w:r w:rsidRPr="00E95C24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Дорог</w:t>
            </w:r>
            <w:r w:rsidRPr="0005526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и</w:t>
            </w:r>
            <w:r w:rsidRPr="00055267">
              <w:rPr>
                <w:b/>
                <w:bCs/>
                <w:i/>
                <w:iCs/>
                <w:highlight w:val="white"/>
              </w:rPr>
              <w:t>»</w:t>
            </w:r>
          </w:p>
          <w:p w:rsidR="0008231E" w:rsidRPr="0015084F" w:rsidRDefault="0008231E" w:rsidP="004D5F55">
            <w:pPr>
              <w:ind w:left="-57" w:right="-57"/>
              <w:jc w:val="both"/>
              <w:rPr>
                <w:rFonts w:ascii="Times New Roman CYR" w:hAnsi="Times New Roman CYR" w:cs="Times New Roman CYR"/>
                <w:i/>
                <w:iCs/>
                <w:highlight w:val="white"/>
              </w:rPr>
            </w:pPr>
            <w:r w:rsidRPr="0015084F">
              <w:rPr>
                <w:rFonts w:ascii="Times New Roman CYR" w:hAnsi="Times New Roman CYR" w:cs="Times New Roman CYR"/>
                <w:b/>
                <w:i/>
                <w:iCs/>
                <w:highlight w:val="white"/>
              </w:rPr>
              <w:t xml:space="preserve">(8 </w:t>
            </w:r>
            <w:proofErr w:type="spellStart"/>
            <w:r w:rsidRPr="0015084F">
              <w:rPr>
                <w:rFonts w:ascii="Times New Roman CYR" w:hAnsi="Times New Roman CYR" w:cs="Times New Roman CYR"/>
                <w:b/>
                <w:i/>
                <w:iCs/>
                <w:highlight w:val="white"/>
              </w:rPr>
              <w:t>кл</w:t>
            </w:r>
            <w:proofErr w:type="spellEnd"/>
            <w:r w:rsidRPr="0015084F">
              <w:rPr>
                <w:rFonts w:ascii="Times New Roman CYR" w:hAnsi="Times New Roman CYR" w:cs="Times New Roman CYR"/>
                <w:b/>
                <w:i/>
                <w:iCs/>
                <w:highlight w:val="white"/>
              </w:rPr>
              <w:t>)</w:t>
            </w:r>
          </w:p>
        </w:tc>
      </w:tr>
      <w:tr w:rsidR="0008231E" w:rsidRPr="0074495D" w:rsidTr="006902AE">
        <w:tc>
          <w:tcPr>
            <w:tcW w:w="3544" w:type="dxa"/>
          </w:tcPr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868" w:type="dxa"/>
            <w:gridSpan w:val="2"/>
          </w:tcPr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74495D">
              <w:rPr>
                <w:b/>
                <w:bCs/>
                <w:kern w:val="36"/>
              </w:rPr>
              <w:t>М.А.</w:t>
            </w:r>
            <w:r>
              <w:rPr>
                <w:b/>
                <w:bCs/>
                <w:kern w:val="36"/>
              </w:rPr>
              <w:t xml:space="preserve"> </w:t>
            </w:r>
            <w:r w:rsidRPr="0074495D">
              <w:rPr>
                <w:b/>
                <w:bCs/>
                <w:kern w:val="36"/>
              </w:rPr>
              <w:t>Булгаков</w:t>
            </w:r>
          </w:p>
          <w:p w:rsidR="0008231E" w:rsidRPr="00DB1367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 xml:space="preserve">1 повесть </w:t>
            </w:r>
            <w:r w:rsidRPr="0074495D">
              <w:rPr>
                <w:i/>
                <w:iCs/>
              </w:rPr>
              <w:t xml:space="preserve">«Собачье сердце» (1925) </w:t>
            </w:r>
            <w:r>
              <w:rPr>
                <w:b/>
              </w:rPr>
              <w:t>(</w:t>
            </w:r>
            <w:r w:rsidRPr="0074495D">
              <w:rPr>
                <w:b/>
              </w:rPr>
              <w:t xml:space="preserve">8 </w:t>
            </w:r>
            <w:proofErr w:type="spellStart"/>
            <w:r w:rsidRPr="0074495D">
              <w:rPr>
                <w:b/>
              </w:rPr>
              <w:t>кл</w:t>
            </w:r>
            <w:proofErr w:type="spellEnd"/>
            <w:r w:rsidRPr="0074495D">
              <w:rPr>
                <w:b/>
              </w:rPr>
              <w:t>.)</w:t>
            </w:r>
          </w:p>
          <w:p w:rsidR="0008231E" w:rsidRPr="0074495D" w:rsidRDefault="0008231E" w:rsidP="004D5F55">
            <w:pPr>
              <w:tabs>
                <w:tab w:val="left" w:pos="5760"/>
              </w:tabs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74495D">
              <w:rPr>
                <w:b/>
                <w:bCs/>
                <w:kern w:val="36"/>
              </w:rPr>
              <w:t>А.П.</w:t>
            </w:r>
            <w:r>
              <w:rPr>
                <w:b/>
                <w:bCs/>
                <w:kern w:val="36"/>
              </w:rPr>
              <w:t xml:space="preserve"> </w:t>
            </w:r>
            <w:r w:rsidRPr="0074495D">
              <w:rPr>
                <w:b/>
                <w:bCs/>
                <w:kern w:val="36"/>
              </w:rPr>
              <w:t>Платонов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  <w:r w:rsidRPr="0074495D">
              <w:rPr>
                <w:i/>
                <w:iCs/>
              </w:rPr>
              <w:t xml:space="preserve">- </w:t>
            </w:r>
            <w:r w:rsidRPr="0074495D">
              <w:rPr>
                <w:b/>
                <w:bCs/>
                <w:i/>
                <w:iCs/>
              </w:rPr>
              <w:t xml:space="preserve">1 рассказ </w:t>
            </w:r>
            <w:r w:rsidRPr="0074495D">
              <w:rPr>
                <w:i/>
                <w:iCs/>
              </w:rPr>
              <w:t>«В прекрасном и яростном мире (Машинист Мальцев)» (1937</w:t>
            </w:r>
            <w:r>
              <w:rPr>
                <w:i/>
                <w:iCs/>
              </w:rPr>
              <w:t>)</w:t>
            </w:r>
            <w:r w:rsidRPr="007449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(6</w:t>
            </w:r>
            <w:r w:rsidRPr="0074495D">
              <w:rPr>
                <w:b/>
                <w:bCs/>
              </w:rPr>
              <w:t xml:space="preserve">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.)</w:t>
            </w:r>
          </w:p>
          <w:p w:rsidR="0008231E" w:rsidRPr="0074495D" w:rsidRDefault="0008231E" w:rsidP="004D5F55">
            <w:pPr>
              <w:tabs>
                <w:tab w:val="left" w:pos="5760"/>
              </w:tabs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  <w:r w:rsidRPr="0074495D">
              <w:rPr>
                <w:b/>
                <w:bCs/>
              </w:rPr>
              <w:t>А.И. Солженицын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  <w:r w:rsidRPr="0074495D">
              <w:rPr>
                <w:b/>
                <w:bCs/>
                <w:i/>
                <w:iCs/>
              </w:rPr>
              <w:t xml:space="preserve">1 рассказ </w:t>
            </w:r>
            <w:r w:rsidRPr="0074495D">
              <w:rPr>
                <w:i/>
                <w:iCs/>
              </w:rPr>
              <w:t xml:space="preserve">«Матренин двор» (1959) </w:t>
            </w:r>
            <w:r>
              <w:rPr>
                <w:b/>
                <w:bCs/>
              </w:rPr>
              <w:t>(</w:t>
            </w:r>
            <w:r w:rsidRPr="0074495D">
              <w:rPr>
                <w:b/>
                <w:bCs/>
              </w:rPr>
              <w:t xml:space="preserve">9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.)</w:t>
            </w:r>
          </w:p>
          <w:p w:rsidR="0008231E" w:rsidRDefault="0008231E" w:rsidP="004D5F55">
            <w:pPr>
              <w:tabs>
                <w:tab w:val="left" w:pos="1440"/>
                <w:tab w:val="left" w:pos="5760"/>
              </w:tabs>
              <w:rPr>
                <w:b/>
                <w:bCs/>
                <w:kern w:val="36"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74495D">
              <w:rPr>
                <w:b/>
                <w:bCs/>
                <w:kern w:val="36"/>
              </w:rPr>
              <w:t>В.М.</w:t>
            </w:r>
            <w:r>
              <w:rPr>
                <w:b/>
                <w:bCs/>
                <w:kern w:val="36"/>
              </w:rPr>
              <w:t xml:space="preserve"> </w:t>
            </w:r>
            <w:r w:rsidRPr="0074495D">
              <w:rPr>
                <w:b/>
                <w:bCs/>
                <w:kern w:val="36"/>
              </w:rPr>
              <w:t>Шукшин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 xml:space="preserve">1 рассказ </w:t>
            </w:r>
            <w:r w:rsidRPr="0074495D">
              <w:rPr>
                <w:i/>
                <w:iCs/>
              </w:rPr>
              <w:t>«Мастер» (1971)</w:t>
            </w:r>
            <w:r>
              <w:rPr>
                <w:i/>
                <w:iCs/>
              </w:rPr>
              <w:t xml:space="preserve"> </w:t>
            </w:r>
          </w:p>
          <w:p w:rsidR="0008231E" w:rsidRDefault="0008231E" w:rsidP="004D5F55">
            <w:pPr>
              <w:tabs>
                <w:tab w:val="left" w:pos="1440"/>
                <w:tab w:val="left" w:pos="5760"/>
              </w:tabs>
              <w:rPr>
                <w:b/>
                <w:bCs/>
              </w:rPr>
            </w:pPr>
            <w:r w:rsidRPr="0074495D">
              <w:t>(</w:t>
            </w:r>
            <w:r w:rsidRPr="0074495D">
              <w:rPr>
                <w:b/>
                <w:bCs/>
              </w:rPr>
              <w:t xml:space="preserve">9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.)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361" w:type="dxa"/>
          </w:tcPr>
          <w:p w:rsidR="0008231E" w:rsidRPr="0074495D" w:rsidRDefault="0008231E" w:rsidP="004D5F55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Художественная проза о человеке и природе, их взаимоотношениях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М.М.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4495D">
              <w:rPr>
                <w:b/>
                <w:bCs/>
                <w:i/>
                <w:iCs/>
              </w:rPr>
              <w:t>Пришвин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016E71">
              <w:rPr>
                <w:bCs/>
                <w:i/>
                <w:iCs/>
              </w:rPr>
              <w:t xml:space="preserve">«Кладовая солнца» </w:t>
            </w:r>
            <w:r>
              <w:rPr>
                <w:b/>
                <w:bCs/>
                <w:i/>
                <w:iCs/>
              </w:rPr>
              <w:t xml:space="preserve">(6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  <w:r w:rsidRPr="0074495D">
              <w:rPr>
                <w:b/>
                <w:bCs/>
                <w:i/>
                <w:iCs/>
              </w:rPr>
              <w:t>,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К.Г.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4495D">
              <w:rPr>
                <w:b/>
                <w:bCs/>
                <w:i/>
                <w:iCs/>
              </w:rPr>
              <w:t>Паустовский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016E71">
              <w:rPr>
                <w:bCs/>
                <w:i/>
                <w:iCs/>
              </w:rPr>
              <w:t>«Теплый хлеб»</w:t>
            </w:r>
            <w:r>
              <w:rPr>
                <w:b/>
                <w:bCs/>
                <w:i/>
                <w:iCs/>
              </w:rPr>
              <w:t xml:space="preserve"> (5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  <w:r w:rsidRPr="0074495D">
              <w:rPr>
                <w:i/>
                <w:iCs/>
              </w:rPr>
              <w:t xml:space="preserve"> 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«Заячьи лапы» </w:t>
            </w:r>
            <w:r w:rsidRPr="00016E71">
              <w:rPr>
                <w:b/>
                <w:i/>
                <w:iCs/>
              </w:rPr>
              <w:t xml:space="preserve">(5 </w:t>
            </w:r>
            <w:proofErr w:type="spellStart"/>
            <w:r w:rsidRPr="00016E71">
              <w:rPr>
                <w:b/>
                <w:i/>
                <w:iCs/>
              </w:rPr>
              <w:t>кл</w:t>
            </w:r>
            <w:proofErr w:type="spellEnd"/>
            <w:r w:rsidRPr="00016E71">
              <w:rPr>
                <w:b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Е. Носов «</w:t>
            </w:r>
            <w:r w:rsidRPr="00016E71">
              <w:rPr>
                <w:i/>
                <w:iCs/>
              </w:rPr>
              <w:t>Белый гусь»</w:t>
            </w:r>
            <w:r>
              <w:rPr>
                <w:b/>
                <w:i/>
                <w:iCs/>
              </w:rPr>
              <w:t xml:space="preserve"> (7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</w:p>
          <w:p w:rsidR="0008231E" w:rsidRPr="00E159CE" w:rsidRDefault="0008231E" w:rsidP="004D5F55">
            <w:pPr>
              <w:tabs>
                <w:tab w:val="left" w:pos="5760"/>
              </w:tabs>
              <w:rPr>
                <w:b/>
                <w:i/>
                <w:iCs/>
              </w:rPr>
            </w:pPr>
            <w:r w:rsidRPr="00016E71">
              <w:rPr>
                <w:i/>
                <w:iCs/>
              </w:rPr>
              <w:t>«Кукла»</w:t>
            </w:r>
            <w:r>
              <w:rPr>
                <w:b/>
                <w:i/>
                <w:iCs/>
              </w:rPr>
              <w:t xml:space="preserve"> (7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 xml:space="preserve">), </w:t>
            </w:r>
            <w:r w:rsidRPr="00016E71">
              <w:rPr>
                <w:i/>
                <w:iCs/>
              </w:rPr>
              <w:t xml:space="preserve">«Живое пламя» </w:t>
            </w:r>
            <w:r>
              <w:rPr>
                <w:b/>
                <w:i/>
                <w:iCs/>
              </w:rPr>
              <w:t xml:space="preserve">(7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 xml:space="preserve">), </w:t>
            </w:r>
            <w:r w:rsidRPr="00E159CE">
              <w:rPr>
                <w:i/>
              </w:rPr>
              <w:t>«Трудный хлеб</w:t>
            </w:r>
            <w:r w:rsidRPr="00E159CE">
              <w:rPr>
                <w:b/>
                <w:i/>
              </w:rPr>
              <w:t xml:space="preserve">»(5 </w:t>
            </w:r>
            <w:proofErr w:type="spellStart"/>
            <w:r w:rsidRPr="00E159CE">
              <w:rPr>
                <w:b/>
                <w:i/>
              </w:rPr>
              <w:t>кл</w:t>
            </w:r>
            <w:proofErr w:type="spellEnd"/>
            <w:r w:rsidRPr="00E159CE">
              <w:rPr>
                <w:i/>
              </w:rPr>
              <w:t xml:space="preserve">), </w:t>
            </w:r>
            <w:r>
              <w:rPr>
                <w:bCs/>
                <w:i/>
              </w:rPr>
              <w:t xml:space="preserve">«Тридцать зерен» </w:t>
            </w:r>
            <w:r w:rsidRPr="00E159CE">
              <w:rPr>
                <w:b/>
                <w:bCs/>
                <w:i/>
              </w:rPr>
              <w:t xml:space="preserve">(5 </w:t>
            </w:r>
            <w:proofErr w:type="spellStart"/>
            <w:r w:rsidRPr="00E159CE">
              <w:rPr>
                <w:b/>
                <w:bCs/>
                <w:i/>
              </w:rPr>
              <w:t>кл</w:t>
            </w:r>
            <w:proofErr w:type="spellEnd"/>
            <w:r w:rsidRPr="00E159CE">
              <w:rPr>
                <w:b/>
                <w:bCs/>
                <w:i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Ф. А. Абрамов </w:t>
            </w:r>
            <w:r w:rsidRPr="00016E71">
              <w:rPr>
                <w:i/>
                <w:iCs/>
              </w:rPr>
              <w:t>«О чем плачут лошади»</w:t>
            </w:r>
            <w:r>
              <w:rPr>
                <w:b/>
                <w:i/>
                <w:iCs/>
              </w:rPr>
              <w:t xml:space="preserve"> (7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А.П. Платонов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1F3494">
              <w:rPr>
                <w:bCs/>
                <w:i/>
                <w:iCs/>
              </w:rPr>
              <w:t>«Неизвестный цветок»</w:t>
            </w:r>
            <w:r>
              <w:rPr>
                <w:b/>
                <w:bCs/>
                <w:i/>
                <w:iCs/>
              </w:rPr>
              <w:t xml:space="preserve"> (6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 xml:space="preserve">), </w:t>
            </w:r>
            <w:r w:rsidRPr="001F3494">
              <w:rPr>
                <w:bCs/>
                <w:i/>
                <w:iCs/>
              </w:rPr>
              <w:lastRenderedPageBreak/>
              <w:t>«Юшка»</w:t>
            </w:r>
            <w:r>
              <w:rPr>
                <w:b/>
                <w:bCs/>
                <w:i/>
                <w:iCs/>
              </w:rPr>
              <w:t xml:space="preserve"> (7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В. Астафьев «</w:t>
            </w:r>
            <w:proofErr w:type="spellStart"/>
            <w:r w:rsidRPr="00871D57">
              <w:rPr>
                <w:bCs/>
                <w:i/>
                <w:iCs/>
              </w:rPr>
              <w:t>Васюткино</w:t>
            </w:r>
            <w:proofErr w:type="spellEnd"/>
            <w:r w:rsidRPr="00871D57">
              <w:rPr>
                <w:bCs/>
                <w:i/>
                <w:iCs/>
              </w:rPr>
              <w:t xml:space="preserve"> озеро»</w:t>
            </w:r>
            <w:r>
              <w:rPr>
                <w:b/>
                <w:bCs/>
                <w:i/>
                <w:iCs/>
              </w:rPr>
              <w:t xml:space="preserve"> (5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Проза о детях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В.Г.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4495D">
              <w:rPr>
                <w:b/>
                <w:bCs/>
                <w:i/>
                <w:iCs/>
              </w:rPr>
              <w:t>Распутин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016E71">
              <w:rPr>
                <w:bCs/>
                <w:i/>
                <w:iCs/>
              </w:rPr>
              <w:t xml:space="preserve">«Уроки </w:t>
            </w:r>
            <w:proofErr w:type="gramStart"/>
            <w:r w:rsidRPr="00016E71">
              <w:rPr>
                <w:bCs/>
                <w:i/>
                <w:iCs/>
              </w:rPr>
              <w:t>французского</w:t>
            </w:r>
            <w:proofErr w:type="gramEnd"/>
            <w:r>
              <w:rPr>
                <w:b/>
                <w:bCs/>
                <w:i/>
                <w:iCs/>
              </w:rPr>
              <w:t xml:space="preserve">» (6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  <w:r w:rsidRPr="0074495D">
              <w:rPr>
                <w:b/>
                <w:bCs/>
                <w:i/>
                <w:iCs/>
              </w:rPr>
              <w:t xml:space="preserve">, 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В.П.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4495D">
              <w:rPr>
                <w:b/>
                <w:bCs/>
                <w:i/>
                <w:iCs/>
              </w:rPr>
              <w:t>Астафьев</w:t>
            </w:r>
            <w:r>
              <w:rPr>
                <w:b/>
                <w:bCs/>
                <w:i/>
                <w:iCs/>
              </w:rPr>
              <w:t xml:space="preserve"> «</w:t>
            </w:r>
            <w:r w:rsidRPr="00871D57">
              <w:rPr>
                <w:bCs/>
                <w:i/>
                <w:iCs/>
              </w:rPr>
              <w:t xml:space="preserve">Конь с </w:t>
            </w:r>
            <w:proofErr w:type="spellStart"/>
            <w:r w:rsidRPr="00871D57">
              <w:rPr>
                <w:bCs/>
                <w:i/>
                <w:iCs/>
              </w:rPr>
              <w:t>розовой</w:t>
            </w:r>
            <w:proofErr w:type="spellEnd"/>
            <w:r w:rsidRPr="00871D57">
              <w:rPr>
                <w:bCs/>
                <w:i/>
                <w:iCs/>
              </w:rPr>
              <w:t xml:space="preserve"> гривой»</w:t>
            </w:r>
            <w:r>
              <w:rPr>
                <w:b/>
                <w:bCs/>
                <w:i/>
                <w:iCs/>
              </w:rPr>
              <w:t xml:space="preserve"> (6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 xml:space="preserve">), </w:t>
            </w:r>
            <w:r w:rsidRPr="00871D57">
              <w:rPr>
                <w:bCs/>
                <w:i/>
                <w:iCs/>
              </w:rPr>
              <w:t>«Фотография, на которой меня нет»</w:t>
            </w:r>
            <w:r>
              <w:rPr>
                <w:b/>
                <w:bCs/>
                <w:i/>
                <w:iCs/>
              </w:rPr>
              <w:t xml:space="preserve"> (8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  <w:r w:rsidRPr="0074495D">
              <w:rPr>
                <w:b/>
                <w:bCs/>
                <w:i/>
                <w:iCs/>
              </w:rPr>
              <w:t xml:space="preserve">, 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Ю.П.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4495D">
              <w:rPr>
                <w:b/>
                <w:bCs/>
                <w:i/>
                <w:iCs/>
              </w:rPr>
              <w:t>Казаков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71D57">
              <w:rPr>
                <w:bCs/>
                <w:i/>
                <w:iCs/>
              </w:rPr>
              <w:t>«Тихое утро»</w:t>
            </w:r>
            <w:r>
              <w:rPr>
                <w:b/>
                <w:bCs/>
                <w:i/>
                <w:iCs/>
              </w:rPr>
              <w:t xml:space="preserve"> (7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</w:p>
        </w:tc>
      </w:tr>
      <w:tr w:rsidR="0008231E" w:rsidRPr="0074495D" w:rsidTr="006902AE">
        <w:tc>
          <w:tcPr>
            <w:tcW w:w="3544" w:type="dxa"/>
          </w:tcPr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868" w:type="dxa"/>
            <w:gridSpan w:val="2"/>
          </w:tcPr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3361" w:type="dxa"/>
          </w:tcPr>
          <w:p w:rsidR="0008231E" w:rsidRPr="00E95C24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  <w:r w:rsidRPr="00122479">
              <w:rPr>
                <w:b/>
                <w:i/>
              </w:rPr>
              <w:t>Д.С. Лихачев</w:t>
            </w:r>
            <w:r w:rsidRPr="0066221F">
              <w:rPr>
                <w:i/>
              </w:rPr>
              <w:t>. Главы из книги «Земля родная» (</w:t>
            </w:r>
            <w:r w:rsidRPr="0066221F">
              <w:rPr>
                <w:b/>
                <w:i/>
              </w:rPr>
              <w:t xml:space="preserve">7 </w:t>
            </w:r>
            <w:proofErr w:type="spellStart"/>
            <w:r w:rsidRPr="0066221F">
              <w:rPr>
                <w:b/>
                <w:i/>
              </w:rPr>
              <w:t>кл</w:t>
            </w:r>
            <w:proofErr w:type="spellEnd"/>
            <w:r w:rsidRPr="0066221F">
              <w:rPr>
                <w:b/>
                <w:i/>
              </w:rPr>
              <w:t>)</w:t>
            </w:r>
          </w:p>
          <w:p w:rsidR="0008231E" w:rsidRPr="00122479" w:rsidRDefault="0008231E" w:rsidP="004D5F55">
            <w:pPr>
              <w:rPr>
                <w:i/>
              </w:rPr>
            </w:pPr>
            <w:r w:rsidRPr="00122479">
              <w:rPr>
                <w:b/>
                <w:i/>
              </w:rPr>
              <w:t>К. Г. Паустовский</w:t>
            </w:r>
            <w:r w:rsidRPr="00122479">
              <w:rPr>
                <w:i/>
              </w:rPr>
              <w:t xml:space="preserve">. </w:t>
            </w:r>
          </w:p>
          <w:p w:rsidR="0008231E" w:rsidRPr="00122479" w:rsidRDefault="0008231E" w:rsidP="004D5F55">
            <w:pPr>
              <w:tabs>
                <w:tab w:val="left" w:pos="5760"/>
              </w:tabs>
              <w:jc w:val="center"/>
              <w:rPr>
                <w:i/>
              </w:rPr>
            </w:pPr>
            <w:r w:rsidRPr="00122479">
              <w:rPr>
                <w:i/>
              </w:rPr>
              <w:t>Рассказ «Телеграмма</w:t>
            </w:r>
            <w:r w:rsidRPr="00122479">
              <w:rPr>
                <w:b/>
                <w:i/>
              </w:rPr>
              <w:t xml:space="preserve">»(8 </w:t>
            </w:r>
            <w:proofErr w:type="spellStart"/>
            <w:r w:rsidRPr="00122479">
              <w:rPr>
                <w:b/>
                <w:i/>
              </w:rPr>
              <w:t>кл</w:t>
            </w:r>
            <w:proofErr w:type="spellEnd"/>
            <w:r w:rsidRPr="00122479">
              <w:rPr>
                <w:b/>
                <w:i/>
              </w:rPr>
              <w:t>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произведение</w:t>
            </w:r>
          </w:p>
          <w:p w:rsidR="0008231E" w:rsidRPr="0074495D" w:rsidRDefault="0008231E" w:rsidP="004D5F55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Проза русской эмиграции</w:t>
            </w:r>
          </w:p>
          <w:p w:rsidR="0008231E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И.С.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4495D">
              <w:rPr>
                <w:b/>
                <w:bCs/>
                <w:i/>
                <w:iCs/>
              </w:rPr>
              <w:t>Шмелев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3B2282">
              <w:rPr>
                <w:bCs/>
                <w:i/>
                <w:iCs/>
              </w:rPr>
              <w:t>«Как я стал писателем»</w:t>
            </w:r>
            <w:r>
              <w:rPr>
                <w:b/>
                <w:bCs/>
                <w:i/>
                <w:iCs/>
              </w:rPr>
              <w:t xml:space="preserve"> (8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:rsidR="0008231E" w:rsidRPr="0074495D" w:rsidRDefault="0008231E" w:rsidP="004D5F55">
            <w:pPr>
              <w:shd w:val="clear" w:color="auto" w:fill="FFFFFF"/>
              <w:ind w:right="57"/>
              <w:jc w:val="both"/>
              <w:rPr>
                <w:b/>
                <w:bCs/>
                <w:i/>
                <w:iCs/>
              </w:rPr>
            </w:pPr>
          </w:p>
        </w:tc>
      </w:tr>
      <w:tr w:rsidR="0008231E" w:rsidRPr="0074495D" w:rsidTr="006902AE">
        <w:tc>
          <w:tcPr>
            <w:tcW w:w="3544" w:type="dxa"/>
          </w:tcPr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868" w:type="dxa"/>
            <w:gridSpan w:val="2"/>
          </w:tcPr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3361" w:type="dxa"/>
          </w:tcPr>
          <w:p w:rsidR="0008231E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 xml:space="preserve">Поэзия 2-й половины ХХ </w:t>
            </w:r>
            <w:proofErr w:type="gramStart"/>
            <w:r w:rsidRPr="0074495D">
              <w:rPr>
                <w:b/>
                <w:bCs/>
                <w:i/>
                <w:iCs/>
              </w:rPr>
              <w:t>в</w:t>
            </w:r>
            <w:proofErr w:type="gramEnd"/>
            <w:r w:rsidRPr="0074495D">
              <w:rPr>
                <w:b/>
                <w:bCs/>
                <w:i/>
                <w:iCs/>
              </w:rPr>
              <w:t>.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</w:p>
          <w:p w:rsidR="0008231E" w:rsidRPr="00122479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 w:rsidRPr="00122479">
              <w:rPr>
                <w:b/>
                <w:bCs/>
                <w:i/>
              </w:rPr>
              <w:t xml:space="preserve">Б.Ш.Окуджава.  </w:t>
            </w:r>
            <w:r w:rsidRPr="00122479">
              <w:rPr>
                <w:bCs/>
                <w:i/>
              </w:rPr>
              <w:t xml:space="preserve">"Молитва Франсуа Вийона", "Арбатский романс" </w:t>
            </w:r>
            <w:r w:rsidRPr="00122479">
              <w:rPr>
                <w:b/>
                <w:bCs/>
                <w:i/>
              </w:rPr>
              <w:t xml:space="preserve">(8 </w:t>
            </w:r>
            <w:proofErr w:type="spellStart"/>
            <w:r w:rsidRPr="00122479">
              <w:rPr>
                <w:b/>
                <w:bCs/>
                <w:i/>
              </w:rPr>
              <w:t>кл</w:t>
            </w:r>
            <w:proofErr w:type="spellEnd"/>
            <w:r w:rsidRPr="00122479">
              <w:rPr>
                <w:bCs/>
                <w:i/>
              </w:rPr>
              <w:t xml:space="preserve">) </w:t>
            </w:r>
          </w:p>
          <w:p w:rsidR="0008231E" w:rsidRPr="00122479" w:rsidRDefault="0008231E" w:rsidP="004D5F55">
            <w:pPr>
              <w:ind w:right="20"/>
              <w:rPr>
                <w:b/>
                <w:bCs/>
                <w:i/>
              </w:rPr>
            </w:pPr>
            <w:r w:rsidRPr="00122479">
              <w:rPr>
                <w:b/>
                <w:bCs/>
                <w:i/>
              </w:rPr>
              <w:t xml:space="preserve">В.С.Высоцкий </w:t>
            </w:r>
          </w:p>
          <w:p w:rsidR="0008231E" w:rsidRDefault="0008231E" w:rsidP="004D5F55">
            <w:pPr>
              <w:rPr>
                <w:b/>
                <w:bCs/>
                <w:i/>
                <w:iCs/>
              </w:rPr>
            </w:pPr>
            <w:r w:rsidRPr="00122479">
              <w:rPr>
                <w:bCs/>
                <w:i/>
              </w:rPr>
              <w:t xml:space="preserve">"Охота на волков", "Кони привередливые", "Я не люблю" </w:t>
            </w:r>
            <w:r w:rsidRPr="00122479">
              <w:rPr>
                <w:b/>
                <w:bCs/>
                <w:i/>
              </w:rPr>
              <w:t xml:space="preserve">(8 </w:t>
            </w:r>
            <w:proofErr w:type="spellStart"/>
            <w:r w:rsidRPr="00122479">
              <w:rPr>
                <w:b/>
                <w:bCs/>
                <w:i/>
              </w:rPr>
              <w:t>кл</w:t>
            </w:r>
            <w:proofErr w:type="spellEnd"/>
            <w:r w:rsidRPr="00122479">
              <w:rPr>
                <w:b/>
                <w:bCs/>
                <w:i/>
              </w:rPr>
              <w:t>)</w:t>
            </w:r>
          </w:p>
          <w:p w:rsidR="0008231E" w:rsidRDefault="0008231E" w:rsidP="004D5F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Н.М. Рубцов «</w:t>
            </w:r>
            <w:r w:rsidRPr="00122479">
              <w:rPr>
                <w:bCs/>
                <w:i/>
                <w:iCs/>
              </w:rPr>
              <w:t xml:space="preserve">Звезда полей» </w:t>
            </w:r>
            <w:r w:rsidRPr="001624D5">
              <w:rPr>
                <w:bCs/>
                <w:i/>
                <w:iCs/>
                <w:highlight w:val="white"/>
              </w:rPr>
              <w:t>«</w:t>
            </w:r>
            <w:r w:rsidRPr="001624D5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Листья осенние</w:t>
            </w:r>
            <w:r w:rsidRPr="001624D5">
              <w:rPr>
                <w:bCs/>
                <w:i/>
                <w:iCs/>
                <w:highlight w:val="white"/>
              </w:rPr>
              <w:t>», «</w:t>
            </w:r>
            <w:r w:rsidRPr="001624D5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В горнице</w:t>
            </w:r>
            <w:r w:rsidRPr="001624D5">
              <w:rPr>
                <w:bCs/>
                <w:i/>
                <w:iCs/>
                <w:highlight w:val="white"/>
              </w:rPr>
              <w:t>».</w:t>
            </w:r>
            <w:r w:rsidRPr="00FB6DF5">
              <w:t xml:space="preserve"> </w:t>
            </w:r>
            <w:r>
              <w:rPr>
                <w:b/>
                <w:bCs/>
                <w:i/>
                <w:iCs/>
              </w:rPr>
              <w:t xml:space="preserve">(6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 xml:space="preserve">), </w:t>
            </w:r>
          </w:p>
          <w:p w:rsidR="0008231E" w:rsidRDefault="0008231E" w:rsidP="004D5F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Pr="003B2282">
              <w:rPr>
                <w:bCs/>
                <w:i/>
                <w:iCs/>
              </w:rPr>
              <w:t>По вечерам», «Встреча», «Привет, Россия»</w:t>
            </w:r>
            <w:r>
              <w:rPr>
                <w:b/>
                <w:bCs/>
                <w:i/>
                <w:iCs/>
              </w:rPr>
              <w:t xml:space="preserve"> (8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:rsidR="0008231E" w:rsidRPr="00122479" w:rsidRDefault="0008231E" w:rsidP="004D5F55">
            <w:pPr>
              <w:tabs>
                <w:tab w:val="left" w:pos="5760"/>
              </w:tabs>
              <w:jc w:val="center"/>
              <w:rPr>
                <w:b/>
                <w:i/>
              </w:rPr>
            </w:pPr>
          </w:p>
        </w:tc>
      </w:tr>
      <w:tr w:rsidR="0008231E" w:rsidRPr="0074495D" w:rsidTr="006902AE">
        <w:tc>
          <w:tcPr>
            <w:tcW w:w="3544" w:type="dxa"/>
          </w:tcPr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868" w:type="dxa"/>
            <w:gridSpan w:val="2"/>
          </w:tcPr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3361" w:type="dxa"/>
          </w:tcPr>
          <w:p w:rsidR="0008231E" w:rsidRPr="001624D5" w:rsidRDefault="0008231E" w:rsidP="004D5F5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87F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Произведения о Родине, родной природе</w:t>
            </w:r>
          </w:p>
        </w:tc>
      </w:tr>
      <w:tr w:rsidR="0008231E" w:rsidRPr="0074495D" w:rsidTr="006902AE">
        <w:tc>
          <w:tcPr>
            <w:tcW w:w="3544" w:type="dxa"/>
          </w:tcPr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868" w:type="dxa"/>
            <w:gridSpan w:val="2"/>
          </w:tcPr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3361" w:type="dxa"/>
          </w:tcPr>
          <w:p w:rsidR="0008231E" w:rsidRDefault="0008231E" w:rsidP="004D5F55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  <w:t>кл</w:t>
            </w:r>
            <w:proofErr w:type="spellEnd"/>
          </w:p>
          <w:p w:rsidR="0008231E" w:rsidRPr="001624D5" w:rsidRDefault="0008231E" w:rsidP="004D5F55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624D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К.</w:t>
            </w:r>
            <w:r w:rsidRPr="001624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  <w:t xml:space="preserve"> Прокофьев.</w:t>
            </w:r>
            <w:r w:rsidRPr="001624D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624D5">
              <w:rPr>
                <w:rFonts w:ascii="Times New Roman" w:hAnsi="Times New Roman"/>
                <w:bCs/>
                <w:i/>
                <w:sz w:val="24"/>
                <w:szCs w:val="24"/>
              </w:rPr>
              <w:t>«Алёнушка</w:t>
            </w:r>
            <w:r w:rsidRPr="001624D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»;</w:t>
            </w:r>
            <w:r w:rsidRPr="001624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  <w:t xml:space="preserve"> Д. </w:t>
            </w:r>
            <w:proofErr w:type="spellStart"/>
            <w:r w:rsidRPr="001624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  <w:t>Кедрин</w:t>
            </w:r>
            <w:proofErr w:type="spellEnd"/>
            <w:r w:rsidRPr="001624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  <w:t>.</w:t>
            </w:r>
            <w:r w:rsidRPr="001624D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624D5">
              <w:rPr>
                <w:rFonts w:ascii="Times New Roman" w:hAnsi="Times New Roman"/>
                <w:bCs/>
                <w:i/>
                <w:sz w:val="24"/>
                <w:szCs w:val="24"/>
              </w:rPr>
              <w:t>«Алёнушка</w:t>
            </w:r>
            <w:r w:rsidRPr="001624D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»;</w:t>
            </w:r>
            <w:r w:rsidRPr="001624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  <w:t xml:space="preserve"> Н. Рубцов. </w:t>
            </w:r>
            <w:r w:rsidRPr="001624D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 w:rsidRPr="001624D5">
              <w:rPr>
                <w:rFonts w:ascii="Times New Roman" w:hAnsi="Times New Roman"/>
                <w:bCs/>
                <w:i/>
                <w:sz w:val="24"/>
                <w:szCs w:val="24"/>
              </w:rPr>
              <w:t>Родная деревня</w:t>
            </w:r>
            <w:r w:rsidRPr="001624D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»;</w:t>
            </w:r>
            <w:r w:rsidRPr="001624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624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  <w:t>Дон-Аминадо</w:t>
            </w:r>
            <w:proofErr w:type="spellEnd"/>
            <w:r w:rsidRPr="001624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  <w:t>.</w:t>
            </w:r>
            <w:r w:rsidRPr="001624D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</w:t>
            </w:r>
            <w:r w:rsidRPr="001624D5">
              <w:rPr>
                <w:rFonts w:ascii="Times New Roman" w:hAnsi="Times New Roman"/>
                <w:bCs/>
                <w:i/>
                <w:sz w:val="24"/>
                <w:szCs w:val="24"/>
              </w:rPr>
              <w:t>Города и годы».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 xml:space="preserve">7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>кл</w:t>
            </w:r>
            <w:proofErr w:type="spellEnd"/>
          </w:p>
          <w:p w:rsidR="0008231E" w:rsidRDefault="0008231E" w:rsidP="004D5F55">
            <w:pPr>
              <w:tabs>
                <w:tab w:val="left" w:pos="5760"/>
              </w:tabs>
              <w:rPr>
                <w:bCs/>
                <w:i/>
                <w:iCs/>
              </w:rPr>
            </w:pPr>
            <w:r w:rsidRPr="00055267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>В. Жуковский.</w:t>
            </w:r>
            <w:r w:rsidRPr="0005526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 xml:space="preserve"> </w:t>
            </w:r>
            <w:r w:rsidRPr="00055267">
              <w:rPr>
                <w:b/>
                <w:bCs/>
                <w:i/>
                <w:iCs/>
                <w:highlight w:val="white"/>
              </w:rPr>
              <w:t>«</w:t>
            </w:r>
            <w:r w:rsidRPr="00055267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Приход весны</w:t>
            </w:r>
            <w:r w:rsidRPr="00055267">
              <w:rPr>
                <w:bCs/>
                <w:i/>
                <w:iCs/>
                <w:highlight w:val="white"/>
              </w:rPr>
              <w:t>»;</w:t>
            </w:r>
            <w:r w:rsidRPr="00055267">
              <w:rPr>
                <w:bCs/>
                <w:i/>
                <w:highlight w:val="white"/>
              </w:rPr>
              <w:t xml:space="preserve"> </w:t>
            </w:r>
            <w:r w:rsidRPr="00055267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>А. К. Толстой.</w:t>
            </w:r>
            <w:r w:rsidRPr="0005526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 xml:space="preserve"> </w:t>
            </w:r>
            <w:r w:rsidRPr="00055267">
              <w:rPr>
                <w:bCs/>
                <w:i/>
                <w:iCs/>
                <w:highlight w:val="white"/>
              </w:rPr>
              <w:t>«</w:t>
            </w:r>
            <w:r w:rsidRPr="00055267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Край ты мой, родимый край...</w:t>
            </w:r>
            <w:r w:rsidRPr="00055267">
              <w:rPr>
                <w:bCs/>
                <w:i/>
                <w:iCs/>
                <w:highlight w:val="white"/>
              </w:rPr>
              <w:t>», «</w:t>
            </w:r>
            <w:r w:rsidRPr="00055267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Благовест</w:t>
            </w:r>
            <w:r w:rsidRPr="00055267">
              <w:rPr>
                <w:bCs/>
                <w:i/>
                <w:iCs/>
                <w:highlight w:val="white"/>
              </w:rPr>
              <w:t>».</w:t>
            </w:r>
          </w:p>
          <w:p w:rsidR="0008231E" w:rsidRPr="00055267" w:rsidRDefault="0008231E" w:rsidP="004D5F5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</w:pPr>
            <w:r w:rsidRPr="00055267"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  <w:t xml:space="preserve">8 </w:t>
            </w:r>
            <w:proofErr w:type="spellStart"/>
            <w:r w:rsidRPr="00055267"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  <w:t>кл</w:t>
            </w:r>
            <w:proofErr w:type="spellEnd"/>
          </w:p>
          <w:p w:rsidR="0008231E" w:rsidRPr="00E95C24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55267"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  <w:lastRenderedPageBreak/>
              <w:t xml:space="preserve"> Ф. И. Тютчев.</w:t>
            </w:r>
            <w:r w:rsidRPr="000552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055267">
              <w:rPr>
                <w:rFonts w:ascii="Times New Roman" w:hAnsi="Times New Roman"/>
                <w:i/>
                <w:sz w:val="24"/>
                <w:szCs w:val="24"/>
              </w:rPr>
              <w:t>Осенний вечер»;</w:t>
            </w:r>
            <w:r w:rsidRPr="00055267"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  <w:t xml:space="preserve"> А. А. Фет.</w:t>
            </w:r>
            <w:r w:rsidRPr="000552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55267">
              <w:rPr>
                <w:rFonts w:ascii="Times New Roman" w:hAnsi="Times New Roman"/>
                <w:i/>
                <w:sz w:val="24"/>
                <w:szCs w:val="24"/>
              </w:rPr>
              <w:t>«Первый ландыш»;</w:t>
            </w:r>
            <w:r w:rsidRPr="00055267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r w:rsidRPr="00055267"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  <w:t>А. Н. Майков.</w:t>
            </w:r>
            <w:r w:rsidRPr="000552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55267">
              <w:rPr>
                <w:rFonts w:ascii="Times New Roman" w:hAnsi="Times New Roman"/>
                <w:i/>
                <w:sz w:val="24"/>
                <w:szCs w:val="24"/>
              </w:rPr>
              <w:t>«Поле зыблется цветами...».</w:t>
            </w:r>
          </w:p>
        </w:tc>
      </w:tr>
      <w:tr w:rsidR="0008231E" w:rsidRPr="0074495D" w:rsidTr="006902AE">
        <w:tc>
          <w:tcPr>
            <w:tcW w:w="3544" w:type="dxa"/>
          </w:tcPr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868" w:type="dxa"/>
            <w:gridSpan w:val="2"/>
          </w:tcPr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3361" w:type="dxa"/>
          </w:tcPr>
          <w:p w:rsidR="0008231E" w:rsidRPr="00055267" w:rsidRDefault="0008231E" w:rsidP="004D5F55">
            <w:pPr>
              <w:spacing w:after="61"/>
              <w:ind w:left="40"/>
              <w:jc w:val="both"/>
              <w:rPr>
                <w:b/>
                <w:bCs/>
                <w:i/>
              </w:rPr>
            </w:pPr>
            <w:r w:rsidRPr="00055267">
              <w:rPr>
                <w:b/>
                <w:bCs/>
                <w:i/>
              </w:rPr>
              <w:t xml:space="preserve">Песни на слова русских поэтов </w:t>
            </w:r>
            <w:proofErr w:type="gramStart"/>
            <w:r>
              <w:rPr>
                <w:b/>
                <w:bCs/>
                <w:i/>
              </w:rPr>
              <w:t>Х</w:t>
            </w:r>
            <w:proofErr w:type="gramEnd"/>
            <w:r>
              <w:rPr>
                <w:b/>
                <w:bCs/>
                <w:i/>
                <w:lang w:val="en-US"/>
              </w:rPr>
              <w:t>IX</w:t>
            </w:r>
            <w:r w:rsidRPr="0088689D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- </w:t>
            </w:r>
            <w:r w:rsidRPr="00055267">
              <w:rPr>
                <w:b/>
                <w:bCs/>
                <w:i/>
              </w:rPr>
              <w:t>XX века</w:t>
            </w:r>
          </w:p>
          <w:p w:rsidR="0008231E" w:rsidRDefault="0008231E" w:rsidP="004D5F55">
            <w:pPr>
              <w:pStyle w:val="a3"/>
              <w:rPr>
                <w:rFonts w:ascii="Times New Roman" w:hAnsi="Times New Roman"/>
                <w:b/>
                <w:bCs/>
                <w:i/>
                <w:iCs/>
                <w:highlight w:val="white"/>
              </w:rPr>
            </w:pPr>
            <w:r w:rsidRPr="00055267">
              <w:rPr>
                <w:rFonts w:ascii="Times New Roman" w:hAnsi="Times New Roman"/>
                <w:b/>
                <w:bCs/>
                <w:i/>
                <w:highlight w:val="white"/>
              </w:rPr>
              <w:t>А. Вертинский.</w:t>
            </w:r>
            <w:r w:rsidRPr="00055267">
              <w:rPr>
                <w:rFonts w:ascii="Times New Roman" w:hAnsi="Times New Roman"/>
                <w:b/>
                <w:bCs/>
                <w:i/>
                <w:iCs/>
                <w:highlight w:val="white"/>
              </w:rPr>
              <w:t xml:space="preserve"> «</w:t>
            </w:r>
            <w:r w:rsidRPr="00055267">
              <w:rPr>
                <w:rFonts w:ascii="Times New Roman" w:hAnsi="Times New Roman"/>
                <w:bCs/>
                <w:i/>
                <w:iCs/>
                <w:highlight w:val="white"/>
              </w:rPr>
              <w:t>Доченьки»</w:t>
            </w:r>
            <w:r w:rsidRPr="00055267">
              <w:rPr>
                <w:rFonts w:ascii="Times New Roman" w:hAnsi="Times New Roman"/>
                <w:b/>
                <w:bCs/>
                <w:i/>
                <w:iCs/>
                <w:highlight w:val="white"/>
              </w:rPr>
              <w:t>;</w:t>
            </w:r>
            <w:r w:rsidRPr="00055267">
              <w:rPr>
                <w:rFonts w:ascii="Times New Roman" w:hAnsi="Times New Roman"/>
                <w:b/>
                <w:bCs/>
                <w:i/>
                <w:highlight w:val="white"/>
              </w:rPr>
              <w:t xml:space="preserve"> И. Гофф.</w:t>
            </w:r>
            <w:r w:rsidRPr="00055267">
              <w:rPr>
                <w:rFonts w:ascii="Times New Roman" w:hAnsi="Times New Roman"/>
                <w:b/>
                <w:bCs/>
                <w:i/>
                <w:iCs/>
                <w:highlight w:val="white"/>
              </w:rPr>
              <w:t xml:space="preserve"> «</w:t>
            </w:r>
            <w:r w:rsidRPr="00055267">
              <w:rPr>
                <w:rFonts w:ascii="Times New Roman" w:hAnsi="Times New Roman"/>
                <w:bCs/>
                <w:i/>
                <w:iCs/>
                <w:highlight w:val="white"/>
              </w:rPr>
              <w:t>Русское поле</w:t>
            </w:r>
            <w:r w:rsidRPr="00055267">
              <w:rPr>
                <w:rFonts w:ascii="Times New Roman" w:hAnsi="Times New Roman"/>
                <w:b/>
                <w:bCs/>
                <w:i/>
                <w:iCs/>
                <w:highlight w:val="white"/>
              </w:rPr>
              <w:t xml:space="preserve">»; </w:t>
            </w:r>
            <w:r w:rsidRPr="00055267">
              <w:rPr>
                <w:rFonts w:ascii="Times New Roman" w:hAnsi="Times New Roman"/>
                <w:b/>
                <w:bCs/>
                <w:i/>
                <w:highlight w:val="white"/>
              </w:rPr>
              <w:t>Б. Окуджава.</w:t>
            </w:r>
            <w:r w:rsidRPr="00055267">
              <w:rPr>
                <w:rFonts w:ascii="Times New Roman" w:hAnsi="Times New Roman"/>
                <w:b/>
                <w:bCs/>
                <w:i/>
                <w:iCs/>
                <w:highlight w:val="white"/>
              </w:rPr>
              <w:t xml:space="preserve"> </w:t>
            </w:r>
            <w:r w:rsidRPr="00055267">
              <w:rPr>
                <w:rFonts w:ascii="Times New Roman" w:hAnsi="Times New Roman"/>
                <w:bCs/>
                <w:i/>
                <w:iCs/>
                <w:highlight w:val="white"/>
              </w:rPr>
              <w:t>«По Смоленской дороге...</w:t>
            </w:r>
            <w:r w:rsidRPr="00055267">
              <w:rPr>
                <w:rFonts w:ascii="Times New Roman" w:hAnsi="Times New Roman"/>
                <w:b/>
                <w:bCs/>
                <w:i/>
                <w:iCs/>
                <w:highlight w:val="white"/>
              </w:rPr>
              <w:t xml:space="preserve">» (7 </w:t>
            </w:r>
            <w:proofErr w:type="spellStart"/>
            <w:r w:rsidRPr="00055267">
              <w:rPr>
                <w:rFonts w:ascii="Times New Roman" w:hAnsi="Times New Roman"/>
                <w:b/>
                <w:bCs/>
                <w:i/>
                <w:iCs/>
                <w:highlight w:val="white"/>
              </w:rPr>
              <w:t>кл</w:t>
            </w:r>
            <w:proofErr w:type="spellEnd"/>
            <w:r w:rsidRPr="00055267">
              <w:rPr>
                <w:rFonts w:ascii="Times New Roman" w:hAnsi="Times New Roman"/>
                <w:b/>
                <w:bCs/>
                <w:i/>
                <w:iCs/>
                <w:highlight w:val="white"/>
              </w:rPr>
              <w:t>)</w:t>
            </w:r>
          </w:p>
          <w:p w:rsidR="0008231E" w:rsidRDefault="0008231E" w:rsidP="004D5F55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  <w:r w:rsidRPr="0088689D">
              <w:rPr>
                <w:rFonts w:ascii="Times New Roman CYR" w:hAnsi="Times New Roman CYR" w:cs="Times New Roman CYR"/>
                <w:b/>
                <w:bCs/>
                <w:iCs/>
                <w:highlight w:val="white"/>
              </w:rPr>
              <w:t>В. Соллогуб.</w:t>
            </w:r>
            <w:r w:rsidRPr="0088689D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 </w:t>
            </w:r>
            <w:r w:rsidRPr="0088689D">
              <w:rPr>
                <w:b/>
                <w:bCs/>
                <w:highlight w:val="white"/>
              </w:rPr>
              <w:t>«</w:t>
            </w:r>
            <w:r w:rsidRPr="0088689D">
              <w:rPr>
                <w:rFonts w:ascii="Times New Roman CYR" w:hAnsi="Times New Roman CYR" w:cs="Times New Roman CYR"/>
                <w:b/>
                <w:bCs/>
                <w:highlight w:val="white"/>
              </w:rPr>
              <w:t>Серенада</w:t>
            </w:r>
            <w:r w:rsidRPr="0088689D">
              <w:rPr>
                <w:b/>
                <w:bCs/>
                <w:highlight w:val="white"/>
              </w:rPr>
              <w:t>»</w:t>
            </w:r>
            <w:r w:rsidRPr="0088689D">
              <w:t xml:space="preserve"> («</w:t>
            </w:r>
            <w:r w:rsidRPr="0088689D">
              <w:rPr>
                <w:rFonts w:ascii="Times New Roman CYR" w:hAnsi="Times New Roman CYR" w:cs="Times New Roman CYR"/>
              </w:rPr>
              <w:t>Закинув плащ, с гитарой под рукою...</w:t>
            </w:r>
            <w:r w:rsidRPr="0088689D">
              <w:t>»);</w:t>
            </w:r>
            <w:r w:rsidRPr="00FB6DF5">
              <w:rPr>
                <w:b/>
                <w:bCs/>
                <w:i/>
                <w:iCs/>
                <w:highlight w:val="white"/>
              </w:rPr>
              <w:t xml:space="preserve"> </w:t>
            </w:r>
            <w:r w:rsidRPr="00FB6DF5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Н. Некрасов.</w:t>
            </w:r>
            <w:r w:rsidRPr="00FB6DF5">
              <w:rPr>
                <w:rFonts w:ascii="Times New Roman CYR" w:hAnsi="Times New Roman CYR" w:cs="Times New Roman CYR"/>
              </w:rPr>
              <w:t xml:space="preserve"> </w:t>
            </w:r>
            <w:r w:rsidRPr="00FB6DF5">
              <w:rPr>
                <w:b/>
                <w:bCs/>
              </w:rPr>
              <w:t>«</w:t>
            </w:r>
            <w:r w:rsidRPr="0088689D">
              <w:rPr>
                <w:rFonts w:ascii="Times New Roman CYR" w:hAnsi="Times New Roman CYR" w:cs="Times New Roman CYR"/>
                <w:b/>
                <w:bCs/>
                <w:i/>
              </w:rPr>
              <w:t>Тройка</w:t>
            </w:r>
            <w:r w:rsidRPr="0088689D">
              <w:rPr>
                <w:b/>
                <w:bCs/>
                <w:i/>
              </w:rPr>
              <w:t xml:space="preserve">» </w:t>
            </w:r>
            <w:r w:rsidRPr="0088689D">
              <w:rPr>
                <w:i/>
              </w:rPr>
              <w:t>(«</w:t>
            </w:r>
            <w:r w:rsidRPr="0088689D">
              <w:rPr>
                <w:rFonts w:ascii="Times New Roman CYR" w:hAnsi="Times New Roman CYR" w:cs="Times New Roman CYR"/>
                <w:i/>
              </w:rPr>
              <w:t>Что ты жадно глядишь на дорогу...</w:t>
            </w:r>
            <w:r w:rsidRPr="0088689D">
              <w:rPr>
                <w:i/>
              </w:rPr>
              <w:t>»);</w:t>
            </w:r>
            <w:r w:rsidRPr="0088689D">
              <w:rPr>
                <w:i/>
                <w:highlight w:val="white"/>
              </w:rPr>
              <w:t xml:space="preserve"> </w:t>
            </w:r>
            <w:r w:rsidRPr="0088689D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>Е. А. Баратынский.</w:t>
            </w:r>
            <w:r w:rsidRPr="0088689D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 xml:space="preserve"> </w:t>
            </w:r>
            <w:r w:rsidRPr="0088689D">
              <w:rPr>
                <w:b/>
                <w:bCs/>
                <w:i/>
                <w:iCs/>
                <w:highlight w:val="white"/>
              </w:rPr>
              <w:t>«</w:t>
            </w:r>
            <w:r w:rsidRPr="0088689D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Разуверение</w:t>
            </w:r>
            <w:r w:rsidRPr="0088689D">
              <w:rPr>
                <w:b/>
                <w:bCs/>
                <w:i/>
                <w:iCs/>
                <w:highlight w:val="white"/>
              </w:rPr>
              <w:t>»;</w:t>
            </w:r>
            <w:r w:rsidRPr="0088689D">
              <w:rPr>
                <w:b/>
                <w:bCs/>
                <w:i/>
                <w:highlight w:val="white"/>
              </w:rPr>
              <w:t xml:space="preserve"> </w:t>
            </w:r>
            <w:r w:rsidRPr="0088689D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>Ф. И. Тютчев.</w:t>
            </w:r>
            <w:r w:rsidRPr="0088689D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 xml:space="preserve"> </w:t>
            </w:r>
            <w:r w:rsidRPr="0088689D">
              <w:rPr>
                <w:b/>
                <w:bCs/>
                <w:i/>
                <w:iCs/>
                <w:highlight w:val="white"/>
              </w:rPr>
              <w:t>«</w:t>
            </w:r>
            <w:r w:rsidRPr="0088689D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К. Б.</w:t>
            </w:r>
            <w:r w:rsidRPr="0088689D">
              <w:rPr>
                <w:b/>
                <w:bCs/>
                <w:i/>
                <w:iCs/>
                <w:highlight w:val="white"/>
              </w:rPr>
              <w:t>»</w:t>
            </w:r>
            <w:r w:rsidRPr="0088689D">
              <w:rPr>
                <w:i/>
                <w:iCs/>
                <w:highlight w:val="white"/>
              </w:rPr>
              <w:t xml:space="preserve"> («</w:t>
            </w:r>
            <w:r w:rsidRPr="0088689D">
              <w:rPr>
                <w:rFonts w:ascii="Times New Roman CYR" w:hAnsi="Times New Roman CYR" w:cs="Times New Roman CYR"/>
                <w:i/>
                <w:iCs/>
                <w:highlight w:val="white"/>
              </w:rPr>
              <w:t>Я</w:t>
            </w:r>
            <w:r w:rsidRPr="0088689D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 xml:space="preserve"> </w:t>
            </w:r>
            <w:r w:rsidRPr="0088689D">
              <w:rPr>
                <w:rFonts w:ascii="Times New Roman CYR" w:hAnsi="Times New Roman CYR" w:cs="Times New Roman CYR"/>
                <w:i/>
                <w:highlight w:val="white"/>
              </w:rPr>
              <w:t>встретил вас - и всё былое...</w:t>
            </w:r>
            <w:r w:rsidRPr="0088689D">
              <w:rPr>
                <w:i/>
                <w:highlight w:val="white"/>
              </w:rPr>
              <w:t xml:space="preserve">»); </w:t>
            </w:r>
            <w:r w:rsidRPr="0088689D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>А. К. Толстой.</w:t>
            </w:r>
            <w:r w:rsidRPr="0088689D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 xml:space="preserve"> </w:t>
            </w:r>
            <w:r w:rsidRPr="0088689D">
              <w:rPr>
                <w:b/>
                <w:bCs/>
                <w:i/>
                <w:iCs/>
                <w:highlight w:val="white"/>
              </w:rPr>
              <w:t>«</w:t>
            </w:r>
            <w:r w:rsidRPr="0088689D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Средь шумного бала, случайно...</w:t>
            </w:r>
            <w:r w:rsidRPr="0088689D">
              <w:rPr>
                <w:b/>
                <w:bCs/>
                <w:i/>
                <w:iCs/>
                <w:highlight w:val="white"/>
              </w:rPr>
              <w:t>»;</w:t>
            </w:r>
            <w:r w:rsidRPr="0088689D">
              <w:rPr>
                <w:b/>
                <w:bCs/>
                <w:i/>
                <w:highlight w:val="white"/>
              </w:rPr>
              <w:t xml:space="preserve"> </w:t>
            </w:r>
            <w:r w:rsidRPr="0088689D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>А. А. Сурков.</w:t>
            </w:r>
            <w:r w:rsidRPr="0088689D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 xml:space="preserve"> </w:t>
            </w:r>
            <w:r w:rsidRPr="0088689D">
              <w:rPr>
                <w:b/>
                <w:bCs/>
                <w:i/>
                <w:iCs/>
                <w:highlight w:val="white"/>
              </w:rPr>
              <w:t>«</w:t>
            </w:r>
            <w:r w:rsidRPr="0088689D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Бьётся в тесной печурке огонь...</w:t>
            </w:r>
            <w:r w:rsidRPr="0088689D">
              <w:rPr>
                <w:b/>
                <w:bCs/>
                <w:i/>
                <w:iCs/>
                <w:highlight w:val="white"/>
              </w:rPr>
              <w:t>»;</w:t>
            </w:r>
            <w:r w:rsidRPr="0088689D">
              <w:rPr>
                <w:b/>
                <w:bCs/>
                <w:i/>
                <w:highlight w:val="white"/>
              </w:rPr>
              <w:t xml:space="preserve"> </w:t>
            </w:r>
            <w:r w:rsidRPr="0088689D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 xml:space="preserve">К. М. Симонов. </w:t>
            </w:r>
            <w:r w:rsidRPr="0088689D">
              <w:rPr>
                <w:b/>
                <w:bCs/>
                <w:i/>
                <w:iCs/>
                <w:highlight w:val="white"/>
              </w:rPr>
              <w:t>«</w:t>
            </w:r>
            <w:r w:rsidRPr="0088689D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Жди меня, и я вернусь...</w:t>
            </w:r>
            <w:r w:rsidRPr="0088689D">
              <w:rPr>
                <w:b/>
                <w:bCs/>
                <w:i/>
                <w:iCs/>
                <w:highlight w:val="white"/>
              </w:rPr>
              <w:t xml:space="preserve">» (9 </w:t>
            </w:r>
            <w:proofErr w:type="spellStart"/>
            <w:r w:rsidRPr="0088689D">
              <w:rPr>
                <w:b/>
                <w:bCs/>
                <w:i/>
                <w:iCs/>
                <w:highlight w:val="white"/>
              </w:rPr>
              <w:t>кл</w:t>
            </w:r>
            <w:proofErr w:type="spellEnd"/>
            <w:r w:rsidRPr="0088689D">
              <w:rPr>
                <w:b/>
                <w:bCs/>
                <w:i/>
                <w:iCs/>
                <w:highlight w:val="white"/>
              </w:rPr>
              <w:t>)</w:t>
            </w:r>
          </w:p>
        </w:tc>
      </w:tr>
      <w:tr w:rsidR="0008231E" w:rsidRPr="0074495D" w:rsidTr="006902AE">
        <w:tc>
          <w:tcPr>
            <w:tcW w:w="3544" w:type="dxa"/>
          </w:tcPr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868" w:type="dxa"/>
            <w:gridSpan w:val="2"/>
          </w:tcPr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3361" w:type="dxa"/>
          </w:tcPr>
          <w:p w:rsidR="0008231E" w:rsidRPr="00B54BD2" w:rsidRDefault="0008231E" w:rsidP="004D5F55">
            <w:pPr>
              <w:tabs>
                <w:tab w:val="left" w:pos="576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Писатели улыбаются</w:t>
            </w:r>
          </w:p>
        </w:tc>
      </w:tr>
      <w:tr w:rsidR="0008231E" w:rsidRPr="0074495D" w:rsidTr="006902AE">
        <w:tc>
          <w:tcPr>
            <w:tcW w:w="3544" w:type="dxa"/>
          </w:tcPr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868" w:type="dxa"/>
            <w:gridSpan w:val="2"/>
          </w:tcPr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i/>
                <w:iCs/>
                <w:kern w:val="36"/>
              </w:rPr>
            </w:pPr>
            <w:r w:rsidRPr="0074495D">
              <w:rPr>
                <w:b/>
                <w:bCs/>
                <w:kern w:val="36"/>
              </w:rPr>
              <w:t>М.М.</w:t>
            </w:r>
            <w:r>
              <w:rPr>
                <w:b/>
                <w:bCs/>
                <w:kern w:val="36"/>
              </w:rPr>
              <w:t xml:space="preserve"> </w:t>
            </w:r>
            <w:r w:rsidRPr="0074495D">
              <w:rPr>
                <w:b/>
                <w:bCs/>
                <w:kern w:val="36"/>
              </w:rPr>
              <w:t xml:space="preserve">Зощенко </w:t>
            </w:r>
          </w:p>
          <w:p w:rsidR="0008231E" w:rsidRPr="005779BB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 w:rsidRPr="00475353">
              <w:rPr>
                <w:b/>
                <w:bCs/>
                <w:i/>
                <w:iCs/>
              </w:rPr>
              <w:t xml:space="preserve">2 рассказа </w:t>
            </w:r>
            <w:r>
              <w:rPr>
                <w:i/>
                <w:iCs/>
              </w:rPr>
              <w:t xml:space="preserve">«Галоша», </w:t>
            </w:r>
            <w:r w:rsidRPr="0074495D">
              <w:rPr>
                <w:i/>
                <w:iCs/>
              </w:rPr>
              <w:t xml:space="preserve"> «Баня» (1924) </w:t>
            </w:r>
            <w:r>
              <w:rPr>
                <w:b/>
                <w:bCs/>
              </w:rPr>
              <w:t>(</w:t>
            </w:r>
            <w:r w:rsidRPr="0074495D">
              <w:rPr>
                <w:b/>
                <w:bCs/>
              </w:rPr>
              <w:t xml:space="preserve">7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.)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3361" w:type="dxa"/>
          </w:tcPr>
          <w:p w:rsidR="0008231E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  <w:r w:rsidRPr="00FB6DF5">
              <w:rPr>
                <w:rFonts w:ascii="Times New Roman CYR" w:hAnsi="Times New Roman CYR" w:cs="Times New Roman CYR"/>
                <w:b/>
                <w:bCs/>
                <w:highlight w:val="white"/>
              </w:rPr>
              <w:t>Саша Чёрный.</w:t>
            </w:r>
            <w:r w:rsidRPr="00FB6DF5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 xml:space="preserve"> </w:t>
            </w:r>
            <w:r w:rsidRPr="00FB6DF5">
              <w:rPr>
                <w:b/>
                <w:bCs/>
                <w:i/>
                <w:iCs/>
                <w:highlight w:val="white"/>
              </w:rPr>
              <w:t>«</w:t>
            </w:r>
            <w:r w:rsidRPr="00B54BD2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Кавказский пленник</w:t>
            </w:r>
            <w:r w:rsidRPr="00B54BD2">
              <w:rPr>
                <w:bCs/>
                <w:i/>
                <w:iCs/>
                <w:highlight w:val="white"/>
              </w:rPr>
              <w:t>», «</w:t>
            </w:r>
            <w:r w:rsidRPr="00B54BD2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Игорь-Робинзон</w:t>
            </w:r>
            <w:r w:rsidRPr="00FB6DF5">
              <w:rPr>
                <w:b/>
                <w:bCs/>
                <w:i/>
                <w:iCs/>
                <w:highlight w:val="white"/>
              </w:rPr>
              <w:t>»</w:t>
            </w:r>
            <w:r>
              <w:rPr>
                <w:b/>
                <w:bCs/>
                <w:i/>
                <w:iCs/>
              </w:rPr>
              <w:t xml:space="preserve"> (5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>Ф.А.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4495D">
              <w:rPr>
                <w:b/>
                <w:bCs/>
                <w:i/>
                <w:iCs/>
              </w:rPr>
              <w:t>Искандер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71D57">
              <w:rPr>
                <w:bCs/>
                <w:i/>
                <w:iCs/>
              </w:rPr>
              <w:t>«Тринадцатый подвиг Геракла»</w:t>
            </w:r>
            <w:r>
              <w:rPr>
                <w:b/>
                <w:bCs/>
                <w:i/>
                <w:iCs/>
              </w:rPr>
              <w:t xml:space="preserve"> (6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  <w:r w:rsidRPr="0074495D">
              <w:rPr>
                <w:b/>
                <w:bCs/>
                <w:i/>
                <w:iCs/>
              </w:rPr>
              <w:t>,</w:t>
            </w:r>
          </w:p>
          <w:p w:rsidR="0008231E" w:rsidRPr="00B54BD2" w:rsidRDefault="0008231E" w:rsidP="004D5F55">
            <w:pPr>
              <w:ind w:left="40" w:hanging="40"/>
              <w:rPr>
                <w:i/>
              </w:rPr>
            </w:pPr>
            <w:r w:rsidRPr="00B54BD2">
              <w:rPr>
                <w:rFonts w:ascii="Times New Roman CYR" w:hAnsi="Times New Roman CYR" w:cs="Times New Roman CYR"/>
                <w:i/>
              </w:rPr>
              <w:t>Журнал</w:t>
            </w:r>
            <w:r w:rsidRPr="00B54BD2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 xml:space="preserve"> </w:t>
            </w:r>
            <w:r w:rsidRPr="00B54BD2">
              <w:rPr>
                <w:b/>
                <w:bCs/>
                <w:i/>
                <w:highlight w:val="white"/>
              </w:rPr>
              <w:t>«</w:t>
            </w:r>
            <w:proofErr w:type="spellStart"/>
            <w:r w:rsidRPr="00B54BD2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>Сатирикон</w:t>
            </w:r>
            <w:proofErr w:type="spellEnd"/>
            <w:r w:rsidRPr="00B54BD2">
              <w:rPr>
                <w:b/>
                <w:bCs/>
                <w:i/>
                <w:highlight w:val="white"/>
              </w:rPr>
              <w:t xml:space="preserve">». </w:t>
            </w:r>
            <w:r w:rsidRPr="00B54BD2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 xml:space="preserve">Тэффи, О. Дымов, А. Аверченко. </w:t>
            </w:r>
            <w:r w:rsidRPr="00B54BD2">
              <w:rPr>
                <w:b/>
                <w:bCs/>
                <w:i/>
                <w:iCs/>
                <w:highlight w:val="white"/>
              </w:rPr>
              <w:t>«</w:t>
            </w:r>
            <w:r w:rsidRPr="00B54BD2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Всеобщая история, обработанная „</w:t>
            </w:r>
            <w:proofErr w:type="spellStart"/>
            <w:r w:rsidRPr="00B54BD2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Сатириконом</w:t>
            </w:r>
            <w:proofErr w:type="spellEnd"/>
            <w:r w:rsidRPr="00B54BD2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"</w:t>
            </w:r>
            <w:r w:rsidRPr="00B54BD2">
              <w:rPr>
                <w:bCs/>
                <w:i/>
                <w:iCs/>
                <w:highlight w:val="white"/>
              </w:rPr>
              <w:t>»</w:t>
            </w:r>
            <w:r w:rsidRPr="00B54BD2">
              <w:rPr>
                <w:i/>
                <w:iCs/>
                <w:highlight w:val="white"/>
              </w:rPr>
              <w:t xml:space="preserve"> (</w:t>
            </w:r>
            <w:r w:rsidRPr="00B54BD2">
              <w:rPr>
                <w:rFonts w:ascii="Times New Roman CYR" w:hAnsi="Times New Roman CYR" w:cs="Times New Roman CYR"/>
                <w:i/>
                <w:iCs/>
                <w:highlight w:val="white"/>
              </w:rPr>
              <w:t>отрывки).</w:t>
            </w:r>
            <w:r w:rsidRPr="00B54BD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B54BD2">
              <w:rPr>
                <w:b/>
                <w:bCs/>
                <w:i/>
                <w:highlight w:val="white"/>
              </w:rPr>
              <w:t>Тэффи.</w:t>
            </w:r>
            <w:r w:rsidRPr="00B54BD2">
              <w:rPr>
                <w:i/>
                <w:iCs/>
                <w:highlight w:val="white"/>
              </w:rPr>
              <w:t xml:space="preserve"> </w:t>
            </w:r>
            <w:r w:rsidRPr="00B54BD2">
              <w:rPr>
                <w:b/>
                <w:bCs/>
                <w:i/>
                <w:iCs/>
                <w:highlight w:val="white"/>
              </w:rPr>
              <w:t>«</w:t>
            </w:r>
            <w:r w:rsidRPr="00B54BD2">
              <w:rPr>
                <w:bCs/>
                <w:i/>
                <w:iCs/>
                <w:highlight w:val="white"/>
              </w:rPr>
              <w:t>Жизнь и воротник»</w:t>
            </w:r>
            <w:r w:rsidRPr="00B54BD2">
              <w:rPr>
                <w:b/>
                <w:bCs/>
                <w:i/>
                <w:iCs/>
              </w:rPr>
              <w:t xml:space="preserve"> (8 </w:t>
            </w:r>
            <w:proofErr w:type="spellStart"/>
            <w:r w:rsidRPr="00B54BD2">
              <w:rPr>
                <w:b/>
                <w:bCs/>
                <w:i/>
                <w:iCs/>
              </w:rPr>
              <w:t>кл</w:t>
            </w:r>
            <w:proofErr w:type="spellEnd"/>
            <w:r w:rsidRPr="00B54BD2">
              <w:rPr>
                <w:b/>
                <w:bCs/>
                <w:i/>
                <w:iCs/>
              </w:rPr>
              <w:t>)</w:t>
            </w:r>
          </w:p>
          <w:p w:rsidR="0008231E" w:rsidRPr="00B54BD2" w:rsidRDefault="0008231E" w:rsidP="004D5F55">
            <w:pPr>
              <w:ind w:left="40" w:right="20" w:hanging="40"/>
              <w:jc w:val="both"/>
              <w:rPr>
                <w:rFonts w:ascii="Times New Roman CYR" w:hAnsi="Times New Roman CYR" w:cs="Times New Roman CYR"/>
                <w:i/>
              </w:rPr>
            </w:pPr>
            <w:r w:rsidRPr="00B54BD2">
              <w:rPr>
                <w:rFonts w:ascii="Times New Roman CYR" w:hAnsi="Times New Roman CYR" w:cs="Times New Roman CYR"/>
                <w:b/>
                <w:bCs/>
                <w:i/>
              </w:rPr>
              <w:t>М. Зощенко.</w:t>
            </w:r>
            <w:r w:rsidRPr="00B54BD2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 xml:space="preserve"> </w:t>
            </w:r>
            <w:r w:rsidRPr="00B54BD2">
              <w:rPr>
                <w:bCs/>
                <w:i/>
                <w:iCs/>
                <w:highlight w:val="white"/>
              </w:rPr>
              <w:t>«</w:t>
            </w:r>
            <w:r w:rsidRPr="00B54BD2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История болезни</w:t>
            </w:r>
            <w:r w:rsidRPr="00B54BD2">
              <w:rPr>
                <w:bCs/>
                <w:i/>
                <w:iCs/>
                <w:highlight w:val="white"/>
              </w:rPr>
              <w:t>»</w:t>
            </w:r>
            <w:r w:rsidRPr="00B54BD2">
              <w:rPr>
                <w:bCs/>
                <w:i/>
                <w:iCs/>
              </w:rPr>
              <w:t>; «Медицинский случай», «Аристократка»</w:t>
            </w:r>
            <w:r w:rsidRPr="00B54BD2">
              <w:rPr>
                <w:b/>
                <w:bCs/>
                <w:i/>
                <w:iCs/>
              </w:rPr>
              <w:t xml:space="preserve"> (8 </w:t>
            </w:r>
            <w:proofErr w:type="spellStart"/>
            <w:r w:rsidRPr="00B54BD2">
              <w:rPr>
                <w:b/>
                <w:bCs/>
                <w:i/>
                <w:iCs/>
              </w:rPr>
              <w:t>кл</w:t>
            </w:r>
            <w:proofErr w:type="spellEnd"/>
            <w:r w:rsidRPr="00B54BD2">
              <w:rPr>
                <w:b/>
                <w:bCs/>
                <w:i/>
                <w:iCs/>
              </w:rPr>
              <w:t>).</w:t>
            </w:r>
          </w:p>
          <w:p w:rsidR="0008231E" w:rsidRPr="00B54BD2" w:rsidRDefault="0008231E" w:rsidP="004D5F55">
            <w:pPr>
              <w:ind w:left="40" w:hanging="40"/>
              <w:jc w:val="both"/>
              <w:rPr>
                <w:rFonts w:ascii="Times New Roman CYR" w:hAnsi="Times New Roman CYR" w:cs="Times New Roman CYR"/>
                <w:i/>
              </w:rPr>
            </w:pPr>
            <w:r w:rsidRPr="00B54BD2">
              <w:rPr>
                <w:rFonts w:ascii="Times New Roman CYR" w:hAnsi="Times New Roman CYR" w:cs="Times New Roman CYR"/>
                <w:b/>
                <w:bCs/>
                <w:i/>
              </w:rPr>
              <w:t>М. А. Осоргин.</w:t>
            </w:r>
            <w:r w:rsidRPr="00B54BD2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B54BD2">
              <w:rPr>
                <w:bCs/>
                <w:i/>
                <w:iCs/>
                <w:highlight w:val="white"/>
              </w:rPr>
              <w:t>«</w:t>
            </w:r>
            <w:r w:rsidRPr="00B54BD2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Пенсне</w:t>
            </w:r>
            <w:r w:rsidRPr="00B54BD2">
              <w:rPr>
                <w:bCs/>
                <w:i/>
                <w:iCs/>
                <w:highlight w:val="white"/>
              </w:rPr>
              <w:t>»</w:t>
            </w:r>
            <w:r w:rsidRPr="00B54BD2">
              <w:rPr>
                <w:b/>
                <w:bCs/>
                <w:i/>
                <w:iCs/>
                <w:highlight w:val="white"/>
              </w:rPr>
              <w:t xml:space="preserve"> (8 </w:t>
            </w:r>
            <w:proofErr w:type="spellStart"/>
            <w:r w:rsidRPr="00B54BD2">
              <w:rPr>
                <w:b/>
                <w:bCs/>
                <w:i/>
                <w:iCs/>
                <w:highlight w:val="white"/>
              </w:rPr>
              <w:t>кл</w:t>
            </w:r>
            <w:proofErr w:type="spellEnd"/>
            <w:r w:rsidRPr="00B54BD2">
              <w:rPr>
                <w:b/>
                <w:bCs/>
                <w:i/>
                <w:iCs/>
                <w:highlight w:val="white"/>
              </w:rPr>
              <w:t>)</w:t>
            </w:r>
          </w:p>
        </w:tc>
      </w:tr>
      <w:tr w:rsidR="0008231E" w:rsidRPr="0074495D" w:rsidTr="006902AE">
        <w:tc>
          <w:tcPr>
            <w:tcW w:w="3544" w:type="dxa"/>
          </w:tcPr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868" w:type="dxa"/>
            <w:gridSpan w:val="2"/>
          </w:tcPr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3361" w:type="dxa"/>
          </w:tcPr>
          <w:p w:rsidR="0008231E" w:rsidRPr="0015084F" w:rsidRDefault="0008231E" w:rsidP="004D5F55">
            <w:pPr>
              <w:rPr>
                <w:bCs/>
                <w:i/>
                <w:iCs/>
              </w:rPr>
            </w:pPr>
            <w:r w:rsidRPr="0015084F">
              <w:rPr>
                <w:bCs/>
                <w:i/>
                <w:iCs/>
              </w:rPr>
              <w:t xml:space="preserve">Проза и поэзия о подростках и для подростков последних десятилетий авторов-лауреатов премий и конкурсов </w:t>
            </w:r>
          </w:p>
        </w:tc>
      </w:tr>
      <w:tr w:rsidR="0008231E" w:rsidRPr="0074495D" w:rsidTr="006902AE">
        <w:tc>
          <w:tcPr>
            <w:tcW w:w="3544" w:type="dxa"/>
          </w:tcPr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868" w:type="dxa"/>
            <w:gridSpan w:val="2"/>
          </w:tcPr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3361" w:type="dxa"/>
          </w:tcPr>
          <w:p w:rsidR="0008231E" w:rsidRDefault="0008231E" w:rsidP="004D5F55">
            <w:pPr>
              <w:rPr>
                <w:b/>
                <w:i/>
                <w:iCs/>
              </w:rPr>
            </w:pPr>
            <w:r w:rsidRPr="0074495D">
              <w:rPr>
                <w:b/>
                <w:i/>
                <w:iCs/>
              </w:rPr>
              <w:t>Н.</w:t>
            </w:r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Назаркин</w:t>
            </w:r>
            <w:proofErr w:type="spellEnd"/>
            <w:r>
              <w:rPr>
                <w:b/>
                <w:i/>
                <w:iCs/>
              </w:rPr>
              <w:t xml:space="preserve">. </w:t>
            </w:r>
            <w:r w:rsidRPr="00FB7DC1">
              <w:rPr>
                <w:i/>
                <w:iCs/>
              </w:rPr>
              <w:t>Сборник рассказов «Изумрудная рыбка: палатные рассказы»</w:t>
            </w:r>
            <w:r>
              <w:rPr>
                <w:b/>
                <w:i/>
                <w:iCs/>
              </w:rPr>
              <w:t xml:space="preserve"> (5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</w:p>
          <w:p w:rsidR="0008231E" w:rsidRDefault="0008231E" w:rsidP="004D5F55">
            <w:pPr>
              <w:rPr>
                <w:b/>
                <w:i/>
                <w:iCs/>
              </w:rPr>
            </w:pPr>
            <w:r w:rsidRPr="0074495D">
              <w:rPr>
                <w:b/>
                <w:i/>
                <w:iCs/>
              </w:rPr>
              <w:t>А.</w:t>
            </w:r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Гиваргизов</w:t>
            </w:r>
            <w:proofErr w:type="spellEnd"/>
            <w:r>
              <w:rPr>
                <w:b/>
                <w:i/>
                <w:iCs/>
              </w:rPr>
              <w:t xml:space="preserve">. </w:t>
            </w:r>
            <w:r w:rsidRPr="00FB7DC1">
              <w:rPr>
                <w:i/>
                <w:iCs/>
              </w:rPr>
              <w:t>Стихотворения.</w:t>
            </w:r>
            <w:r>
              <w:rPr>
                <w:b/>
                <w:i/>
                <w:iCs/>
              </w:rPr>
              <w:t xml:space="preserve">  (5 </w:t>
            </w:r>
            <w:proofErr w:type="spellStart"/>
            <w:r>
              <w:rPr>
                <w:b/>
                <w:i/>
                <w:iCs/>
              </w:rPr>
              <w:t>кл</w:t>
            </w:r>
            <w:proofErr w:type="spellEnd"/>
            <w:r>
              <w:rPr>
                <w:b/>
                <w:i/>
                <w:iCs/>
              </w:rPr>
              <w:t>)</w:t>
            </w:r>
          </w:p>
          <w:p w:rsidR="0008231E" w:rsidRPr="0074495D" w:rsidRDefault="0008231E" w:rsidP="004D5F55">
            <w:pPr>
              <w:rPr>
                <w:b/>
                <w:bCs/>
                <w:i/>
                <w:iCs/>
              </w:rPr>
            </w:pPr>
          </w:p>
        </w:tc>
      </w:tr>
      <w:tr w:rsidR="0008231E" w:rsidRPr="0074495D" w:rsidTr="006902AE">
        <w:tc>
          <w:tcPr>
            <w:tcW w:w="3544" w:type="dxa"/>
          </w:tcPr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868" w:type="dxa"/>
            <w:gridSpan w:val="2"/>
          </w:tcPr>
          <w:p w:rsidR="0008231E" w:rsidRDefault="0008231E" w:rsidP="004D5F55">
            <w:pPr>
              <w:tabs>
                <w:tab w:val="left" w:pos="1440"/>
                <w:tab w:val="left" w:pos="5760"/>
              </w:tabs>
              <w:rPr>
                <w:b/>
                <w:bCs/>
              </w:rPr>
            </w:pPr>
            <w:r w:rsidRPr="0074495D">
              <w:rPr>
                <w:b/>
                <w:bCs/>
              </w:rPr>
              <w:t>Литература народов России</w:t>
            </w: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3361" w:type="dxa"/>
          </w:tcPr>
          <w:p w:rsidR="0008231E" w:rsidRPr="00DD4EDC" w:rsidRDefault="0008231E" w:rsidP="004D5F55">
            <w:pPr>
              <w:keepNext/>
              <w:keepLines/>
              <w:spacing w:after="61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D4EDC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>Г. Тукай.</w:t>
            </w:r>
            <w:r w:rsidRPr="00DD4ED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FB7DC1">
              <w:rPr>
                <w:rFonts w:ascii="Times New Roman CYR" w:hAnsi="Times New Roman CYR" w:cs="Times New Roman CYR"/>
                <w:i/>
              </w:rPr>
              <w:t>Стихотворения</w:t>
            </w:r>
            <w:r w:rsidRPr="00FB7DC1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 xml:space="preserve"> </w:t>
            </w:r>
            <w:r w:rsidRPr="00FB7DC1">
              <w:rPr>
                <w:bCs/>
                <w:i/>
                <w:iCs/>
                <w:highlight w:val="white"/>
              </w:rPr>
              <w:t>«</w:t>
            </w:r>
            <w:r w:rsidRPr="00FB7DC1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Родная деревня</w:t>
            </w:r>
            <w:r w:rsidRPr="00FB7DC1">
              <w:rPr>
                <w:bCs/>
                <w:i/>
                <w:iCs/>
                <w:highlight w:val="white"/>
              </w:rPr>
              <w:t>», «</w:t>
            </w:r>
            <w:r w:rsidRPr="00FB7DC1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Книга</w:t>
            </w:r>
            <w:r w:rsidRPr="00DD4EDC">
              <w:rPr>
                <w:b/>
                <w:bCs/>
                <w:i/>
                <w:iCs/>
                <w:highlight w:val="white"/>
              </w:rPr>
              <w:t>»</w:t>
            </w:r>
            <w:r>
              <w:rPr>
                <w:b/>
                <w:bCs/>
                <w:i/>
                <w:iCs/>
              </w:rPr>
              <w:t xml:space="preserve"> (6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  <w:r w:rsidRPr="00DD4EDC">
              <w:rPr>
                <w:i/>
              </w:rPr>
              <w:t xml:space="preserve"> </w:t>
            </w:r>
          </w:p>
          <w:p w:rsidR="0008231E" w:rsidRPr="00DD4EDC" w:rsidRDefault="0008231E" w:rsidP="004D5F55">
            <w:pPr>
              <w:rPr>
                <w:rFonts w:ascii="Times New Roman CYR" w:hAnsi="Times New Roman CYR" w:cs="Times New Roman CYR"/>
                <w:i/>
              </w:rPr>
            </w:pPr>
            <w:r w:rsidRPr="00DD4EDC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>К. Кулиев.</w:t>
            </w:r>
            <w:r w:rsidRPr="00DD4EDC">
              <w:rPr>
                <w:rFonts w:ascii="Times New Roman CYR" w:hAnsi="Times New Roman CYR" w:cs="Times New Roman CYR"/>
                <w:i/>
              </w:rPr>
              <w:t xml:space="preserve"> </w:t>
            </w:r>
          </w:p>
          <w:p w:rsidR="0008231E" w:rsidRPr="00DD4EDC" w:rsidRDefault="0008231E" w:rsidP="004D5F55">
            <w:pPr>
              <w:ind w:left="40" w:right="20" w:firstLine="300"/>
              <w:jc w:val="both"/>
              <w:rPr>
                <w:b/>
                <w:i/>
              </w:rPr>
            </w:pPr>
            <w:r w:rsidRPr="00FB7DC1">
              <w:rPr>
                <w:i/>
              </w:rPr>
              <w:t>«</w:t>
            </w:r>
            <w:r w:rsidRPr="00FB7DC1">
              <w:rPr>
                <w:rFonts w:ascii="Times New Roman CYR" w:hAnsi="Times New Roman CYR" w:cs="Times New Roman CYR"/>
                <w:i/>
              </w:rPr>
              <w:t>Когда на меня навалилась беда...</w:t>
            </w:r>
            <w:r w:rsidRPr="00FB7DC1">
              <w:rPr>
                <w:i/>
              </w:rPr>
              <w:t>», «</w:t>
            </w:r>
            <w:r w:rsidRPr="00FB7DC1">
              <w:rPr>
                <w:rFonts w:ascii="Times New Roman CYR" w:hAnsi="Times New Roman CYR" w:cs="Times New Roman CYR"/>
                <w:i/>
              </w:rPr>
              <w:t>Каким бы малым ни был мой народ...</w:t>
            </w:r>
            <w:r w:rsidRPr="00FB7DC1">
              <w:rPr>
                <w:i/>
              </w:rPr>
              <w:t>»</w:t>
            </w:r>
            <w:r>
              <w:rPr>
                <w:b/>
                <w:i/>
              </w:rPr>
              <w:t xml:space="preserve"> (6 </w:t>
            </w:r>
            <w:proofErr w:type="spellStart"/>
            <w:r>
              <w:rPr>
                <w:b/>
                <w:i/>
              </w:rPr>
              <w:t>кл</w:t>
            </w:r>
            <w:proofErr w:type="spellEnd"/>
            <w:r>
              <w:rPr>
                <w:b/>
                <w:i/>
              </w:rPr>
              <w:t>)</w:t>
            </w:r>
          </w:p>
          <w:p w:rsidR="0008231E" w:rsidRPr="00996279" w:rsidRDefault="0008231E" w:rsidP="004D5F55">
            <w:pPr>
              <w:spacing w:after="61"/>
              <w:rPr>
                <w:b/>
                <w:bCs/>
                <w:i/>
              </w:rPr>
            </w:pPr>
            <w:r w:rsidRPr="00DD4EDC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>Р. Гамзатов.</w:t>
            </w:r>
            <w:r w:rsidRPr="00DD4EDC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FB7DC1">
              <w:rPr>
                <w:bCs/>
                <w:i/>
              </w:rPr>
              <w:t>«</w:t>
            </w:r>
            <w:r w:rsidRPr="00FB7DC1">
              <w:rPr>
                <w:rFonts w:ascii="Times New Roman CYR" w:hAnsi="Times New Roman CYR" w:cs="Times New Roman CYR"/>
                <w:bCs/>
                <w:i/>
              </w:rPr>
              <w:t>Опять за спиною родная земля...</w:t>
            </w:r>
            <w:r w:rsidRPr="00FB7DC1">
              <w:rPr>
                <w:bCs/>
                <w:i/>
              </w:rPr>
              <w:t>», «</w:t>
            </w:r>
            <w:r w:rsidRPr="00FB7DC1">
              <w:rPr>
                <w:rFonts w:ascii="Times New Roman CYR" w:hAnsi="Times New Roman CYR" w:cs="Times New Roman CYR"/>
                <w:bCs/>
                <w:i/>
              </w:rPr>
              <w:t>Я вновь пришёл сюда и сам не верю...</w:t>
            </w:r>
            <w:r w:rsidRPr="00FB7DC1">
              <w:rPr>
                <w:bCs/>
                <w:i/>
              </w:rPr>
              <w:t>»</w:t>
            </w:r>
            <w:r w:rsidRPr="00DD4EDC">
              <w:rPr>
                <w:i/>
                <w:iCs/>
                <w:highlight w:val="white"/>
              </w:rPr>
              <w:t xml:space="preserve"> (</w:t>
            </w:r>
            <w:r w:rsidRPr="00DD4EDC"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из цикла </w:t>
            </w:r>
            <w:r w:rsidRPr="00DD4EDC">
              <w:rPr>
                <w:i/>
                <w:iCs/>
                <w:highlight w:val="white"/>
              </w:rPr>
              <w:t>«</w:t>
            </w:r>
            <w:r w:rsidRPr="00DD4EDC">
              <w:rPr>
                <w:rFonts w:ascii="Times New Roman CYR" w:hAnsi="Times New Roman CYR" w:cs="Times New Roman CYR"/>
                <w:i/>
                <w:iCs/>
                <w:highlight w:val="white"/>
              </w:rPr>
              <w:t>Восьмистишия</w:t>
            </w:r>
            <w:r w:rsidRPr="00DD4EDC">
              <w:rPr>
                <w:i/>
                <w:iCs/>
                <w:highlight w:val="white"/>
              </w:rPr>
              <w:t>»),</w:t>
            </w:r>
            <w:r w:rsidRPr="00DD4EDC">
              <w:rPr>
                <w:b/>
                <w:bCs/>
                <w:i/>
              </w:rPr>
              <w:t xml:space="preserve"> «</w:t>
            </w:r>
            <w:r w:rsidRPr="00FB7DC1">
              <w:rPr>
                <w:rFonts w:ascii="Times New Roman CYR" w:hAnsi="Times New Roman CYR" w:cs="Times New Roman CYR"/>
                <w:bCs/>
                <w:i/>
              </w:rPr>
              <w:t>О моей Родине</w:t>
            </w:r>
            <w:r w:rsidRPr="00FB7DC1">
              <w:rPr>
                <w:bCs/>
                <w:i/>
              </w:rPr>
              <w:t xml:space="preserve">» </w:t>
            </w:r>
            <w:r>
              <w:rPr>
                <w:b/>
                <w:bCs/>
                <w:i/>
              </w:rPr>
              <w:t>(7</w:t>
            </w:r>
            <w:r w:rsidRPr="00DD4EDC">
              <w:rPr>
                <w:b/>
                <w:bCs/>
                <w:i/>
              </w:rPr>
              <w:t xml:space="preserve"> </w:t>
            </w:r>
            <w:proofErr w:type="spellStart"/>
            <w:r w:rsidRPr="00DD4EDC">
              <w:rPr>
                <w:b/>
                <w:bCs/>
                <w:i/>
              </w:rPr>
              <w:t>кл</w:t>
            </w:r>
            <w:proofErr w:type="spellEnd"/>
            <w:r w:rsidRPr="00DD4EDC">
              <w:rPr>
                <w:b/>
                <w:bCs/>
                <w:i/>
              </w:rPr>
              <w:t>)</w:t>
            </w:r>
          </w:p>
        </w:tc>
      </w:tr>
      <w:tr w:rsidR="0008231E" w:rsidRPr="0074495D" w:rsidTr="006902AE">
        <w:tc>
          <w:tcPr>
            <w:tcW w:w="10773" w:type="dxa"/>
            <w:gridSpan w:val="4"/>
          </w:tcPr>
          <w:p w:rsidR="0008231E" w:rsidRPr="0074495D" w:rsidRDefault="0008231E" w:rsidP="004D5F55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74495D">
              <w:rPr>
                <w:b/>
                <w:bCs/>
              </w:rPr>
              <w:t>Зарубежная литература</w:t>
            </w:r>
          </w:p>
        </w:tc>
      </w:tr>
      <w:tr w:rsidR="0008231E" w:rsidRPr="0074495D" w:rsidTr="006902AE">
        <w:tc>
          <w:tcPr>
            <w:tcW w:w="3686" w:type="dxa"/>
            <w:gridSpan w:val="2"/>
          </w:tcPr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726" w:type="dxa"/>
          </w:tcPr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</w:rPr>
              <w:t>Гомер</w:t>
            </w:r>
            <w:r>
              <w:rPr>
                <w:b/>
                <w:bCs/>
              </w:rPr>
              <w:t xml:space="preserve"> </w:t>
            </w:r>
            <w:r w:rsidRPr="0074495D">
              <w:rPr>
                <w:i/>
                <w:iCs/>
              </w:rPr>
              <w:t>«Одиссея</w:t>
            </w:r>
            <w:r>
              <w:rPr>
                <w:i/>
                <w:iCs/>
              </w:rPr>
              <w:t>»</w:t>
            </w:r>
            <w:r w:rsidRPr="0074495D">
              <w:rPr>
                <w:i/>
                <w:iCs/>
              </w:rPr>
              <w:t xml:space="preserve"> </w:t>
            </w:r>
            <w:r w:rsidRPr="0074495D">
              <w:rPr>
                <w:b/>
                <w:bCs/>
                <w:i/>
                <w:iCs/>
              </w:rPr>
              <w:t>(фрагменты по выбору)</w:t>
            </w:r>
          </w:p>
          <w:p w:rsidR="0008231E" w:rsidRPr="0074495D" w:rsidRDefault="0008231E" w:rsidP="004D5F55">
            <w:pPr>
              <w:tabs>
                <w:tab w:val="left" w:pos="5760"/>
              </w:tabs>
            </w:pPr>
            <w:r>
              <w:rPr>
                <w:b/>
                <w:bCs/>
              </w:rPr>
              <w:t xml:space="preserve">(6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.)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</w:rPr>
              <w:t xml:space="preserve">Данте. </w:t>
            </w:r>
            <w:r w:rsidRPr="0074495D">
              <w:rPr>
                <w:i/>
                <w:iCs/>
              </w:rPr>
              <w:t>«Божественная комедия»</w:t>
            </w:r>
            <w:r w:rsidRPr="0074495D">
              <w:rPr>
                <w:b/>
                <w:bCs/>
                <w:i/>
                <w:iCs/>
              </w:rPr>
              <w:t xml:space="preserve"> (фрагменты по выбору)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  <w:r w:rsidRPr="0074495D">
              <w:rPr>
                <w:b/>
                <w:bCs/>
              </w:rPr>
              <w:t xml:space="preserve">(9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.)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i/>
              </w:rPr>
            </w:pPr>
            <w:r w:rsidRPr="0074495D">
              <w:rPr>
                <w:b/>
                <w:bCs/>
              </w:rPr>
              <w:t xml:space="preserve">М. де Сервантес </w:t>
            </w:r>
            <w:r w:rsidRPr="0074495D">
              <w:rPr>
                <w:i/>
                <w:iCs/>
              </w:rPr>
              <w:t xml:space="preserve">«Дон Кихот» </w:t>
            </w:r>
            <w:r w:rsidRPr="0074495D">
              <w:rPr>
                <w:b/>
                <w:bCs/>
                <w:i/>
                <w:iCs/>
              </w:rPr>
              <w:t>(главы по выбору</w:t>
            </w:r>
            <w:r w:rsidRPr="0074495D">
              <w:rPr>
                <w:b/>
                <w:i/>
              </w:rPr>
              <w:t>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  <w:kern w:val="36"/>
              </w:rPr>
            </w:pPr>
            <w:r>
              <w:rPr>
                <w:b/>
                <w:iCs/>
              </w:rPr>
              <w:t>(</w:t>
            </w:r>
            <w:r w:rsidRPr="0074495D">
              <w:rPr>
                <w:b/>
                <w:iCs/>
              </w:rPr>
              <w:t xml:space="preserve">8 </w:t>
            </w:r>
            <w:proofErr w:type="spellStart"/>
            <w:r w:rsidRPr="0074495D">
              <w:rPr>
                <w:b/>
                <w:iCs/>
              </w:rPr>
              <w:t>кл</w:t>
            </w:r>
            <w:proofErr w:type="spellEnd"/>
            <w:r w:rsidRPr="0074495D">
              <w:rPr>
                <w:b/>
                <w:iCs/>
              </w:rPr>
              <w:t>.)</w:t>
            </w:r>
          </w:p>
        </w:tc>
        <w:tc>
          <w:tcPr>
            <w:tcW w:w="3361" w:type="dxa"/>
          </w:tcPr>
          <w:p w:rsidR="0008231E" w:rsidRPr="0074495D" w:rsidRDefault="0008231E" w:rsidP="004D5F55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b/>
              </w:rPr>
            </w:pPr>
            <w:r w:rsidRPr="0074495D">
              <w:rPr>
                <w:b/>
                <w:i/>
                <w:iCs/>
              </w:rPr>
              <w:t>Зарубежный фольклор</w:t>
            </w:r>
            <w:r>
              <w:rPr>
                <w:b/>
                <w:i/>
                <w:iCs/>
              </w:rPr>
              <w:t xml:space="preserve">, </w:t>
            </w:r>
            <w:r w:rsidRPr="0074495D">
              <w:rPr>
                <w:b/>
                <w:i/>
                <w:iCs/>
              </w:rPr>
              <w:t>легенды, баллады, саги, песни</w:t>
            </w:r>
          </w:p>
          <w:p w:rsidR="0008231E" w:rsidRPr="0088689D" w:rsidRDefault="0008231E" w:rsidP="004D5F55">
            <w:pPr>
              <w:ind w:right="20"/>
              <w:jc w:val="both"/>
              <w:rPr>
                <w:b/>
                <w:bCs/>
                <w:i/>
              </w:rPr>
            </w:pPr>
            <w:r w:rsidRPr="0088689D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Мифы Древней Греции.</w:t>
            </w:r>
            <w:r w:rsidRPr="0088689D">
              <w:rPr>
                <w:rFonts w:ascii="Times New Roman CYR" w:hAnsi="Times New Roman CYR" w:cs="Times New Roman CYR"/>
                <w:b/>
                <w:bCs/>
                <w:i/>
              </w:rPr>
              <w:t xml:space="preserve"> Подвиги Геракла</w:t>
            </w:r>
            <w:r w:rsidRPr="0088689D"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 (в переложении Куна):</w:t>
            </w:r>
            <w:r w:rsidRPr="0088689D">
              <w:rPr>
                <w:rFonts w:ascii="Times New Roman CYR" w:hAnsi="Times New Roman CYR" w:cs="Times New Roman CYR"/>
                <w:b/>
                <w:bCs/>
                <w:i/>
              </w:rPr>
              <w:t xml:space="preserve"> </w:t>
            </w:r>
            <w:r w:rsidRPr="0088689D">
              <w:rPr>
                <w:b/>
                <w:bCs/>
                <w:i/>
              </w:rPr>
              <w:t>«</w:t>
            </w:r>
            <w:r w:rsidRPr="0088689D">
              <w:rPr>
                <w:rFonts w:ascii="Times New Roman CYR" w:hAnsi="Times New Roman CYR" w:cs="Times New Roman CYR"/>
                <w:b/>
                <w:bCs/>
                <w:i/>
              </w:rPr>
              <w:t>Скотный двор царя Авгия</w:t>
            </w:r>
            <w:r w:rsidRPr="0088689D">
              <w:rPr>
                <w:b/>
                <w:bCs/>
                <w:i/>
              </w:rPr>
              <w:t>», «</w:t>
            </w:r>
            <w:r w:rsidRPr="0088689D">
              <w:rPr>
                <w:rFonts w:ascii="Times New Roman CYR" w:hAnsi="Times New Roman CYR" w:cs="Times New Roman CYR"/>
                <w:b/>
                <w:bCs/>
                <w:i/>
              </w:rPr>
              <w:t>Яблоки Гесперид</w:t>
            </w:r>
            <w:r w:rsidRPr="0088689D">
              <w:rPr>
                <w:b/>
                <w:bCs/>
                <w:i/>
              </w:rPr>
              <w:t>».</w:t>
            </w:r>
          </w:p>
          <w:p w:rsidR="0008231E" w:rsidRPr="0088689D" w:rsidRDefault="0008231E" w:rsidP="004D5F55">
            <w:pPr>
              <w:ind w:left="40" w:firstLine="300"/>
              <w:rPr>
                <w:b/>
                <w:bCs/>
                <w:i/>
              </w:rPr>
            </w:pPr>
            <w:r w:rsidRPr="0088689D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Геродот.</w:t>
            </w:r>
            <w:r w:rsidRPr="0088689D">
              <w:rPr>
                <w:rFonts w:ascii="Times New Roman CYR" w:hAnsi="Times New Roman CYR" w:cs="Times New Roman CYR"/>
                <w:b/>
                <w:bCs/>
                <w:i/>
              </w:rPr>
              <w:t xml:space="preserve"> </w:t>
            </w:r>
            <w:r w:rsidRPr="0088689D">
              <w:rPr>
                <w:b/>
                <w:bCs/>
                <w:i/>
              </w:rPr>
              <w:t>«</w:t>
            </w:r>
            <w:r w:rsidRPr="0088689D">
              <w:rPr>
                <w:rFonts w:ascii="Times New Roman CYR" w:hAnsi="Times New Roman CYR" w:cs="Times New Roman CYR"/>
                <w:b/>
                <w:bCs/>
                <w:i/>
              </w:rPr>
              <w:t xml:space="preserve">Легенда об </w:t>
            </w:r>
            <w:proofErr w:type="spellStart"/>
            <w:r w:rsidRPr="0088689D">
              <w:rPr>
                <w:rFonts w:ascii="Times New Roman CYR" w:hAnsi="Times New Roman CYR" w:cs="Times New Roman CYR"/>
                <w:b/>
                <w:bCs/>
                <w:i/>
              </w:rPr>
              <w:t>Арионе</w:t>
            </w:r>
            <w:proofErr w:type="spellEnd"/>
            <w:r>
              <w:rPr>
                <w:b/>
                <w:bCs/>
                <w:i/>
              </w:rPr>
              <w:t xml:space="preserve">» (6 </w:t>
            </w:r>
            <w:proofErr w:type="spellStart"/>
            <w:r>
              <w:rPr>
                <w:b/>
                <w:bCs/>
                <w:i/>
              </w:rPr>
              <w:t>кл</w:t>
            </w:r>
            <w:proofErr w:type="spellEnd"/>
            <w:r>
              <w:rPr>
                <w:b/>
                <w:bCs/>
                <w:i/>
              </w:rPr>
              <w:t>)</w:t>
            </w:r>
          </w:p>
          <w:p w:rsidR="0008231E" w:rsidRDefault="0008231E" w:rsidP="004D5F55">
            <w:pPr>
              <w:keepNext/>
              <w:keepLines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</w:p>
          <w:p w:rsidR="0008231E" w:rsidRPr="0088689D" w:rsidRDefault="0008231E" w:rsidP="004D5F55">
            <w:pPr>
              <w:keepNext/>
              <w:keepLines/>
              <w:ind w:left="23" w:firstLine="278"/>
              <w:rPr>
                <w:rFonts w:ascii="Times New Roman CYR" w:hAnsi="Times New Roman CYR" w:cs="Times New Roman CYR"/>
                <w:i/>
              </w:rPr>
            </w:pPr>
            <w:r w:rsidRPr="0088689D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>Роберт Льюис Стивенсон.</w:t>
            </w:r>
            <w:r w:rsidRPr="0088689D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88689D">
              <w:rPr>
                <w:bCs/>
                <w:i/>
                <w:iCs/>
                <w:highlight w:val="white"/>
              </w:rPr>
              <w:t>«</w:t>
            </w:r>
            <w:r w:rsidRPr="0088689D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Вересковый мёд</w:t>
            </w:r>
            <w:r w:rsidRPr="0088689D">
              <w:rPr>
                <w:b/>
                <w:bCs/>
                <w:i/>
                <w:iCs/>
                <w:highlight w:val="white"/>
              </w:rPr>
              <w:t>»</w:t>
            </w:r>
            <w:r w:rsidRPr="0088689D">
              <w:rPr>
                <w:b/>
                <w:bCs/>
                <w:i/>
                <w:iCs/>
              </w:rPr>
              <w:t xml:space="preserve"> (5 </w:t>
            </w:r>
            <w:proofErr w:type="spellStart"/>
            <w:r w:rsidRPr="0088689D">
              <w:rPr>
                <w:b/>
                <w:bCs/>
                <w:i/>
                <w:iCs/>
              </w:rPr>
              <w:t>кл</w:t>
            </w:r>
            <w:proofErr w:type="spellEnd"/>
            <w:r w:rsidRPr="0088689D">
              <w:rPr>
                <w:b/>
                <w:bCs/>
                <w:i/>
                <w:iCs/>
              </w:rPr>
              <w:t>)</w:t>
            </w:r>
          </w:p>
          <w:p w:rsidR="0008231E" w:rsidRPr="0088689D" w:rsidRDefault="0008231E" w:rsidP="004D5F55">
            <w:pPr>
              <w:ind w:left="20" w:firstLine="280"/>
              <w:rPr>
                <w:rFonts w:ascii="Times New Roman CYR" w:hAnsi="Times New Roman CYR" w:cs="Times New Roman CYR"/>
                <w:i/>
              </w:rPr>
            </w:pPr>
            <w:r w:rsidRPr="0088689D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>Ф. Шиллер.</w:t>
            </w:r>
            <w:r w:rsidRPr="0088689D">
              <w:rPr>
                <w:rFonts w:ascii="Times New Roman CYR" w:hAnsi="Times New Roman CYR" w:cs="Times New Roman CYR"/>
                <w:i/>
              </w:rPr>
              <w:t xml:space="preserve"> Баллада</w:t>
            </w:r>
            <w:r w:rsidRPr="0088689D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 xml:space="preserve"> </w:t>
            </w:r>
            <w:r w:rsidRPr="0088689D">
              <w:rPr>
                <w:bCs/>
                <w:i/>
                <w:iCs/>
                <w:highlight w:val="white"/>
              </w:rPr>
              <w:t>«</w:t>
            </w:r>
            <w:r w:rsidRPr="0088689D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Перчатка</w:t>
            </w:r>
            <w:r w:rsidRPr="0088689D">
              <w:rPr>
                <w:b/>
                <w:bCs/>
                <w:i/>
                <w:iCs/>
                <w:highlight w:val="white"/>
              </w:rPr>
              <w:t>»</w:t>
            </w:r>
            <w:r w:rsidRPr="0088689D">
              <w:rPr>
                <w:b/>
                <w:bCs/>
                <w:i/>
                <w:iCs/>
              </w:rPr>
              <w:t xml:space="preserve"> (6 </w:t>
            </w:r>
            <w:proofErr w:type="spellStart"/>
            <w:r w:rsidRPr="0088689D">
              <w:rPr>
                <w:b/>
                <w:bCs/>
                <w:i/>
                <w:iCs/>
              </w:rPr>
              <w:t>кл</w:t>
            </w:r>
            <w:proofErr w:type="spellEnd"/>
            <w:r w:rsidRPr="0088689D">
              <w:rPr>
                <w:b/>
                <w:bCs/>
                <w:i/>
                <w:iCs/>
              </w:rPr>
              <w:t>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</w:p>
        </w:tc>
      </w:tr>
      <w:tr w:rsidR="0008231E" w:rsidRPr="0074495D" w:rsidTr="006902AE">
        <w:tc>
          <w:tcPr>
            <w:tcW w:w="3686" w:type="dxa"/>
            <w:gridSpan w:val="2"/>
          </w:tcPr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</w:pPr>
            <w:r w:rsidRPr="0074495D">
              <w:rPr>
                <w:b/>
                <w:bCs/>
              </w:rPr>
              <w:t>В.</w:t>
            </w:r>
            <w:r>
              <w:rPr>
                <w:b/>
                <w:bCs/>
              </w:rPr>
              <w:t xml:space="preserve"> </w:t>
            </w:r>
            <w:r w:rsidRPr="0074495D">
              <w:rPr>
                <w:b/>
                <w:bCs/>
              </w:rPr>
              <w:t>Шекспир</w:t>
            </w:r>
            <w:r w:rsidRPr="0074495D">
              <w:t xml:space="preserve"> «Ромео и Джульетта» (1594 – 1595). </w:t>
            </w:r>
          </w:p>
          <w:p w:rsidR="0008231E" w:rsidRPr="0074495D" w:rsidRDefault="0008231E" w:rsidP="004D5F55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(8</w:t>
            </w:r>
            <w:r w:rsidRPr="0074495D">
              <w:rPr>
                <w:b/>
                <w:bCs/>
              </w:rPr>
              <w:t xml:space="preserve">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.)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3726" w:type="dxa"/>
          </w:tcPr>
          <w:p w:rsidR="0008231E" w:rsidRPr="0074495D" w:rsidRDefault="0008231E" w:rsidP="004D5F55">
            <w:pPr>
              <w:pStyle w:val="af0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0" w:beforeAutospacing="0"/>
              <w:jc w:val="center"/>
              <w:textAlignment w:val="top"/>
              <w:rPr>
                <w:b/>
                <w:bCs/>
              </w:rPr>
            </w:pPr>
            <w:r w:rsidRPr="0074495D">
              <w:rPr>
                <w:b/>
                <w:bCs/>
                <w:i/>
                <w:iCs/>
              </w:rPr>
              <w:t xml:space="preserve">2 сонета </w:t>
            </w:r>
          </w:p>
          <w:p w:rsidR="0008231E" w:rsidRPr="00B46467" w:rsidRDefault="0008231E" w:rsidP="004D5F55">
            <w:pPr>
              <w:ind w:left="20" w:right="20" w:firstLine="280"/>
              <w:jc w:val="both"/>
            </w:pPr>
            <w:r w:rsidRPr="0074495D">
              <w:rPr>
                <w:i/>
                <w:iCs/>
                <w:lang w:bidi="he-IL"/>
              </w:rPr>
              <w:t xml:space="preserve"> №130 «Ее глаза на звезды не похожи…» (пер. С. Маршака).</w:t>
            </w:r>
            <w:r w:rsidRPr="00FB6DF5">
              <w:t xml:space="preserve"> «</w:t>
            </w:r>
            <w:r w:rsidRPr="00FB6DF5">
              <w:rPr>
                <w:rFonts w:ascii="Times New Roman CYR" w:hAnsi="Times New Roman CYR" w:cs="Times New Roman CYR"/>
              </w:rPr>
              <w:t>Увы, мой стих не блещет новизной...</w:t>
            </w:r>
            <w:r w:rsidRPr="00FB6DF5">
              <w:t>».</w:t>
            </w:r>
            <w:r>
              <w:t xml:space="preserve"> </w:t>
            </w:r>
            <w:r>
              <w:rPr>
                <w:b/>
                <w:bCs/>
                <w:lang w:bidi="he-IL"/>
              </w:rPr>
              <w:t>(</w:t>
            </w:r>
            <w:r w:rsidRPr="0074495D">
              <w:rPr>
                <w:b/>
                <w:bCs/>
                <w:lang w:bidi="he-IL"/>
              </w:rPr>
              <w:t xml:space="preserve">8 </w:t>
            </w:r>
            <w:proofErr w:type="spellStart"/>
            <w:r w:rsidRPr="0074495D">
              <w:rPr>
                <w:b/>
                <w:bCs/>
                <w:lang w:bidi="he-IL"/>
              </w:rPr>
              <w:t>кл</w:t>
            </w:r>
            <w:proofErr w:type="spellEnd"/>
            <w:r w:rsidRPr="0074495D">
              <w:rPr>
                <w:b/>
                <w:bCs/>
                <w:lang w:bidi="he-IL"/>
              </w:rPr>
              <w:t>.)</w:t>
            </w:r>
          </w:p>
        </w:tc>
        <w:tc>
          <w:tcPr>
            <w:tcW w:w="3361" w:type="dxa"/>
          </w:tcPr>
          <w:p w:rsidR="0008231E" w:rsidRPr="0074495D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</w:tc>
      </w:tr>
      <w:tr w:rsidR="0008231E" w:rsidRPr="0074495D" w:rsidTr="006902AE">
        <w:tc>
          <w:tcPr>
            <w:tcW w:w="3686" w:type="dxa"/>
            <w:gridSpan w:val="2"/>
          </w:tcPr>
          <w:p w:rsidR="0008231E" w:rsidRPr="0074495D" w:rsidRDefault="0008231E" w:rsidP="004D5F55">
            <w:pPr>
              <w:tabs>
                <w:tab w:val="left" w:pos="5760"/>
              </w:tabs>
            </w:pPr>
            <w:r w:rsidRPr="0074495D">
              <w:rPr>
                <w:b/>
                <w:bCs/>
              </w:rPr>
              <w:t xml:space="preserve">А. де Сент-Экзюпери </w:t>
            </w:r>
            <w:r w:rsidRPr="0074495D">
              <w:t>«Маленький принц» (1943)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  <w:r>
              <w:rPr>
                <w:b/>
                <w:bCs/>
              </w:rPr>
              <w:t>(6</w:t>
            </w:r>
            <w:r w:rsidRPr="0074495D">
              <w:rPr>
                <w:b/>
                <w:bCs/>
              </w:rPr>
              <w:t xml:space="preserve">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.)</w:t>
            </w:r>
          </w:p>
        </w:tc>
        <w:tc>
          <w:tcPr>
            <w:tcW w:w="3726" w:type="dxa"/>
          </w:tcPr>
          <w:p w:rsidR="0008231E" w:rsidRPr="00B46467" w:rsidRDefault="0008231E" w:rsidP="004D5F55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</w:rPr>
              <w:t>Д.</w:t>
            </w:r>
            <w:r>
              <w:rPr>
                <w:b/>
                <w:bCs/>
              </w:rPr>
              <w:t xml:space="preserve"> </w:t>
            </w:r>
            <w:r w:rsidRPr="0074495D">
              <w:rPr>
                <w:b/>
                <w:bCs/>
              </w:rPr>
              <w:t xml:space="preserve">Дефо </w:t>
            </w:r>
            <w:r w:rsidRPr="0074495D">
              <w:rPr>
                <w:i/>
                <w:iCs/>
              </w:rPr>
              <w:t xml:space="preserve">«Робинзон Крузо» </w:t>
            </w:r>
            <w:r w:rsidRPr="0074495D">
              <w:rPr>
                <w:b/>
                <w:bCs/>
                <w:i/>
                <w:iCs/>
              </w:rPr>
              <w:t>(главы по выбору)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>(6</w:t>
            </w:r>
            <w:r w:rsidRPr="0074495D">
              <w:rPr>
                <w:b/>
                <w:bCs/>
              </w:rPr>
              <w:t xml:space="preserve">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.)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</w:rPr>
              <w:t xml:space="preserve">Дж. Свифт </w:t>
            </w:r>
            <w:r w:rsidRPr="0074495D">
              <w:rPr>
                <w:i/>
                <w:iCs/>
              </w:rPr>
              <w:t>«Путешествия Гулливера»</w:t>
            </w:r>
            <w:r w:rsidRPr="0074495D">
              <w:rPr>
                <w:b/>
                <w:bCs/>
                <w:i/>
                <w:iCs/>
              </w:rPr>
              <w:t xml:space="preserve"> (фрагменты по выбору)</w:t>
            </w:r>
          </w:p>
          <w:p w:rsidR="0008231E" w:rsidRPr="0074495D" w:rsidRDefault="0008231E" w:rsidP="004D5F55">
            <w:pPr>
              <w:tabs>
                <w:tab w:val="left" w:pos="5760"/>
              </w:tabs>
            </w:pPr>
            <w:r>
              <w:rPr>
                <w:b/>
                <w:bCs/>
              </w:rPr>
              <w:t>(6</w:t>
            </w:r>
            <w:r w:rsidRPr="0074495D">
              <w:rPr>
                <w:b/>
                <w:bCs/>
              </w:rPr>
              <w:t xml:space="preserve">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.)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jc w:val="center"/>
            </w:pP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</w:rPr>
              <w:t>Ж-Б. Мольер</w:t>
            </w:r>
            <w:r w:rsidRPr="0074495D">
              <w:rPr>
                <w:i/>
                <w:iCs/>
              </w:rPr>
              <w:t xml:space="preserve"> Комеди</w:t>
            </w:r>
            <w:r>
              <w:rPr>
                <w:i/>
                <w:iCs/>
              </w:rPr>
              <w:t>я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 w:rsidRPr="0074495D">
              <w:rPr>
                <w:i/>
                <w:iCs/>
              </w:rPr>
              <w:t>«Мещанин во дворянстве» (1670).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(8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.)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</w:rPr>
              <w:lastRenderedPageBreak/>
              <w:t xml:space="preserve">И.-В. Гете </w:t>
            </w:r>
            <w:r w:rsidRPr="0074495D">
              <w:rPr>
                <w:i/>
                <w:iCs/>
              </w:rPr>
              <w:t>«Фауст» (1774 – 1832)</w:t>
            </w:r>
            <w:r w:rsidRPr="0074495D">
              <w:rPr>
                <w:b/>
                <w:bCs/>
                <w:i/>
                <w:iCs/>
              </w:rPr>
              <w:t xml:space="preserve"> (фрагменты по выбору) 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  <w:r>
              <w:rPr>
                <w:b/>
                <w:bCs/>
              </w:rPr>
              <w:t>(9</w:t>
            </w:r>
            <w:r w:rsidRPr="0074495D">
              <w:rPr>
                <w:b/>
                <w:bCs/>
              </w:rPr>
              <w:t xml:space="preserve">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.)</w:t>
            </w:r>
          </w:p>
          <w:p w:rsidR="0008231E" w:rsidRPr="0074495D" w:rsidRDefault="0008231E" w:rsidP="004D5F55">
            <w:pPr>
              <w:tabs>
                <w:tab w:val="left" w:pos="5760"/>
              </w:tabs>
            </w:pP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74495D">
              <w:rPr>
                <w:b/>
                <w:bCs/>
              </w:rPr>
              <w:t>Г.Х.Андерсен</w:t>
            </w:r>
            <w:r>
              <w:rPr>
                <w:b/>
                <w:bCs/>
              </w:rPr>
              <w:t xml:space="preserve"> </w:t>
            </w:r>
            <w:r w:rsidRPr="0074495D">
              <w:rPr>
                <w:i/>
                <w:iCs/>
              </w:rPr>
              <w:t>Сказк</w:t>
            </w:r>
            <w:r>
              <w:rPr>
                <w:i/>
                <w:iCs/>
              </w:rPr>
              <w:t>а</w:t>
            </w:r>
          </w:p>
          <w:p w:rsidR="0008231E" w:rsidRPr="009D6A65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>«Снежная королева» (1844</w:t>
            </w:r>
            <w:r w:rsidRPr="0074495D">
              <w:rPr>
                <w:i/>
                <w:iCs/>
              </w:rPr>
              <w:t>).</w:t>
            </w:r>
            <w:r>
              <w:rPr>
                <w:i/>
                <w:iCs/>
              </w:rPr>
              <w:t xml:space="preserve"> </w:t>
            </w:r>
            <w:r w:rsidRPr="0074495D">
              <w:rPr>
                <w:b/>
                <w:bCs/>
              </w:rPr>
              <w:t xml:space="preserve">(5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 xml:space="preserve">.) </w:t>
            </w:r>
          </w:p>
          <w:p w:rsidR="0008231E" w:rsidRPr="0074495D" w:rsidRDefault="0008231E" w:rsidP="004D5F55">
            <w:pPr>
              <w:tabs>
                <w:tab w:val="left" w:pos="5760"/>
              </w:tabs>
              <w:jc w:val="center"/>
            </w:pP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  <w:r w:rsidRPr="0074495D">
              <w:rPr>
                <w:b/>
                <w:bCs/>
              </w:rPr>
              <w:t xml:space="preserve">Дж. Г. Байрон </w:t>
            </w:r>
          </w:p>
          <w:p w:rsidR="0008231E" w:rsidRPr="0074495D" w:rsidRDefault="0008231E" w:rsidP="004D5F55">
            <w:pPr>
              <w:rPr>
                <w:i/>
                <w:iCs/>
              </w:rPr>
            </w:pPr>
            <w:r w:rsidRPr="0074495D">
              <w:rPr>
                <w:b/>
                <w:bCs/>
                <w:i/>
                <w:iCs/>
              </w:rPr>
              <w:t xml:space="preserve">- 1 стихотворение </w:t>
            </w:r>
            <w:r w:rsidRPr="0074495D">
              <w:rPr>
                <w:i/>
                <w:iCs/>
              </w:rPr>
              <w:t>«Душа моя мрачна. Скорей, певец, скорей!» (1814)(пер. М. Лермонтова</w:t>
            </w:r>
            <w:r>
              <w:rPr>
                <w:i/>
                <w:iCs/>
              </w:rPr>
              <w:t xml:space="preserve">) </w:t>
            </w:r>
            <w:r w:rsidRPr="003C5968">
              <w:rPr>
                <w:b/>
                <w:i/>
                <w:iCs/>
              </w:rPr>
              <w:t xml:space="preserve">(7 </w:t>
            </w:r>
            <w:proofErr w:type="spellStart"/>
            <w:r w:rsidRPr="003C5968">
              <w:rPr>
                <w:b/>
                <w:i/>
                <w:iCs/>
              </w:rPr>
              <w:t>кл</w:t>
            </w:r>
            <w:proofErr w:type="spellEnd"/>
            <w:r w:rsidRPr="003C5968">
              <w:rPr>
                <w:b/>
                <w:i/>
                <w:iCs/>
              </w:rPr>
              <w:t>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- фрагменты</w:t>
            </w:r>
            <w:r w:rsidRPr="0074495D">
              <w:rPr>
                <w:b/>
                <w:bCs/>
                <w:i/>
                <w:iCs/>
              </w:rPr>
              <w:t xml:space="preserve"> из поэм</w:t>
            </w:r>
            <w:r>
              <w:rPr>
                <w:b/>
                <w:bCs/>
                <w:i/>
                <w:iCs/>
              </w:rPr>
              <w:t xml:space="preserve">ы </w:t>
            </w:r>
            <w:r w:rsidRPr="0074495D">
              <w:rPr>
                <w:i/>
                <w:iCs/>
              </w:rPr>
              <w:t xml:space="preserve">«Паломничество </w:t>
            </w:r>
            <w:proofErr w:type="spellStart"/>
            <w:proofErr w:type="gramStart"/>
            <w:r w:rsidRPr="0074495D">
              <w:rPr>
                <w:i/>
                <w:iCs/>
              </w:rPr>
              <w:t>Чайльд</w:t>
            </w:r>
            <w:proofErr w:type="spellEnd"/>
            <w:r w:rsidRPr="0074495D">
              <w:rPr>
                <w:i/>
                <w:iCs/>
              </w:rPr>
              <w:t xml:space="preserve"> Гарольда</w:t>
            </w:r>
            <w:proofErr w:type="gramEnd"/>
            <w:r w:rsidRPr="0074495D">
              <w:rPr>
                <w:i/>
                <w:iCs/>
              </w:rPr>
              <w:t xml:space="preserve">» (1809 – 1811) (пер. В. </w:t>
            </w:r>
            <w:proofErr w:type="spellStart"/>
            <w:r w:rsidRPr="0074495D">
              <w:rPr>
                <w:i/>
                <w:iCs/>
              </w:rPr>
              <w:t>Левика</w:t>
            </w:r>
            <w:proofErr w:type="spellEnd"/>
            <w:r w:rsidRPr="0074495D">
              <w:rPr>
                <w:i/>
                <w:iCs/>
              </w:rPr>
              <w:t xml:space="preserve">). </w:t>
            </w:r>
          </w:p>
          <w:p w:rsidR="0008231E" w:rsidRPr="0074495D" w:rsidRDefault="0008231E" w:rsidP="004D5F55">
            <w:pPr>
              <w:rPr>
                <w:b/>
                <w:bCs/>
              </w:rPr>
            </w:pPr>
            <w:r w:rsidRPr="0074495D">
              <w:rPr>
                <w:b/>
                <w:bCs/>
              </w:rPr>
              <w:t xml:space="preserve">(9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.)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</w:p>
          <w:p w:rsidR="0008231E" w:rsidRPr="0074495D" w:rsidRDefault="0008231E" w:rsidP="004D5F55">
            <w:pPr>
              <w:pStyle w:val="af0"/>
              <w:tabs>
                <w:tab w:val="left" w:pos="5760"/>
              </w:tabs>
              <w:spacing w:before="0" w:beforeAutospacing="0"/>
              <w:rPr>
                <w:b/>
                <w:bCs/>
                <w:i/>
                <w:iCs/>
              </w:rPr>
            </w:pPr>
          </w:p>
        </w:tc>
        <w:tc>
          <w:tcPr>
            <w:tcW w:w="3361" w:type="dxa"/>
          </w:tcPr>
          <w:p w:rsidR="0008231E" w:rsidRPr="0074495D" w:rsidRDefault="0008231E" w:rsidP="004D5F55">
            <w:pPr>
              <w:rPr>
                <w:i/>
                <w:iCs/>
              </w:rPr>
            </w:pPr>
            <w:r w:rsidRPr="0074495D">
              <w:rPr>
                <w:i/>
                <w:iCs/>
              </w:rPr>
              <w:lastRenderedPageBreak/>
              <w:t>Зарубежная сказочная и</w:t>
            </w:r>
            <w:r>
              <w:rPr>
                <w:i/>
                <w:iCs/>
              </w:rPr>
              <w:t xml:space="preserve"> фантастическая проза:</w:t>
            </w:r>
          </w:p>
          <w:p w:rsidR="0008231E" w:rsidRPr="0088689D" w:rsidRDefault="0008231E" w:rsidP="004D5F55">
            <w:pPr>
              <w:rPr>
                <w:b/>
                <w:bCs/>
                <w:i/>
              </w:rPr>
            </w:pPr>
            <w:r w:rsidRPr="0088689D">
              <w:rPr>
                <w:b/>
                <w:bCs/>
                <w:i/>
              </w:rPr>
              <w:t xml:space="preserve">Сказки </w:t>
            </w:r>
            <w:proofErr w:type="spellStart"/>
            <w:r w:rsidRPr="0088689D">
              <w:rPr>
                <w:b/>
                <w:bCs/>
                <w:i/>
              </w:rPr>
              <w:t>бр</w:t>
            </w:r>
            <w:proofErr w:type="spellEnd"/>
            <w:r w:rsidRPr="0088689D">
              <w:rPr>
                <w:b/>
                <w:bCs/>
                <w:i/>
              </w:rPr>
              <w:t xml:space="preserve">. Гримм (5 </w:t>
            </w:r>
            <w:proofErr w:type="spellStart"/>
            <w:r w:rsidRPr="0088689D">
              <w:rPr>
                <w:b/>
                <w:bCs/>
                <w:i/>
              </w:rPr>
              <w:t>кл</w:t>
            </w:r>
            <w:proofErr w:type="spellEnd"/>
            <w:r w:rsidRPr="0088689D">
              <w:rPr>
                <w:b/>
                <w:bCs/>
                <w:i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i/>
              </w:rPr>
            </w:pPr>
            <w:r w:rsidRPr="0088689D">
              <w:rPr>
                <w:b/>
                <w:i/>
              </w:rPr>
              <w:t>Э.Т.А. Гофман</w:t>
            </w:r>
            <w:r>
              <w:rPr>
                <w:b/>
              </w:rPr>
              <w:t xml:space="preserve"> </w:t>
            </w:r>
            <w:r w:rsidRPr="0036796C">
              <w:rPr>
                <w:b/>
              </w:rPr>
              <w:t>«</w:t>
            </w:r>
            <w:r w:rsidRPr="003C5968">
              <w:rPr>
                <w:i/>
              </w:rPr>
              <w:t>Щелкунчик»</w:t>
            </w:r>
            <w:r>
              <w:rPr>
                <w:b/>
                <w:i/>
              </w:rPr>
              <w:t xml:space="preserve"> (5 </w:t>
            </w:r>
            <w:proofErr w:type="spellStart"/>
            <w:r>
              <w:rPr>
                <w:b/>
                <w:i/>
              </w:rPr>
              <w:t>кл</w:t>
            </w:r>
            <w:proofErr w:type="spellEnd"/>
            <w:r>
              <w:rPr>
                <w:b/>
                <w:i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 w:rsidRPr="004A06EF">
              <w:rPr>
                <w:b/>
                <w:iCs/>
                <w:color w:val="000000"/>
                <w:spacing w:val="-7"/>
              </w:rPr>
              <w:t xml:space="preserve">О. </w:t>
            </w:r>
            <w:proofErr w:type="spellStart"/>
            <w:r w:rsidRPr="004A06EF">
              <w:rPr>
                <w:b/>
                <w:iCs/>
                <w:color w:val="000000"/>
                <w:spacing w:val="-7"/>
              </w:rPr>
              <w:t>Уальд</w:t>
            </w:r>
            <w:proofErr w:type="spellEnd"/>
            <w:r w:rsidRPr="004A06EF">
              <w:rPr>
                <w:b/>
                <w:iCs/>
                <w:color w:val="000000"/>
                <w:spacing w:val="-7"/>
              </w:rPr>
              <w:t xml:space="preserve"> </w:t>
            </w:r>
            <w:r w:rsidRPr="004A06EF">
              <w:rPr>
                <w:iCs/>
                <w:color w:val="000000"/>
                <w:spacing w:val="-7"/>
              </w:rPr>
              <w:t>"</w:t>
            </w:r>
            <w:r w:rsidRPr="004A06EF">
              <w:rPr>
                <w:b/>
                <w:i/>
                <w:iCs/>
                <w:color w:val="000000"/>
                <w:spacing w:val="-7"/>
              </w:rPr>
              <w:t>Мальчик – звезда</w:t>
            </w:r>
          </w:p>
          <w:p w:rsidR="0008231E" w:rsidRPr="0088689D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 w:rsidRPr="0088689D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 xml:space="preserve">Рей Дуглас </w:t>
            </w:r>
            <w:proofErr w:type="spellStart"/>
            <w:r w:rsidRPr="0088689D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>Брэдбери</w:t>
            </w:r>
            <w:proofErr w:type="spellEnd"/>
            <w:r w:rsidRPr="0088689D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>.</w:t>
            </w:r>
            <w:r w:rsidRPr="0088689D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 xml:space="preserve"> </w:t>
            </w:r>
            <w:r w:rsidRPr="0088689D">
              <w:rPr>
                <w:b/>
                <w:bCs/>
                <w:i/>
                <w:iCs/>
                <w:highlight w:val="white"/>
              </w:rPr>
              <w:t>«</w:t>
            </w:r>
            <w:r w:rsidRPr="0088689D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Каникулы</w:t>
            </w:r>
            <w:r w:rsidRPr="0088689D">
              <w:rPr>
                <w:b/>
                <w:bCs/>
                <w:i/>
                <w:iCs/>
                <w:highlight w:val="white"/>
              </w:rPr>
              <w:t>»</w:t>
            </w:r>
            <w:r w:rsidRPr="0088689D">
              <w:rPr>
                <w:b/>
                <w:bCs/>
                <w:i/>
                <w:iCs/>
              </w:rPr>
              <w:t xml:space="preserve"> (7 </w:t>
            </w:r>
            <w:proofErr w:type="spellStart"/>
            <w:r w:rsidRPr="0088689D">
              <w:rPr>
                <w:b/>
                <w:bCs/>
                <w:i/>
                <w:iCs/>
              </w:rPr>
              <w:t>кл</w:t>
            </w:r>
            <w:proofErr w:type="spellEnd"/>
            <w:r w:rsidRPr="0088689D">
              <w:rPr>
                <w:b/>
                <w:bCs/>
                <w:i/>
                <w:iCs/>
              </w:rPr>
              <w:t>)</w:t>
            </w:r>
          </w:p>
          <w:p w:rsidR="0008231E" w:rsidRPr="0015084F" w:rsidRDefault="0008231E" w:rsidP="004D5F55">
            <w:pPr>
              <w:tabs>
                <w:tab w:val="left" w:pos="5760"/>
              </w:tabs>
              <w:rPr>
                <w:i/>
                <w:iCs/>
              </w:rPr>
            </w:pPr>
            <w:r w:rsidRPr="0074495D">
              <w:rPr>
                <w:i/>
                <w:iCs/>
              </w:rPr>
              <w:t>Зар</w:t>
            </w:r>
            <w:r>
              <w:rPr>
                <w:i/>
                <w:iCs/>
              </w:rPr>
              <w:t xml:space="preserve">убежная </w:t>
            </w:r>
            <w:proofErr w:type="spellStart"/>
            <w:r>
              <w:rPr>
                <w:i/>
                <w:iCs/>
              </w:rPr>
              <w:t>новеллистика</w:t>
            </w:r>
            <w:proofErr w:type="spellEnd"/>
          </w:p>
          <w:p w:rsidR="0008231E" w:rsidRPr="0015084F" w:rsidRDefault="0008231E" w:rsidP="004D5F55">
            <w:pPr>
              <w:ind w:left="20" w:firstLine="280"/>
              <w:rPr>
                <w:rFonts w:ascii="Times New Roman CYR" w:hAnsi="Times New Roman CYR" w:cs="Times New Roman CYR"/>
                <w:i/>
              </w:rPr>
            </w:pPr>
            <w:proofErr w:type="spellStart"/>
            <w:r w:rsidRPr="003C5968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>Проспер</w:t>
            </w:r>
            <w:proofErr w:type="spellEnd"/>
            <w:r w:rsidRPr="003C5968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 xml:space="preserve"> Мериме.</w:t>
            </w:r>
            <w:r w:rsidRPr="003C5968">
              <w:rPr>
                <w:rFonts w:ascii="Times New Roman CYR" w:hAnsi="Times New Roman CYR" w:cs="Times New Roman CYR"/>
                <w:i/>
              </w:rPr>
              <w:t xml:space="preserve"> </w:t>
            </w:r>
            <w:r w:rsidRPr="003C5968">
              <w:rPr>
                <w:b/>
                <w:bCs/>
                <w:i/>
                <w:iCs/>
                <w:highlight w:val="white"/>
              </w:rPr>
              <w:t>«</w:t>
            </w:r>
            <w:proofErr w:type="spellStart"/>
            <w:r w:rsidRPr="003C5968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Маттео</w:t>
            </w:r>
            <w:proofErr w:type="spellEnd"/>
            <w:r w:rsidRPr="003C5968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 xml:space="preserve"> Фальконе</w:t>
            </w:r>
            <w:r w:rsidRPr="003C5968">
              <w:rPr>
                <w:b/>
                <w:bCs/>
                <w:i/>
                <w:iCs/>
                <w:highlight w:val="white"/>
              </w:rPr>
              <w:t>»</w:t>
            </w:r>
            <w:r w:rsidRPr="003C5968">
              <w:rPr>
                <w:b/>
                <w:bCs/>
                <w:i/>
                <w:iCs/>
              </w:rPr>
              <w:t xml:space="preserve"> (7 </w:t>
            </w:r>
            <w:proofErr w:type="spellStart"/>
            <w:r w:rsidRPr="003C5968">
              <w:rPr>
                <w:b/>
                <w:bCs/>
                <w:i/>
                <w:iCs/>
              </w:rPr>
              <w:t>кл</w:t>
            </w:r>
            <w:proofErr w:type="spellEnd"/>
            <w:r w:rsidRPr="003C5968">
              <w:rPr>
                <w:b/>
                <w:bCs/>
                <w:i/>
                <w:iCs/>
              </w:rPr>
              <w:t>)</w:t>
            </w:r>
          </w:p>
          <w:p w:rsidR="0008231E" w:rsidRPr="003C5968" w:rsidRDefault="0008231E" w:rsidP="004D5F55">
            <w:pPr>
              <w:rPr>
                <w:b/>
                <w:bCs/>
                <w:i/>
                <w:iCs/>
              </w:rPr>
            </w:pPr>
            <w:r w:rsidRPr="003C5968">
              <w:rPr>
                <w:rFonts w:ascii="Times New Roman CYR" w:hAnsi="Times New Roman CYR" w:cs="Times New Roman CYR"/>
                <w:b/>
                <w:bCs/>
                <w:i/>
                <w:highlight w:val="white"/>
              </w:rPr>
              <w:t xml:space="preserve">    Э.По</w:t>
            </w:r>
            <w:r w:rsidRPr="003C5968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 xml:space="preserve"> </w:t>
            </w:r>
            <w:r w:rsidRPr="003C5968">
              <w:rPr>
                <w:bCs/>
                <w:i/>
                <w:iCs/>
                <w:highlight w:val="white"/>
              </w:rPr>
              <w:t>«</w:t>
            </w:r>
            <w:r w:rsidRPr="003C5968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Золотой жук</w:t>
            </w:r>
            <w:r w:rsidRPr="003C5968">
              <w:rPr>
                <w:bCs/>
                <w:i/>
                <w:iCs/>
                <w:highlight w:val="white"/>
              </w:rPr>
              <w:t>»</w:t>
            </w:r>
            <w:r w:rsidRPr="003C5968">
              <w:rPr>
                <w:b/>
                <w:bCs/>
                <w:i/>
                <w:iCs/>
              </w:rPr>
              <w:t xml:space="preserve"> (7 </w:t>
            </w:r>
            <w:proofErr w:type="spellStart"/>
            <w:r w:rsidRPr="003C5968">
              <w:rPr>
                <w:b/>
                <w:bCs/>
                <w:i/>
                <w:iCs/>
              </w:rPr>
              <w:t>кл</w:t>
            </w:r>
            <w:proofErr w:type="spellEnd"/>
            <w:r w:rsidRPr="003C5968">
              <w:rPr>
                <w:b/>
                <w:bCs/>
                <w:i/>
                <w:iCs/>
              </w:rPr>
              <w:t>)</w:t>
            </w:r>
          </w:p>
          <w:p w:rsidR="0008231E" w:rsidRPr="003C5968" w:rsidRDefault="0008231E" w:rsidP="004D5F55">
            <w:pPr>
              <w:rPr>
                <w:b/>
                <w:bCs/>
                <w:i/>
              </w:rPr>
            </w:pPr>
            <w:r w:rsidRPr="003C5968">
              <w:rPr>
                <w:b/>
                <w:bCs/>
                <w:i/>
              </w:rPr>
              <w:lastRenderedPageBreak/>
              <w:t xml:space="preserve"> О</w:t>
            </w:r>
            <w:proofErr w:type="gramStart"/>
            <w:r w:rsidRPr="003C5968">
              <w:rPr>
                <w:b/>
                <w:bCs/>
                <w:i/>
              </w:rPr>
              <w:t>`Г</w:t>
            </w:r>
            <w:proofErr w:type="gramEnd"/>
            <w:r w:rsidRPr="003C5968">
              <w:rPr>
                <w:b/>
                <w:bCs/>
                <w:i/>
              </w:rPr>
              <w:t>енри «</w:t>
            </w:r>
            <w:r w:rsidRPr="003C5968">
              <w:rPr>
                <w:bCs/>
                <w:i/>
              </w:rPr>
              <w:t>Дары волхвов</w:t>
            </w:r>
            <w:r w:rsidRPr="003C5968">
              <w:rPr>
                <w:b/>
                <w:bCs/>
                <w:i/>
              </w:rPr>
              <w:t xml:space="preserve">» (7 </w:t>
            </w:r>
            <w:proofErr w:type="spellStart"/>
            <w:r w:rsidRPr="003C5968">
              <w:rPr>
                <w:b/>
                <w:bCs/>
                <w:i/>
              </w:rPr>
              <w:t>кл</w:t>
            </w:r>
            <w:proofErr w:type="spellEnd"/>
            <w:r w:rsidRPr="003C5968">
              <w:rPr>
                <w:b/>
                <w:bCs/>
                <w:i/>
              </w:rPr>
              <w:t>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</w:p>
          <w:p w:rsidR="0008231E" w:rsidRPr="0074495D" w:rsidRDefault="0008231E" w:rsidP="004D5F55">
            <w:pPr>
              <w:jc w:val="center"/>
            </w:pPr>
            <w:r w:rsidRPr="0074495D">
              <w:rPr>
                <w:i/>
                <w:iCs/>
              </w:rPr>
              <w:t xml:space="preserve">Зарубежная романистика </w:t>
            </w:r>
            <w:r w:rsidRPr="0074495D">
              <w:rPr>
                <w:i/>
                <w:iCs/>
                <w:lang w:val="en-US"/>
              </w:rPr>
              <w:t>XIX</w:t>
            </w:r>
            <w:r w:rsidRPr="0074495D">
              <w:t xml:space="preserve">– </w:t>
            </w:r>
            <w:r w:rsidRPr="0074495D">
              <w:rPr>
                <w:i/>
              </w:rPr>
              <w:t>ХХ века</w:t>
            </w:r>
          </w:p>
          <w:p w:rsidR="0008231E" w:rsidRPr="0074495D" w:rsidRDefault="0008231E" w:rsidP="004D5F55">
            <w:pPr>
              <w:rPr>
                <w:b/>
                <w:bCs/>
              </w:rPr>
            </w:pPr>
            <w:r w:rsidRPr="009D6A65">
              <w:rPr>
                <w:b/>
                <w:bCs/>
                <w:i/>
              </w:rPr>
              <w:t xml:space="preserve">В. Скотт. </w:t>
            </w:r>
            <w:r w:rsidRPr="009D6A65">
              <w:rPr>
                <w:bCs/>
                <w:i/>
              </w:rPr>
              <w:t>«Айвенго</w:t>
            </w:r>
            <w:r w:rsidRPr="009D6A65">
              <w:rPr>
                <w:b/>
                <w:bCs/>
                <w:i/>
              </w:rPr>
              <w:t>»</w:t>
            </w:r>
            <w:r>
              <w:rPr>
                <w:b/>
                <w:bCs/>
              </w:rPr>
              <w:t xml:space="preserve"> (8</w:t>
            </w:r>
            <w:r w:rsidRPr="0074495D">
              <w:rPr>
                <w:b/>
                <w:bCs/>
              </w:rPr>
              <w:t xml:space="preserve">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)</w:t>
            </w:r>
          </w:p>
          <w:p w:rsidR="0008231E" w:rsidRPr="0074495D" w:rsidRDefault="0008231E" w:rsidP="004D5F55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</w:p>
          <w:p w:rsidR="0008231E" w:rsidRPr="0015084F" w:rsidRDefault="0008231E" w:rsidP="004D5F55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74495D">
              <w:rPr>
                <w:i/>
                <w:iCs/>
              </w:rPr>
              <w:t>Зарубежная проза</w:t>
            </w:r>
            <w:r>
              <w:rPr>
                <w:i/>
                <w:iCs/>
              </w:rPr>
              <w:t xml:space="preserve"> о детях и подростках</w:t>
            </w:r>
          </w:p>
          <w:p w:rsidR="0008231E" w:rsidRPr="00FB6DF5" w:rsidRDefault="0008231E" w:rsidP="004D5F55">
            <w:pPr>
              <w:ind w:left="20" w:right="40" w:firstLine="28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М. Твен «</w:t>
            </w:r>
            <w:r w:rsidRPr="005D56C7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 xml:space="preserve">Приключения Тома </w:t>
            </w:r>
            <w:proofErr w:type="spellStart"/>
            <w:r w:rsidRPr="005D56C7">
              <w:rPr>
                <w:rFonts w:ascii="Times New Roman CYR" w:hAnsi="Times New Roman CYR" w:cs="Times New Roman CYR"/>
                <w:bCs/>
                <w:i/>
                <w:iCs/>
                <w:highlight w:val="white"/>
              </w:rPr>
              <w:t>Сойера</w:t>
            </w:r>
            <w:proofErr w:type="spellEnd"/>
            <w:r w:rsidRPr="00FB6DF5">
              <w:rPr>
                <w:b/>
                <w:bCs/>
                <w:i/>
                <w:iCs/>
                <w:highlight w:val="white"/>
              </w:rPr>
              <w:t>»</w:t>
            </w:r>
            <w:r>
              <w:rPr>
                <w:b/>
                <w:bCs/>
                <w:i/>
                <w:iCs/>
              </w:rPr>
              <w:t xml:space="preserve"> (5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:rsidR="0008231E" w:rsidRDefault="0008231E" w:rsidP="004D5F55">
            <w:pPr>
              <w:ind w:left="20" w:firstLine="280"/>
              <w:rPr>
                <w:b/>
                <w:bCs/>
                <w:i/>
                <w:iCs/>
              </w:rPr>
            </w:pPr>
            <w:r w:rsidRPr="00FB6DF5">
              <w:rPr>
                <w:rFonts w:ascii="Times New Roman CYR" w:hAnsi="Times New Roman CYR" w:cs="Times New Roman CYR"/>
                <w:b/>
                <w:bCs/>
                <w:highlight w:val="white"/>
              </w:rPr>
              <w:t>Джек Лондон.</w:t>
            </w:r>
            <w:r w:rsidRPr="00FB6DF5">
              <w:rPr>
                <w:rFonts w:ascii="Times New Roman CYR" w:hAnsi="Times New Roman CYR" w:cs="Times New Roman CYR"/>
              </w:rPr>
              <w:t xml:space="preserve"> </w:t>
            </w:r>
            <w:r w:rsidRPr="0036796C">
              <w:rPr>
                <w:b/>
                <w:bCs/>
                <w:i/>
                <w:iCs/>
                <w:highlight w:val="white"/>
              </w:rPr>
              <w:t>«</w:t>
            </w:r>
            <w:r w:rsidRPr="005D56C7">
              <w:rPr>
                <w:bCs/>
                <w:i/>
                <w:iCs/>
                <w:highlight w:val="white"/>
              </w:rPr>
              <w:t xml:space="preserve">Сказание о </w:t>
            </w:r>
            <w:proofErr w:type="spellStart"/>
            <w:r w:rsidRPr="005D56C7">
              <w:rPr>
                <w:bCs/>
                <w:i/>
                <w:iCs/>
                <w:highlight w:val="white"/>
              </w:rPr>
              <w:t>Кише</w:t>
            </w:r>
            <w:proofErr w:type="spellEnd"/>
            <w:r w:rsidRPr="005D56C7">
              <w:rPr>
                <w:bCs/>
                <w:i/>
                <w:iCs/>
                <w:highlight w:val="white"/>
              </w:rPr>
              <w:t>»</w:t>
            </w:r>
            <w:r>
              <w:rPr>
                <w:b/>
                <w:bCs/>
                <w:i/>
                <w:iCs/>
              </w:rPr>
              <w:t xml:space="preserve"> (5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:rsidR="0008231E" w:rsidRPr="0074495D" w:rsidRDefault="0008231E" w:rsidP="004D5F55">
            <w:pPr>
              <w:tabs>
                <w:tab w:val="left" w:pos="5760"/>
              </w:tabs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74495D">
              <w:rPr>
                <w:i/>
                <w:iCs/>
              </w:rPr>
              <w:t>Зарубежная проза о животных и взаимоотношени</w:t>
            </w:r>
            <w:r>
              <w:rPr>
                <w:i/>
                <w:iCs/>
              </w:rPr>
              <w:t>ях человека и природы</w:t>
            </w:r>
          </w:p>
          <w:p w:rsidR="0008231E" w:rsidRPr="005D56C7" w:rsidRDefault="0008231E" w:rsidP="004D5F55">
            <w:pPr>
              <w:rPr>
                <w:b/>
                <w:bCs/>
                <w:i/>
              </w:rPr>
            </w:pPr>
            <w:r w:rsidRPr="005D56C7">
              <w:rPr>
                <w:b/>
                <w:bCs/>
                <w:i/>
              </w:rPr>
              <w:t>Э. Сетон-Томпсон «</w:t>
            </w:r>
            <w:proofErr w:type="spellStart"/>
            <w:r w:rsidRPr="005D56C7">
              <w:rPr>
                <w:b/>
                <w:bCs/>
                <w:i/>
              </w:rPr>
              <w:t>Снап</w:t>
            </w:r>
            <w:proofErr w:type="spellEnd"/>
            <w:r w:rsidRPr="005D56C7">
              <w:rPr>
                <w:b/>
                <w:bCs/>
                <w:i/>
              </w:rPr>
              <w:t xml:space="preserve">» (6 </w:t>
            </w:r>
            <w:proofErr w:type="spellStart"/>
            <w:r w:rsidRPr="005D56C7">
              <w:rPr>
                <w:b/>
                <w:bCs/>
                <w:i/>
              </w:rPr>
              <w:t>кл</w:t>
            </w:r>
            <w:proofErr w:type="spellEnd"/>
            <w:r w:rsidRPr="005D56C7">
              <w:rPr>
                <w:b/>
                <w:bCs/>
                <w:i/>
              </w:rPr>
              <w:t>)</w:t>
            </w:r>
          </w:p>
          <w:p w:rsidR="0008231E" w:rsidRPr="005D56C7" w:rsidRDefault="0008231E" w:rsidP="004D5F55">
            <w:pPr>
              <w:tabs>
                <w:tab w:val="left" w:pos="5760"/>
              </w:tabs>
              <w:rPr>
                <w:b/>
                <w:bCs/>
                <w:i/>
              </w:rPr>
            </w:pPr>
            <w:proofErr w:type="spellStart"/>
            <w:r w:rsidRPr="005D56C7">
              <w:rPr>
                <w:b/>
                <w:bCs/>
                <w:i/>
              </w:rPr>
              <w:t>Луиджи</w:t>
            </w:r>
            <w:proofErr w:type="spellEnd"/>
            <w:r w:rsidRPr="005D56C7">
              <w:rPr>
                <w:b/>
                <w:bCs/>
                <w:i/>
              </w:rPr>
              <w:t xml:space="preserve"> Пиранделло «Черепаха» (6 </w:t>
            </w:r>
            <w:proofErr w:type="spellStart"/>
            <w:r w:rsidRPr="005D56C7">
              <w:rPr>
                <w:b/>
                <w:bCs/>
                <w:i/>
              </w:rPr>
              <w:t>кл</w:t>
            </w:r>
            <w:proofErr w:type="spellEnd"/>
            <w:r w:rsidRPr="005D56C7">
              <w:rPr>
                <w:b/>
                <w:bCs/>
                <w:i/>
              </w:rPr>
              <w:t>)</w:t>
            </w:r>
          </w:p>
          <w:p w:rsidR="0008231E" w:rsidRDefault="0008231E" w:rsidP="004D5F55">
            <w:pPr>
              <w:tabs>
                <w:tab w:val="left" w:pos="5760"/>
              </w:tabs>
              <w:rPr>
                <w:b/>
                <w:bCs/>
              </w:rPr>
            </w:pPr>
          </w:p>
          <w:p w:rsidR="0008231E" w:rsidRPr="0074495D" w:rsidRDefault="0008231E" w:rsidP="004D5F55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Современная зарубежная проза</w:t>
            </w:r>
          </w:p>
          <w:p w:rsidR="0008231E" w:rsidRPr="0015084F" w:rsidRDefault="0008231E" w:rsidP="004D5F55">
            <w:pPr>
              <w:rPr>
                <w:b/>
              </w:rPr>
            </w:pPr>
            <w:r w:rsidRPr="0015084F">
              <w:rPr>
                <w:b/>
                <w:i/>
              </w:rPr>
              <w:t xml:space="preserve">С. Каста </w:t>
            </w:r>
            <w:r w:rsidRPr="0015084F">
              <w:rPr>
                <w:i/>
                <w:color w:val="222222"/>
                <w:shd w:val="clear" w:color="auto" w:fill="FFFFFF"/>
              </w:rPr>
              <w:t>«Какого цвета Мистер Лис?»</w:t>
            </w:r>
            <w:r>
              <w:rPr>
                <w:b/>
              </w:rPr>
              <w:t xml:space="preserve"> (</w:t>
            </w:r>
            <w:r>
              <w:rPr>
                <w:b/>
                <w:bCs/>
              </w:rPr>
              <w:t>6</w:t>
            </w:r>
            <w:r w:rsidRPr="0074495D">
              <w:rPr>
                <w:b/>
                <w:bCs/>
              </w:rPr>
              <w:t xml:space="preserve"> </w:t>
            </w:r>
            <w:proofErr w:type="spellStart"/>
            <w:r w:rsidRPr="0074495D">
              <w:rPr>
                <w:b/>
                <w:bCs/>
              </w:rPr>
              <w:t>кл</w:t>
            </w:r>
            <w:proofErr w:type="spellEnd"/>
            <w:r w:rsidRPr="0074495D">
              <w:rPr>
                <w:b/>
                <w:bCs/>
              </w:rPr>
              <w:t>.)</w:t>
            </w:r>
          </w:p>
        </w:tc>
      </w:tr>
    </w:tbl>
    <w:p w:rsidR="00335E11" w:rsidRPr="007A5C6F" w:rsidRDefault="00335E11" w:rsidP="00335E11">
      <w:pPr>
        <w:ind w:left="-993" w:right="-284"/>
        <w:rPr>
          <w:rFonts w:eastAsia="SimSun"/>
          <w:lang w:eastAsia="zh-CN"/>
        </w:rPr>
      </w:pPr>
      <w:r w:rsidRPr="007A5C6F">
        <w:rPr>
          <w:rFonts w:eastAsia="SimSun"/>
          <w:lang w:eastAsia="zh-CN"/>
        </w:rPr>
        <w:lastRenderedPageBreak/>
        <w:t xml:space="preserve">                                   </w:t>
      </w:r>
    </w:p>
    <w:p w:rsidR="00335E11" w:rsidRPr="007A5C6F" w:rsidRDefault="00335E11" w:rsidP="00335E11">
      <w:pPr>
        <w:ind w:left="-993" w:right="-284"/>
        <w:rPr>
          <w:rFonts w:eastAsia="SimSun"/>
          <w:lang w:eastAsia="zh-CN"/>
        </w:rPr>
      </w:pPr>
    </w:p>
    <w:p w:rsidR="00335E11" w:rsidRPr="007A5C6F" w:rsidRDefault="00335E11" w:rsidP="00335E11">
      <w:pPr>
        <w:ind w:left="-993" w:right="-284"/>
        <w:rPr>
          <w:rFonts w:eastAsia="SimSun"/>
          <w:lang w:eastAsia="zh-CN"/>
        </w:rPr>
      </w:pPr>
    </w:p>
    <w:p w:rsidR="00435FA3" w:rsidRDefault="00435FA3" w:rsidP="00924225">
      <w:pPr>
        <w:spacing w:after="62"/>
        <w:ind w:left="40"/>
        <w:jc w:val="center"/>
        <w:rPr>
          <w:rFonts w:ascii="Times New Roman CYR" w:eastAsia="Arial Unicode MS" w:hAnsi="Times New Roman CYR" w:cs="Times New Roman CYR"/>
          <w:b/>
          <w:bCs/>
          <w:color w:val="000000"/>
        </w:rPr>
      </w:pPr>
    </w:p>
    <w:p w:rsidR="00435FA3" w:rsidRDefault="00435FA3" w:rsidP="00924225">
      <w:pPr>
        <w:spacing w:after="62"/>
        <w:ind w:left="40"/>
        <w:jc w:val="center"/>
        <w:rPr>
          <w:rFonts w:ascii="Times New Roman CYR" w:eastAsia="Arial Unicode MS" w:hAnsi="Times New Roman CYR" w:cs="Times New Roman CYR"/>
          <w:b/>
          <w:bCs/>
          <w:color w:val="000000"/>
        </w:rPr>
      </w:pPr>
    </w:p>
    <w:p w:rsidR="00435FA3" w:rsidRDefault="00435FA3" w:rsidP="00924225">
      <w:pPr>
        <w:spacing w:after="62"/>
        <w:ind w:left="40"/>
        <w:jc w:val="center"/>
        <w:rPr>
          <w:rFonts w:ascii="Times New Roman CYR" w:eastAsia="Arial Unicode MS" w:hAnsi="Times New Roman CYR" w:cs="Times New Roman CYR"/>
          <w:b/>
          <w:bCs/>
          <w:color w:val="000000"/>
        </w:rPr>
      </w:pPr>
    </w:p>
    <w:p w:rsidR="00435FA3" w:rsidRDefault="00435FA3" w:rsidP="00924225">
      <w:pPr>
        <w:spacing w:after="62"/>
        <w:ind w:left="40"/>
        <w:jc w:val="center"/>
        <w:rPr>
          <w:rFonts w:ascii="Times New Roman CYR" w:eastAsia="Arial Unicode MS" w:hAnsi="Times New Roman CYR" w:cs="Times New Roman CYR"/>
          <w:b/>
          <w:bCs/>
          <w:color w:val="000000"/>
        </w:rPr>
      </w:pPr>
    </w:p>
    <w:p w:rsidR="00435FA3" w:rsidRDefault="00435FA3" w:rsidP="00924225">
      <w:pPr>
        <w:spacing w:after="62"/>
        <w:ind w:left="40"/>
        <w:jc w:val="center"/>
        <w:rPr>
          <w:rFonts w:ascii="Times New Roman CYR" w:eastAsia="Arial Unicode MS" w:hAnsi="Times New Roman CYR" w:cs="Times New Roman CYR"/>
          <w:b/>
          <w:bCs/>
          <w:color w:val="000000"/>
        </w:rPr>
      </w:pPr>
    </w:p>
    <w:p w:rsidR="00435FA3" w:rsidRDefault="00435FA3" w:rsidP="00924225">
      <w:pPr>
        <w:spacing w:after="62"/>
        <w:ind w:left="40"/>
        <w:jc w:val="center"/>
        <w:rPr>
          <w:rFonts w:ascii="Times New Roman CYR" w:eastAsia="Arial Unicode MS" w:hAnsi="Times New Roman CYR" w:cs="Times New Roman CYR"/>
          <w:b/>
          <w:bCs/>
          <w:color w:val="000000"/>
        </w:rPr>
      </w:pPr>
    </w:p>
    <w:p w:rsidR="00435FA3" w:rsidRDefault="00435FA3" w:rsidP="00924225">
      <w:pPr>
        <w:spacing w:after="62"/>
        <w:ind w:left="40"/>
        <w:jc w:val="center"/>
        <w:rPr>
          <w:rFonts w:ascii="Times New Roman CYR" w:eastAsia="Arial Unicode MS" w:hAnsi="Times New Roman CYR" w:cs="Times New Roman CYR"/>
          <w:b/>
          <w:bCs/>
          <w:color w:val="000000"/>
        </w:rPr>
      </w:pPr>
    </w:p>
    <w:p w:rsidR="00435FA3" w:rsidRDefault="00435FA3" w:rsidP="00924225">
      <w:pPr>
        <w:spacing w:after="62"/>
        <w:ind w:left="40"/>
        <w:jc w:val="center"/>
        <w:rPr>
          <w:rFonts w:ascii="Times New Roman CYR" w:eastAsia="Arial Unicode MS" w:hAnsi="Times New Roman CYR" w:cs="Times New Roman CYR"/>
          <w:b/>
          <w:bCs/>
          <w:color w:val="000000"/>
        </w:rPr>
      </w:pPr>
    </w:p>
    <w:p w:rsidR="00435FA3" w:rsidRDefault="00435FA3" w:rsidP="00924225">
      <w:pPr>
        <w:spacing w:after="62"/>
        <w:ind w:left="40"/>
        <w:jc w:val="center"/>
        <w:rPr>
          <w:rFonts w:ascii="Times New Roman CYR" w:eastAsia="Arial Unicode MS" w:hAnsi="Times New Roman CYR" w:cs="Times New Roman CYR"/>
          <w:b/>
          <w:bCs/>
          <w:color w:val="000000"/>
        </w:rPr>
      </w:pPr>
    </w:p>
    <w:p w:rsidR="00435FA3" w:rsidRDefault="00435FA3" w:rsidP="00924225">
      <w:pPr>
        <w:spacing w:after="62"/>
        <w:ind w:left="40"/>
        <w:jc w:val="center"/>
        <w:rPr>
          <w:rFonts w:ascii="Times New Roman CYR" w:eastAsia="Arial Unicode MS" w:hAnsi="Times New Roman CYR" w:cs="Times New Roman CYR"/>
          <w:b/>
          <w:bCs/>
          <w:color w:val="000000"/>
        </w:rPr>
      </w:pPr>
    </w:p>
    <w:p w:rsidR="00435FA3" w:rsidRDefault="00435FA3" w:rsidP="00924225">
      <w:pPr>
        <w:spacing w:after="62"/>
        <w:ind w:left="40"/>
        <w:jc w:val="center"/>
        <w:rPr>
          <w:rFonts w:ascii="Times New Roman CYR" w:eastAsia="Arial Unicode MS" w:hAnsi="Times New Roman CYR" w:cs="Times New Roman CYR"/>
          <w:b/>
          <w:bCs/>
          <w:color w:val="000000"/>
        </w:rPr>
      </w:pPr>
    </w:p>
    <w:p w:rsidR="00435FA3" w:rsidRDefault="00435FA3" w:rsidP="00924225">
      <w:pPr>
        <w:spacing w:after="62"/>
        <w:ind w:left="40"/>
        <w:jc w:val="center"/>
        <w:rPr>
          <w:rFonts w:ascii="Times New Roman CYR" w:eastAsia="Arial Unicode MS" w:hAnsi="Times New Roman CYR" w:cs="Times New Roman CYR"/>
          <w:b/>
          <w:bCs/>
          <w:color w:val="000000"/>
        </w:rPr>
      </w:pPr>
    </w:p>
    <w:p w:rsidR="00435FA3" w:rsidRDefault="00435FA3" w:rsidP="00924225">
      <w:pPr>
        <w:spacing w:after="62"/>
        <w:ind w:left="40"/>
        <w:jc w:val="center"/>
        <w:rPr>
          <w:rFonts w:ascii="Times New Roman CYR" w:eastAsia="Arial Unicode MS" w:hAnsi="Times New Roman CYR" w:cs="Times New Roman CYR"/>
          <w:b/>
          <w:bCs/>
          <w:color w:val="000000"/>
        </w:rPr>
      </w:pPr>
    </w:p>
    <w:p w:rsidR="00435FA3" w:rsidRDefault="00435FA3" w:rsidP="00924225">
      <w:pPr>
        <w:spacing w:after="62"/>
        <w:ind w:left="40"/>
        <w:jc w:val="center"/>
        <w:rPr>
          <w:rFonts w:ascii="Times New Roman CYR" w:eastAsia="Arial Unicode MS" w:hAnsi="Times New Roman CYR" w:cs="Times New Roman CYR"/>
          <w:b/>
          <w:bCs/>
          <w:color w:val="000000"/>
        </w:rPr>
      </w:pPr>
    </w:p>
    <w:p w:rsidR="00435FA3" w:rsidRDefault="00435FA3" w:rsidP="00924225">
      <w:pPr>
        <w:spacing w:after="62"/>
        <w:ind w:left="40"/>
        <w:jc w:val="center"/>
        <w:rPr>
          <w:rFonts w:ascii="Times New Roman CYR" w:eastAsia="Arial Unicode MS" w:hAnsi="Times New Roman CYR" w:cs="Times New Roman CYR"/>
          <w:b/>
          <w:bCs/>
          <w:color w:val="000000"/>
        </w:rPr>
      </w:pPr>
    </w:p>
    <w:p w:rsidR="00435FA3" w:rsidRDefault="00435FA3" w:rsidP="00924225">
      <w:pPr>
        <w:spacing w:after="62"/>
        <w:ind w:left="40"/>
        <w:jc w:val="center"/>
        <w:rPr>
          <w:rFonts w:ascii="Times New Roman CYR" w:eastAsia="Arial Unicode MS" w:hAnsi="Times New Roman CYR" w:cs="Times New Roman CYR"/>
          <w:b/>
          <w:bCs/>
          <w:color w:val="000000"/>
        </w:rPr>
      </w:pPr>
    </w:p>
    <w:p w:rsidR="00435FA3" w:rsidRDefault="00435FA3" w:rsidP="00924225">
      <w:pPr>
        <w:spacing w:after="62"/>
        <w:ind w:left="40"/>
        <w:jc w:val="center"/>
        <w:rPr>
          <w:rFonts w:ascii="Times New Roman CYR" w:eastAsia="Arial Unicode MS" w:hAnsi="Times New Roman CYR" w:cs="Times New Roman CYR"/>
          <w:b/>
          <w:bCs/>
          <w:color w:val="000000"/>
        </w:rPr>
      </w:pPr>
    </w:p>
    <w:p w:rsidR="00924225" w:rsidRDefault="00924225" w:rsidP="00924225">
      <w:pPr>
        <w:spacing w:after="62"/>
        <w:ind w:left="40"/>
        <w:jc w:val="center"/>
        <w:rPr>
          <w:rFonts w:ascii="Times New Roman CYR" w:eastAsia="Arial Unicode MS" w:hAnsi="Times New Roman CYR" w:cs="Times New Roman CYR"/>
          <w:b/>
          <w:bCs/>
          <w:color w:val="000000"/>
        </w:rPr>
      </w:pPr>
      <w:r w:rsidRPr="00FB6DF5">
        <w:rPr>
          <w:rFonts w:ascii="Times New Roman CYR" w:eastAsia="Arial Unicode MS" w:hAnsi="Times New Roman CYR" w:cs="Times New Roman CYR"/>
          <w:b/>
          <w:bCs/>
          <w:color w:val="000000"/>
        </w:rPr>
        <w:lastRenderedPageBreak/>
        <w:t>ЛИНИИ УЧЕБНО-МЕТОДИЧЕСКИХ КОМПЛЕКТОВ, ОБЕСПЕЧИВАЮЩИХ ПРОЦЕСС ЛИТ</w:t>
      </w:r>
      <w:r>
        <w:rPr>
          <w:rFonts w:ascii="Times New Roman CYR" w:eastAsia="Arial Unicode MS" w:hAnsi="Times New Roman CYR" w:cs="Times New Roman CYR"/>
          <w:b/>
          <w:bCs/>
          <w:color w:val="000000"/>
        </w:rPr>
        <w:t>ЕРАТУРНОГО ОБРАЗОВАНИЯ ПО</w:t>
      </w:r>
      <w:r w:rsidRPr="00FB6DF5">
        <w:rPr>
          <w:rFonts w:ascii="Times New Roman CYR" w:eastAsia="Arial Unicode MS" w:hAnsi="Times New Roman CYR" w:cs="Times New Roman CYR"/>
          <w:b/>
          <w:bCs/>
          <w:color w:val="000000"/>
        </w:rPr>
        <w:t xml:space="preserve"> ПРОГРАММЕ 5-9 КЛАССЫ</w:t>
      </w:r>
    </w:p>
    <w:p w:rsidR="00924225" w:rsidRDefault="00924225" w:rsidP="00924225">
      <w:pPr>
        <w:suppressLineNumbers/>
        <w:tabs>
          <w:tab w:val="left" w:pos="2545"/>
        </w:tabs>
        <w:rPr>
          <w:b/>
        </w:rPr>
      </w:pPr>
    </w:p>
    <w:p w:rsidR="00435FA3" w:rsidRDefault="00435FA3" w:rsidP="007C4B16">
      <w:pPr>
        <w:widowControl w:val="0"/>
        <w:tabs>
          <w:tab w:val="left" w:pos="7384"/>
        </w:tabs>
        <w:jc w:val="both"/>
        <w:rPr>
          <w:b/>
        </w:rPr>
      </w:pPr>
    </w:p>
    <w:p w:rsidR="003A50E6" w:rsidRDefault="003A50E6" w:rsidP="007C4B16">
      <w:pPr>
        <w:widowControl w:val="0"/>
        <w:tabs>
          <w:tab w:val="left" w:pos="7384"/>
        </w:tabs>
        <w:jc w:val="both"/>
        <w:rPr>
          <w:b/>
        </w:rPr>
      </w:pPr>
      <w:r w:rsidRPr="00FB6DF5">
        <w:rPr>
          <w:rFonts w:eastAsia="Arial Unicode MS"/>
        </w:rPr>
        <w:t>1.</w:t>
      </w:r>
      <w:r w:rsidRPr="00FB6DF5">
        <w:rPr>
          <w:rFonts w:eastAsia="Arial Unicode MS"/>
          <w:highlight w:val="white"/>
        </w:rPr>
        <w:t xml:space="preserve"> </w:t>
      </w:r>
      <w:r w:rsidRPr="00FB6DF5">
        <w:rPr>
          <w:rFonts w:ascii="Times New Roman CYR" w:eastAsia="Arial Unicode MS" w:hAnsi="Times New Roman CYR" w:cs="Times New Roman CYR"/>
          <w:highlight w:val="white"/>
        </w:rPr>
        <w:t>Коровина В. Я., Журавлёв В. П., Коровин В. И.</w:t>
      </w:r>
      <w:r w:rsidRPr="00FB6DF5">
        <w:rPr>
          <w:rFonts w:ascii="Times New Roman CYR" w:eastAsia="Arial Unicode MS" w:hAnsi="Times New Roman CYR" w:cs="Times New Roman CYR"/>
        </w:rPr>
        <w:t xml:space="preserve"> Литература. 5 </w:t>
      </w:r>
      <w:proofErr w:type="spellStart"/>
      <w:r w:rsidRPr="00FB6DF5">
        <w:rPr>
          <w:rFonts w:ascii="Times New Roman CYR" w:eastAsia="Arial Unicode MS" w:hAnsi="Times New Roman CYR" w:cs="Times New Roman CYR"/>
        </w:rPr>
        <w:t>кл</w:t>
      </w:r>
      <w:proofErr w:type="spellEnd"/>
      <w:r w:rsidRPr="00FB6DF5">
        <w:rPr>
          <w:rFonts w:ascii="Times New Roman CYR" w:eastAsia="Arial Unicode MS" w:hAnsi="Times New Roman CYR" w:cs="Times New Roman CYR"/>
        </w:rPr>
        <w:t>. Уч</w:t>
      </w:r>
      <w:r>
        <w:rPr>
          <w:rFonts w:ascii="Times New Roman CYR" w:eastAsia="Arial Unicode MS" w:hAnsi="Times New Roman CYR" w:cs="Times New Roman CYR"/>
        </w:rPr>
        <w:t xml:space="preserve">ебник для общеобразовательных организаций с приложением на электронном носителе. В 2 ч. М.: Просвещение, </w:t>
      </w:r>
      <w:r w:rsidRPr="00FB6DF5">
        <w:rPr>
          <w:rFonts w:ascii="Times New Roman CYR" w:eastAsia="Arial Unicode MS" w:hAnsi="Times New Roman CYR" w:cs="Times New Roman CYR"/>
        </w:rPr>
        <w:t>, 2013</w:t>
      </w:r>
      <w:r>
        <w:rPr>
          <w:rFonts w:ascii="Times New Roman CYR" w:eastAsia="Arial Unicode MS" w:hAnsi="Times New Roman CYR" w:cs="Times New Roman CYR"/>
        </w:rPr>
        <w:t>.</w:t>
      </w:r>
    </w:p>
    <w:p w:rsidR="003A50E6" w:rsidRDefault="003A50E6" w:rsidP="007C4B16">
      <w:pPr>
        <w:widowControl w:val="0"/>
        <w:tabs>
          <w:tab w:val="left" w:pos="7384"/>
        </w:tabs>
        <w:jc w:val="both"/>
        <w:rPr>
          <w:b/>
        </w:rPr>
      </w:pPr>
      <w:r w:rsidRPr="00FB6DF5">
        <w:rPr>
          <w:rFonts w:eastAsia="Arial Unicode MS"/>
        </w:rPr>
        <w:t>2.</w:t>
      </w:r>
      <w:r w:rsidRPr="00FB6DF5">
        <w:rPr>
          <w:rFonts w:eastAsia="Arial Unicode MS"/>
          <w:highlight w:val="white"/>
        </w:rPr>
        <w:t xml:space="preserve"> </w:t>
      </w:r>
      <w:proofErr w:type="spellStart"/>
      <w:r w:rsidRPr="00FB6DF5">
        <w:rPr>
          <w:rFonts w:ascii="Times New Roman CYR" w:eastAsia="Arial Unicode MS" w:hAnsi="Times New Roman CYR" w:cs="Times New Roman CYR"/>
          <w:highlight w:val="white"/>
        </w:rPr>
        <w:t>Полухина</w:t>
      </w:r>
      <w:proofErr w:type="spellEnd"/>
      <w:r w:rsidRPr="00FB6DF5">
        <w:rPr>
          <w:rFonts w:ascii="Times New Roman CYR" w:eastAsia="Arial Unicode MS" w:hAnsi="Times New Roman CYR" w:cs="Times New Roman CYR"/>
          <w:highlight w:val="white"/>
        </w:rPr>
        <w:t xml:space="preserve"> В. П.</w:t>
      </w:r>
      <w:r w:rsidRPr="00FB6DF5">
        <w:rPr>
          <w:rFonts w:ascii="Times New Roman CYR" w:eastAsia="Arial Unicode MS" w:hAnsi="Times New Roman CYR" w:cs="Times New Roman CYR"/>
        </w:rPr>
        <w:t xml:space="preserve"> и др. Литература. 6 </w:t>
      </w:r>
      <w:proofErr w:type="spellStart"/>
      <w:r w:rsidRPr="00FB6DF5">
        <w:rPr>
          <w:rFonts w:ascii="Times New Roman CYR" w:eastAsia="Arial Unicode MS" w:hAnsi="Times New Roman CYR" w:cs="Times New Roman CYR"/>
        </w:rPr>
        <w:t>кл</w:t>
      </w:r>
      <w:proofErr w:type="spellEnd"/>
      <w:r w:rsidRPr="00FB6DF5">
        <w:rPr>
          <w:rFonts w:ascii="Times New Roman CYR" w:eastAsia="Arial Unicode MS" w:hAnsi="Times New Roman CYR" w:cs="Times New Roman CYR"/>
        </w:rPr>
        <w:t>. Учеб. В 2 ч. / Под ред. В. Я. Коровин</w:t>
      </w:r>
      <w:r>
        <w:rPr>
          <w:rFonts w:ascii="Times New Roman CYR" w:eastAsia="Arial Unicode MS" w:hAnsi="Times New Roman CYR" w:cs="Times New Roman CYR"/>
        </w:rPr>
        <w:t>ой.- М.: Просвещение,  2015</w:t>
      </w:r>
      <w:r w:rsidR="00BC5489">
        <w:rPr>
          <w:rFonts w:ascii="Times New Roman CYR" w:eastAsia="Arial Unicode MS" w:hAnsi="Times New Roman CYR" w:cs="Times New Roman CYR"/>
        </w:rPr>
        <w:t>.</w:t>
      </w:r>
    </w:p>
    <w:p w:rsidR="003A50E6" w:rsidRDefault="00BC5489" w:rsidP="007C4B16">
      <w:pPr>
        <w:widowControl w:val="0"/>
        <w:tabs>
          <w:tab w:val="left" w:pos="7384"/>
        </w:tabs>
        <w:jc w:val="both"/>
        <w:rPr>
          <w:b/>
        </w:rPr>
      </w:pPr>
      <w:r w:rsidRPr="00FB6DF5">
        <w:rPr>
          <w:rFonts w:eastAsia="Arial Unicode MS"/>
        </w:rPr>
        <w:t>3.</w:t>
      </w:r>
      <w:r w:rsidRPr="00FB6DF5">
        <w:rPr>
          <w:rFonts w:eastAsia="Arial Unicode MS"/>
          <w:highlight w:val="white"/>
        </w:rPr>
        <w:t xml:space="preserve"> </w:t>
      </w:r>
      <w:r w:rsidRPr="00FB6DF5">
        <w:rPr>
          <w:rFonts w:ascii="Times New Roman CYR" w:eastAsia="Arial Unicode MS" w:hAnsi="Times New Roman CYR" w:cs="Times New Roman CYR"/>
          <w:highlight w:val="white"/>
        </w:rPr>
        <w:t>Коровина В. Я.</w:t>
      </w:r>
      <w:r w:rsidRPr="00FB6DF5">
        <w:rPr>
          <w:rFonts w:ascii="Times New Roman CYR" w:eastAsia="Arial Unicode MS" w:hAnsi="Times New Roman CYR" w:cs="Times New Roman CYR"/>
        </w:rPr>
        <w:t xml:space="preserve"> Литература. 7 </w:t>
      </w:r>
      <w:proofErr w:type="spellStart"/>
      <w:r w:rsidRPr="00FB6DF5">
        <w:rPr>
          <w:rFonts w:ascii="Times New Roman CYR" w:eastAsia="Arial Unicode MS" w:hAnsi="Times New Roman CYR" w:cs="Times New Roman CYR"/>
        </w:rPr>
        <w:t>кл</w:t>
      </w:r>
      <w:proofErr w:type="spellEnd"/>
      <w:r w:rsidRPr="00FB6DF5">
        <w:rPr>
          <w:rFonts w:ascii="Times New Roman CYR" w:eastAsia="Arial Unicode MS" w:hAnsi="Times New Roman CYR" w:cs="Times New Roman CYR"/>
        </w:rPr>
        <w:t>. Учеб. В 2</w:t>
      </w:r>
      <w:r>
        <w:rPr>
          <w:rFonts w:ascii="Times New Roman CYR" w:eastAsia="Arial Unicode MS" w:hAnsi="Times New Roman CYR" w:cs="Times New Roman CYR"/>
        </w:rPr>
        <w:t xml:space="preserve"> ч,- М.: Просвещение, 2016</w:t>
      </w:r>
    </w:p>
    <w:p w:rsidR="003A50E6" w:rsidRDefault="00BC5489" w:rsidP="007C4B16">
      <w:pPr>
        <w:widowControl w:val="0"/>
        <w:tabs>
          <w:tab w:val="left" w:pos="7384"/>
        </w:tabs>
        <w:jc w:val="both"/>
        <w:rPr>
          <w:b/>
        </w:rPr>
      </w:pPr>
      <w:r w:rsidRPr="00FB6DF5">
        <w:rPr>
          <w:rFonts w:eastAsia="Arial Unicode MS"/>
        </w:rPr>
        <w:t>4.</w:t>
      </w:r>
      <w:r w:rsidRPr="00FB6DF5">
        <w:rPr>
          <w:rFonts w:eastAsia="Arial Unicode MS"/>
          <w:highlight w:val="white"/>
        </w:rPr>
        <w:t xml:space="preserve"> </w:t>
      </w:r>
      <w:r w:rsidRPr="00FB6DF5">
        <w:rPr>
          <w:rFonts w:ascii="Times New Roman CYR" w:eastAsia="Arial Unicode MS" w:hAnsi="Times New Roman CYR" w:cs="Times New Roman CYR"/>
          <w:highlight w:val="white"/>
        </w:rPr>
        <w:t>Коровина В. Я., Журавлёв В. П., Коровин В. И.</w:t>
      </w:r>
      <w:r w:rsidRPr="00FB6DF5">
        <w:rPr>
          <w:rFonts w:ascii="Times New Roman CYR" w:eastAsia="Arial Unicode MS" w:hAnsi="Times New Roman CYR" w:cs="Times New Roman CYR"/>
        </w:rPr>
        <w:t xml:space="preserve"> Литература. 8 </w:t>
      </w:r>
      <w:proofErr w:type="spellStart"/>
      <w:r w:rsidRPr="00FB6DF5">
        <w:rPr>
          <w:rFonts w:ascii="Times New Roman CYR" w:eastAsia="Arial Unicode MS" w:hAnsi="Times New Roman CYR" w:cs="Times New Roman CYR"/>
        </w:rPr>
        <w:t>кл</w:t>
      </w:r>
      <w:proofErr w:type="spellEnd"/>
      <w:r w:rsidRPr="00FB6DF5">
        <w:rPr>
          <w:rFonts w:ascii="Times New Roman CYR" w:eastAsia="Arial Unicode MS" w:hAnsi="Times New Roman CYR" w:cs="Times New Roman CYR"/>
        </w:rPr>
        <w:t>. Учеб.</w:t>
      </w:r>
      <w:r>
        <w:rPr>
          <w:rFonts w:ascii="Times New Roman CYR" w:eastAsia="Arial Unicode MS" w:hAnsi="Times New Roman CYR" w:cs="Times New Roman CYR"/>
        </w:rPr>
        <w:t xml:space="preserve"> В 2 ч. - М.: Просвещение, </w:t>
      </w:r>
      <w:r w:rsidRPr="00FB6DF5">
        <w:rPr>
          <w:rFonts w:ascii="Times New Roman CYR" w:eastAsia="Arial Unicode MS" w:hAnsi="Times New Roman CYR" w:cs="Times New Roman CYR"/>
        </w:rPr>
        <w:t xml:space="preserve"> 2013</w:t>
      </w:r>
      <w:r>
        <w:rPr>
          <w:rFonts w:ascii="Times New Roman CYR" w:eastAsia="Arial Unicode MS" w:hAnsi="Times New Roman CYR" w:cs="Times New Roman CYR"/>
        </w:rPr>
        <w:t>.</w:t>
      </w:r>
    </w:p>
    <w:p w:rsidR="003A50E6" w:rsidRDefault="00BC5489" w:rsidP="007C4B16">
      <w:pPr>
        <w:widowControl w:val="0"/>
        <w:tabs>
          <w:tab w:val="left" w:pos="7384"/>
        </w:tabs>
        <w:jc w:val="both"/>
        <w:rPr>
          <w:b/>
        </w:rPr>
      </w:pPr>
      <w:r w:rsidRPr="00FB6DF5">
        <w:rPr>
          <w:rFonts w:eastAsia="Arial Unicode MS"/>
        </w:rPr>
        <w:t>5.</w:t>
      </w:r>
      <w:r w:rsidRPr="00FB6DF5">
        <w:rPr>
          <w:rFonts w:eastAsia="Arial Unicode MS"/>
          <w:highlight w:val="white"/>
        </w:rPr>
        <w:t xml:space="preserve"> </w:t>
      </w:r>
      <w:r w:rsidRPr="00FB6DF5">
        <w:rPr>
          <w:rFonts w:ascii="Times New Roman CYR" w:eastAsia="Arial Unicode MS" w:hAnsi="Times New Roman CYR" w:cs="Times New Roman CYR"/>
          <w:highlight w:val="white"/>
        </w:rPr>
        <w:t xml:space="preserve">Коровина В. Я., </w:t>
      </w:r>
      <w:r>
        <w:rPr>
          <w:rFonts w:ascii="Times New Roman CYR" w:eastAsia="Arial Unicode MS" w:hAnsi="Times New Roman CYR" w:cs="Times New Roman CYR"/>
          <w:spacing w:val="30"/>
          <w:highlight w:val="white"/>
        </w:rPr>
        <w:t xml:space="preserve">Журавлёв В.П., </w:t>
      </w:r>
      <w:r w:rsidRPr="00FB6DF5">
        <w:rPr>
          <w:rFonts w:ascii="Times New Roman CYR" w:eastAsia="Arial Unicode MS" w:hAnsi="Times New Roman CYR" w:cs="Times New Roman CYR"/>
          <w:highlight w:val="white"/>
        </w:rPr>
        <w:t>Коровин В. И.</w:t>
      </w:r>
      <w:r w:rsidRPr="00FB6DF5">
        <w:rPr>
          <w:rFonts w:ascii="Times New Roman CYR" w:eastAsia="Arial Unicode MS" w:hAnsi="Times New Roman CYR" w:cs="Times New Roman CYR"/>
        </w:rPr>
        <w:t xml:space="preserve"> Литература. 9 </w:t>
      </w:r>
      <w:proofErr w:type="spellStart"/>
      <w:r w:rsidRPr="00FB6DF5">
        <w:rPr>
          <w:rFonts w:ascii="Times New Roman CYR" w:eastAsia="Arial Unicode MS" w:hAnsi="Times New Roman CYR" w:cs="Times New Roman CYR"/>
        </w:rPr>
        <w:t>кл</w:t>
      </w:r>
      <w:proofErr w:type="spellEnd"/>
      <w:r w:rsidRPr="00FB6DF5">
        <w:rPr>
          <w:rFonts w:ascii="Times New Roman CYR" w:eastAsia="Arial Unicode MS" w:hAnsi="Times New Roman CYR" w:cs="Times New Roman CYR"/>
        </w:rPr>
        <w:t>. Учеб.</w:t>
      </w:r>
      <w:r>
        <w:rPr>
          <w:rFonts w:ascii="Times New Roman CYR" w:eastAsia="Arial Unicode MS" w:hAnsi="Times New Roman CYR" w:cs="Times New Roman CYR"/>
        </w:rPr>
        <w:t xml:space="preserve"> В 2 ч. - М.: Просвещение, </w:t>
      </w:r>
      <w:r w:rsidRPr="00FB6DF5">
        <w:rPr>
          <w:rFonts w:ascii="Times New Roman CYR" w:eastAsia="Arial Unicode MS" w:hAnsi="Times New Roman CYR" w:cs="Times New Roman CYR"/>
        </w:rPr>
        <w:t xml:space="preserve"> 2013</w:t>
      </w:r>
      <w:r>
        <w:rPr>
          <w:rFonts w:ascii="Times New Roman CYR" w:eastAsia="Arial Unicode MS" w:hAnsi="Times New Roman CYR" w:cs="Times New Roman CYR"/>
        </w:rPr>
        <w:t>.</w:t>
      </w:r>
    </w:p>
    <w:p w:rsidR="00BC5489" w:rsidRDefault="00435FA3" w:rsidP="007C4B16">
      <w:pPr>
        <w:widowControl w:val="0"/>
        <w:tabs>
          <w:tab w:val="left" w:pos="7384"/>
        </w:tabs>
        <w:jc w:val="both"/>
        <w:rPr>
          <w:b/>
        </w:rPr>
      </w:pPr>
      <w:r>
        <w:rPr>
          <w:b/>
        </w:rPr>
        <w:t xml:space="preserve">                                   </w:t>
      </w:r>
      <w:r w:rsidR="00BC336D">
        <w:rPr>
          <w:b/>
        </w:rPr>
        <w:t xml:space="preserve"> </w:t>
      </w:r>
    </w:p>
    <w:p w:rsidR="00BC5489" w:rsidRDefault="00BC5489" w:rsidP="007C4B16">
      <w:pPr>
        <w:widowControl w:val="0"/>
        <w:tabs>
          <w:tab w:val="left" w:pos="7384"/>
        </w:tabs>
        <w:jc w:val="both"/>
        <w:rPr>
          <w:b/>
        </w:rPr>
      </w:pPr>
    </w:p>
    <w:p w:rsidR="00BC5489" w:rsidRDefault="00BC5489" w:rsidP="007C4B16">
      <w:pPr>
        <w:widowControl w:val="0"/>
        <w:tabs>
          <w:tab w:val="left" w:pos="7384"/>
        </w:tabs>
        <w:jc w:val="both"/>
        <w:rPr>
          <w:b/>
        </w:rPr>
      </w:pPr>
      <w:r>
        <w:rPr>
          <w:b/>
        </w:rPr>
        <w:t>Учебные и методические пособия для 5 класса:</w:t>
      </w:r>
    </w:p>
    <w:p w:rsidR="00BC5489" w:rsidRPr="00BC5489" w:rsidRDefault="00BC5489" w:rsidP="007C4B16">
      <w:pPr>
        <w:widowControl w:val="0"/>
        <w:tabs>
          <w:tab w:val="left" w:pos="7384"/>
        </w:tabs>
        <w:jc w:val="both"/>
      </w:pPr>
      <w:r>
        <w:t>1.Рабочие программы. Литература. Предметная линия учебников под редакцией В.Я.Коровиной. 5-9 классы.</w:t>
      </w:r>
    </w:p>
    <w:p w:rsidR="00BC5489" w:rsidRPr="00BC5489" w:rsidRDefault="00BC5489" w:rsidP="007C4B16">
      <w:pPr>
        <w:widowControl w:val="0"/>
        <w:tabs>
          <w:tab w:val="left" w:pos="7384"/>
        </w:tabs>
        <w:jc w:val="both"/>
      </w:pPr>
      <w:r w:rsidRPr="00BC5489">
        <w:t xml:space="preserve">2.Р.Г.Ахмадуллина. </w:t>
      </w:r>
      <w:r>
        <w:t xml:space="preserve">Рабочая тетрадь. 5 класс. В </w:t>
      </w:r>
      <w:r w:rsidR="002C7301">
        <w:t>2 частях. М.: «Просвещение», 2016.</w:t>
      </w:r>
    </w:p>
    <w:p w:rsidR="00BC5489" w:rsidRDefault="002C7301" w:rsidP="007C4B16">
      <w:pPr>
        <w:widowControl w:val="0"/>
        <w:tabs>
          <w:tab w:val="left" w:pos="7384"/>
        </w:tabs>
        <w:jc w:val="both"/>
        <w:rPr>
          <w:rFonts w:ascii="Times New Roman CYR" w:eastAsia="Arial Unicode MS" w:hAnsi="Times New Roman CYR" w:cs="Times New Roman CYR"/>
        </w:rPr>
      </w:pPr>
      <w:r>
        <w:t>3.</w:t>
      </w:r>
      <w:r w:rsidRPr="002C7301">
        <w:rPr>
          <w:rFonts w:ascii="Times New Roman CYR" w:eastAsia="Arial Unicode MS" w:hAnsi="Times New Roman CYR" w:cs="Times New Roman CYR"/>
        </w:rPr>
        <w:t xml:space="preserve"> </w:t>
      </w:r>
      <w:r w:rsidRPr="00FB6DF5">
        <w:rPr>
          <w:rFonts w:ascii="Times New Roman CYR" w:eastAsia="Arial Unicode MS" w:hAnsi="Times New Roman CYR" w:cs="Times New Roman CYR"/>
        </w:rPr>
        <w:t xml:space="preserve">Фонохрестоматия </w:t>
      </w:r>
      <w:proofErr w:type="gramStart"/>
      <w:r w:rsidRPr="00FB6DF5">
        <w:rPr>
          <w:rFonts w:ascii="Times New Roman CYR" w:eastAsia="Arial Unicode MS" w:hAnsi="Times New Roman CYR" w:cs="Times New Roman CYR"/>
        </w:rPr>
        <w:t>к</w:t>
      </w:r>
      <w:proofErr w:type="gramEnd"/>
      <w:r w:rsidRPr="00FB6DF5">
        <w:rPr>
          <w:rFonts w:ascii="Times New Roman CYR" w:eastAsia="Arial Unicode MS" w:hAnsi="Times New Roman CYR" w:cs="Times New Roman CYR"/>
        </w:rPr>
        <w:t xml:space="preserve"> учеб. </w:t>
      </w:r>
      <w:r w:rsidRPr="00FB6DF5">
        <w:rPr>
          <w:rFonts w:eastAsia="Arial Unicode MS"/>
        </w:rPr>
        <w:t>«</w:t>
      </w:r>
      <w:r w:rsidRPr="00FB6DF5">
        <w:rPr>
          <w:rFonts w:ascii="Times New Roman CYR" w:eastAsia="Arial Unicode MS" w:hAnsi="Times New Roman CYR" w:cs="Times New Roman CYR"/>
        </w:rPr>
        <w:t xml:space="preserve">Литература. 5 </w:t>
      </w:r>
      <w:proofErr w:type="spellStart"/>
      <w:r w:rsidRPr="00FB6DF5">
        <w:rPr>
          <w:rFonts w:ascii="Times New Roman CYR" w:eastAsia="Arial Unicode MS" w:hAnsi="Times New Roman CYR" w:cs="Times New Roman CYR"/>
        </w:rPr>
        <w:t>кл</w:t>
      </w:r>
      <w:proofErr w:type="spellEnd"/>
      <w:r w:rsidRPr="00FB6DF5">
        <w:rPr>
          <w:rFonts w:ascii="Times New Roman CYR" w:eastAsia="Arial Unicode MS" w:hAnsi="Times New Roman CYR" w:cs="Times New Roman CYR"/>
        </w:rPr>
        <w:t>.</w:t>
      </w:r>
      <w:r w:rsidRPr="00FB6DF5">
        <w:rPr>
          <w:rFonts w:eastAsia="Arial Unicode MS"/>
        </w:rPr>
        <w:t>» (</w:t>
      </w:r>
      <w:r w:rsidRPr="00FB6DF5">
        <w:rPr>
          <w:rFonts w:ascii="Times New Roman CYR" w:eastAsia="Arial Unicode MS" w:hAnsi="Times New Roman CYR" w:cs="Times New Roman CYR"/>
        </w:rPr>
        <w:t>формат МРЗ). — М.: Аудио- школа: Просвещение, 2012, 2013</w:t>
      </w:r>
      <w:r>
        <w:rPr>
          <w:rFonts w:ascii="Times New Roman CYR" w:eastAsia="Arial Unicode MS" w:hAnsi="Times New Roman CYR" w:cs="Times New Roman CYR"/>
        </w:rPr>
        <w:t>.</w:t>
      </w:r>
    </w:p>
    <w:p w:rsidR="002C7301" w:rsidRDefault="002C7301" w:rsidP="007C4B16">
      <w:pPr>
        <w:widowControl w:val="0"/>
        <w:tabs>
          <w:tab w:val="left" w:pos="7384"/>
        </w:tabs>
        <w:jc w:val="both"/>
        <w:rPr>
          <w:rFonts w:ascii="Times New Roman CYR" w:eastAsia="Arial Unicode MS" w:hAnsi="Times New Roman CYR" w:cs="Times New Roman CYR"/>
        </w:rPr>
      </w:pPr>
      <w:r>
        <w:rPr>
          <w:rFonts w:ascii="Times New Roman CYR" w:eastAsia="Arial Unicode MS" w:hAnsi="Times New Roman CYR" w:cs="Times New Roman CYR"/>
        </w:rPr>
        <w:t>4.Литература. 5 класс. Система уроков по учебнику В.Я.Коровиной, В.П.Журавлёва, В.И.Коровина</w:t>
      </w:r>
      <w:r w:rsidR="000630DD">
        <w:rPr>
          <w:rFonts w:ascii="Times New Roman CYR" w:eastAsia="Arial Unicode MS" w:hAnsi="Times New Roman CYR" w:cs="Times New Roman CYR"/>
        </w:rPr>
        <w:t xml:space="preserve"> </w:t>
      </w:r>
      <w:r>
        <w:rPr>
          <w:rFonts w:ascii="Times New Roman CYR" w:eastAsia="Arial Unicode MS" w:hAnsi="Times New Roman CYR" w:cs="Times New Roman CYR"/>
        </w:rPr>
        <w:t xml:space="preserve">/ автор-составитель И.В.Карасёва. </w:t>
      </w:r>
      <w:r w:rsidR="000630DD">
        <w:rPr>
          <w:rFonts w:ascii="Times New Roman CYR" w:eastAsia="Arial Unicode MS" w:hAnsi="Times New Roman CYR" w:cs="Times New Roman CYR"/>
        </w:rPr>
        <w:t>–</w:t>
      </w:r>
      <w:r>
        <w:rPr>
          <w:rFonts w:ascii="Times New Roman CYR" w:eastAsia="Arial Unicode MS" w:hAnsi="Times New Roman CYR" w:cs="Times New Roman CYR"/>
        </w:rPr>
        <w:t xml:space="preserve"> </w:t>
      </w:r>
      <w:r w:rsidR="000630DD">
        <w:rPr>
          <w:rFonts w:ascii="Times New Roman CYR" w:eastAsia="Arial Unicode MS" w:hAnsi="Times New Roman CYR" w:cs="Times New Roman CYR"/>
        </w:rPr>
        <w:t xml:space="preserve">Волгоград: </w:t>
      </w:r>
      <w:r>
        <w:rPr>
          <w:rFonts w:ascii="Times New Roman CYR" w:eastAsia="Arial Unicode MS" w:hAnsi="Times New Roman CYR" w:cs="Times New Roman CYR"/>
        </w:rPr>
        <w:t>изд. «Учитель», 2016.</w:t>
      </w:r>
    </w:p>
    <w:p w:rsidR="002C7301" w:rsidRPr="002C7301" w:rsidRDefault="002C7301" w:rsidP="007C4B16">
      <w:pPr>
        <w:widowControl w:val="0"/>
        <w:tabs>
          <w:tab w:val="left" w:pos="7384"/>
        </w:tabs>
        <w:jc w:val="both"/>
      </w:pPr>
      <w:r>
        <w:rPr>
          <w:rFonts w:ascii="Times New Roman CYR" w:eastAsia="Arial Unicode MS" w:hAnsi="Times New Roman CYR" w:cs="Times New Roman CYR"/>
        </w:rPr>
        <w:t>5. Литература. 5-6 классы. Конспекты уроко</w:t>
      </w:r>
      <w:proofErr w:type="gramStart"/>
      <w:r>
        <w:rPr>
          <w:rFonts w:ascii="Times New Roman CYR" w:eastAsia="Arial Unicode MS" w:hAnsi="Times New Roman CYR" w:cs="Times New Roman CYR"/>
        </w:rPr>
        <w:t>в</w:t>
      </w:r>
      <w:r w:rsidR="000630DD">
        <w:rPr>
          <w:rFonts w:ascii="Times New Roman CYR" w:eastAsia="Arial Unicode MS" w:hAnsi="Times New Roman CYR" w:cs="Times New Roman CYR"/>
        </w:rPr>
        <w:t>(</w:t>
      </w:r>
      <w:proofErr w:type="gramEnd"/>
      <w:r w:rsidR="000630DD">
        <w:rPr>
          <w:rFonts w:ascii="Times New Roman CYR" w:eastAsia="Arial Unicode MS" w:hAnsi="Times New Roman CYR" w:cs="Times New Roman CYR"/>
        </w:rPr>
        <w:t xml:space="preserve">для работы по всем общеобразовательным программам /автор-составитель </w:t>
      </w:r>
      <w:proofErr w:type="spellStart"/>
      <w:r w:rsidR="000630DD">
        <w:rPr>
          <w:rFonts w:ascii="Times New Roman CYR" w:eastAsia="Arial Unicode MS" w:hAnsi="Times New Roman CYR" w:cs="Times New Roman CYR"/>
        </w:rPr>
        <w:t>Т.М.Амбушева</w:t>
      </w:r>
      <w:proofErr w:type="spellEnd"/>
      <w:r w:rsidR="000630DD">
        <w:rPr>
          <w:rFonts w:ascii="Times New Roman CYR" w:eastAsia="Arial Unicode MS" w:hAnsi="Times New Roman CYR" w:cs="Times New Roman CYR"/>
        </w:rPr>
        <w:t xml:space="preserve"> и др. –Волгоград: «Учитель», 2014.</w:t>
      </w:r>
    </w:p>
    <w:p w:rsidR="00BC5489" w:rsidRDefault="00BC5489" w:rsidP="007C4B16">
      <w:pPr>
        <w:widowControl w:val="0"/>
        <w:tabs>
          <w:tab w:val="left" w:pos="7384"/>
        </w:tabs>
        <w:jc w:val="both"/>
        <w:rPr>
          <w:b/>
        </w:rPr>
      </w:pPr>
    </w:p>
    <w:p w:rsidR="00BC5489" w:rsidRDefault="00BC5489" w:rsidP="007C4B16">
      <w:pPr>
        <w:widowControl w:val="0"/>
        <w:tabs>
          <w:tab w:val="left" w:pos="7384"/>
        </w:tabs>
        <w:jc w:val="both"/>
        <w:rPr>
          <w:b/>
        </w:rPr>
      </w:pPr>
    </w:p>
    <w:p w:rsidR="000630DD" w:rsidRDefault="000630DD" w:rsidP="007C4B16">
      <w:pPr>
        <w:widowControl w:val="0"/>
        <w:tabs>
          <w:tab w:val="left" w:pos="7384"/>
        </w:tabs>
        <w:jc w:val="both"/>
        <w:rPr>
          <w:b/>
        </w:rPr>
      </w:pPr>
    </w:p>
    <w:p w:rsidR="000630DD" w:rsidRDefault="000630DD" w:rsidP="007C4B16">
      <w:pPr>
        <w:widowControl w:val="0"/>
        <w:tabs>
          <w:tab w:val="left" w:pos="7384"/>
        </w:tabs>
        <w:jc w:val="both"/>
        <w:rPr>
          <w:b/>
        </w:rPr>
      </w:pPr>
    </w:p>
    <w:p w:rsidR="00340259" w:rsidRDefault="000630DD" w:rsidP="007C4B16">
      <w:pPr>
        <w:widowControl w:val="0"/>
        <w:tabs>
          <w:tab w:val="left" w:pos="7384"/>
        </w:tabs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340259" w:rsidRDefault="00340259" w:rsidP="007C4B16">
      <w:pPr>
        <w:widowControl w:val="0"/>
        <w:tabs>
          <w:tab w:val="left" w:pos="7384"/>
        </w:tabs>
        <w:jc w:val="both"/>
        <w:rPr>
          <w:b/>
        </w:rPr>
      </w:pPr>
    </w:p>
    <w:p w:rsidR="00340259" w:rsidRDefault="00340259" w:rsidP="007C4B16">
      <w:pPr>
        <w:widowControl w:val="0"/>
        <w:tabs>
          <w:tab w:val="left" w:pos="7384"/>
        </w:tabs>
        <w:jc w:val="both"/>
        <w:rPr>
          <w:b/>
        </w:rPr>
      </w:pPr>
    </w:p>
    <w:p w:rsidR="00340259" w:rsidRDefault="00340259" w:rsidP="007C4B16">
      <w:pPr>
        <w:widowControl w:val="0"/>
        <w:tabs>
          <w:tab w:val="left" w:pos="7384"/>
        </w:tabs>
        <w:jc w:val="both"/>
        <w:rPr>
          <w:b/>
        </w:rPr>
      </w:pPr>
    </w:p>
    <w:p w:rsidR="00340259" w:rsidRDefault="00340259" w:rsidP="007C4B16">
      <w:pPr>
        <w:widowControl w:val="0"/>
        <w:tabs>
          <w:tab w:val="left" w:pos="7384"/>
        </w:tabs>
        <w:jc w:val="both"/>
        <w:rPr>
          <w:b/>
        </w:rPr>
      </w:pPr>
    </w:p>
    <w:p w:rsidR="00340259" w:rsidRDefault="00340259" w:rsidP="007C4B16">
      <w:pPr>
        <w:widowControl w:val="0"/>
        <w:tabs>
          <w:tab w:val="left" w:pos="7384"/>
        </w:tabs>
        <w:jc w:val="both"/>
        <w:rPr>
          <w:b/>
        </w:rPr>
      </w:pPr>
    </w:p>
    <w:p w:rsidR="00340259" w:rsidRDefault="00340259" w:rsidP="007C4B16">
      <w:pPr>
        <w:widowControl w:val="0"/>
        <w:tabs>
          <w:tab w:val="left" w:pos="7384"/>
        </w:tabs>
        <w:jc w:val="both"/>
        <w:rPr>
          <w:b/>
        </w:rPr>
      </w:pPr>
    </w:p>
    <w:p w:rsidR="00340259" w:rsidRDefault="00340259" w:rsidP="007C4B16">
      <w:pPr>
        <w:widowControl w:val="0"/>
        <w:tabs>
          <w:tab w:val="left" w:pos="7384"/>
        </w:tabs>
        <w:jc w:val="both"/>
        <w:rPr>
          <w:b/>
        </w:rPr>
      </w:pPr>
    </w:p>
    <w:p w:rsidR="00340259" w:rsidRDefault="00340259" w:rsidP="007C4B16">
      <w:pPr>
        <w:widowControl w:val="0"/>
        <w:tabs>
          <w:tab w:val="left" w:pos="7384"/>
        </w:tabs>
        <w:jc w:val="both"/>
        <w:rPr>
          <w:b/>
        </w:rPr>
      </w:pPr>
    </w:p>
    <w:p w:rsidR="00340259" w:rsidRDefault="00340259" w:rsidP="007C4B16">
      <w:pPr>
        <w:widowControl w:val="0"/>
        <w:tabs>
          <w:tab w:val="left" w:pos="7384"/>
        </w:tabs>
        <w:jc w:val="both"/>
        <w:rPr>
          <w:b/>
        </w:rPr>
      </w:pPr>
    </w:p>
    <w:p w:rsidR="00340259" w:rsidRDefault="00340259" w:rsidP="007C4B16">
      <w:pPr>
        <w:widowControl w:val="0"/>
        <w:tabs>
          <w:tab w:val="left" w:pos="7384"/>
        </w:tabs>
        <w:jc w:val="both"/>
        <w:rPr>
          <w:b/>
        </w:rPr>
      </w:pPr>
    </w:p>
    <w:p w:rsidR="00340259" w:rsidRDefault="00340259" w:rsidP="007C4B16">
      <w:pPr>
        <w:widowControl w:val="0"/>
        <w:tabs>
          <w:tab w:val="left" w:pos="7384"/>
        </w:tabs>
        <w:jc w:val="both"/>
        <w:rPr>
          <w:b/>
        </w:rPr>
      </w:pPr>
    </w:p>
    <w:p w:rsidR="00340259" w:rsidRDefault="00340259" w:rsidP="007C4B16">
      <w:pPr>
        <w:widowControl w:val="0"/>
        <w:tabs>
          <w:tab w:val="left" w:pos="7384"/>
        </w:tabs>
        <w:jc w:val="both"/>
        <w:rPr>
          <w:b/>
        </w:rPr>
      </w:pPr>
    </w:p>
    <w:p w:rsidR="00340259" w:rsidRDefault="00340259" w:rsidP="007C4B16">
      <w:pPr>
        <w:widowControl w:val="0"/>
        <w:tabs>
          <w:tab w:val="left" w:pos="7384"/>
        </w:tabs>
        <w:jc w:val="both"/>
        <w:rPr>
          <w:b/>
        </w:rPr>
      </w:pPr>
    </w:p>
    <w:p w:rsidR="00340259" w:rsidRDefault="00340259" w:rsidP="007C4B16">
      <w:pPr>
        <w:widowControl w:val="0"/>
        <w:tabs>
          <w:tab w:val="left" w:pos="7384"/>
        </w:tabs>
        <w:jc w:val="both"/>
        <w:rPr>
          <w:b/>
        </w:rPr>
      </w:pPr>
    </w:p>
    <w:p w:rsidR="00340259" w:rsidRDefault="00340259" w:rsidP="007C4B16">
      <w:pPr>
        <w:widowControl w:val="0"/>
        <w:tabs>
          <w:tab w:val="left" w:pos="7384"/>
        </w:tabs>
        <w:jc w:val="both"/>
        <w:rPr>
          <w:b/>
        </w:rPr>
      </w:pPr>
    </w:p>
    <w:p w:rsidR="00340259" w:rsidRDefault="00340259" w:rsidP="007C4B16">
      <w:pPr>
        <w:widowControl w:val="0"/>
        <w:tabs>
          <w:tab w:val="left" w:pos="7384"/>
        </w:tabs>
        <w:jc w:val="both"/>
        <w:rPr>
          <w:b/>
        </w:rPr>
      </w:pPr>
    </w:p>
    <w:p w:rsidR="00340259" w:rsidRDefault="00340259" w:rsidP="007C4B16">
      <w:pPr>
        <w:widowControl w:val="0"/>
        <w:tabs>
          <w:tab w:val="left" w:pos="7384"/>
        </w:tabs>
        <w:jc w:val="both"/>
        <w:rPr>
          <w:b/>
        </w:rPr>
      </w:pPr>
    </w:p>
    <w:p w:rsidR="00340259" w:rsidRDefault="00340259" w:rsidP="007C4B16">
      <w:pPr>
        <w:widowControl w:val="0"/>
        <w:tabs>
          <w:tab w:val="left" w:pos="7384"/>
        </w:tabs>
        <w:jc w:val="both"/>
        <w:rPr>
          <w:b/>
        </w:rPr>
      </w:pPr>
    </w:p>
    <w:p w:rsidR="00340259" w:rsidRDefault="00340259" w:rsidP="007C4B16">
      <w:pPr>
        <w:widowControl w:val="0"/>
        <w:tabs>
          <w:tab w:val="left" w:pos="7384"/>
        </w:tabs>
        <w:jc w:val="both"/>
        <w:rPr>
          <w:b/>
        </w:rPr>
      </w:pPr>
    </w:p>
    <w:p w:rsidR="00340259" w:rsidRDefault="00340259" w:rsidP="007C4B16">
      <w:pPr>
        <w:widowControl w:val="0"/>
        <w:tabs>
          <w:tab w:val="left" w:pos="7384"/>
        </w:tabs>
        <w:jc w:val="both"/>
        <w:rPr>
          <w:b/>
        </w:rPr>
      </w:pPr>
    </w:p>
    <w:p w:rsidR="00340259" w:rsidRDefault="00340259" w:rsidP="007C4B16">
      <w:pPr>
        <w:widowControl w:val="0"/>
        <w:tabs>
          <w:tab w:val="left" w:pos="7384"/>
        </w:tabs>
        <w:jc w:val="both"/>
        <w:rPr>
          <w:b/>
        </w:rPr>
      </w:pPr>
    </w:p>
    <w:p w:rsidR="004C0551" w:rsidRDefault="00340259" w:rsidP="007C4B16">
      <w:pPr>
        <w:widowControl w:val="0"/>
        <w:tabs>
          <w:tab w:val="left" w:pos="7384"/>
        </w:tabs>
        <w:jc w:val="both"/>
        <w:rPr>
          <w:b/>
        </w:rPr>
      </w:pPr>
      <w:r>
        <w:rPr>
          <w:b/>
        </w:rPr>
        <w:lastRenderedPageBreak/>
        <w:t xml:space="preserve">                        </w:t>
      </w:r>
    </w:p>
    <w:p w:rsidR="004C0551" w:rsidRDefault="004C0551" w:rsidP="007C4B16">
      <w:pPr>
        <w:widowControl w:val="0"/>
        <w:tabs>
          <w:tab w:val="left" w:pos="7384"/>
        </w:tabs>
        <w:jc w:val="both"/>
        <w:rPr>
          <w:b/>
        </w:rPr>
      </w:pPr>
    </w:p>
    <w:p w:rsidR="00BC336D" w:rsidRPr="00FB6DF5" w:rsidRDefault="00340259" w:rsidP="007C4B16">
      <w:pPr>
        <w:widowControl w:val="0"/>
        <w:tabs>
          <w:tab w:val="left" w:pos="7384"/>
        </w:tabs>
        <w:jc w:val="both"/>
        <w:rPr>
          <w:b/>
        </w:rPr>
      </w:pPr>
      <w:r>
        <w:rPr>
          <w:b/>
        </w:rPr>
        <w:t xml:space="preserve"> </w:t>
      </w:r>
      <w:r w:rsidR="00BC336D" w:rsidRPr="00FB6DF5">
        <w:rPr>
          <w:b/>
        </w:rPr>
        <w:t>Т</w:t>
      </w:r>
      <w:r w:rsidR="007C4B16">
        <w:rPr>
          <w:b/>
        </w:rPr>
        <w:t>ематическое планирование</w:t>
      </w:r>
    </w:p>
    <w:p w:rsidR="00BC336D" w:rsidRPr="00FB6DF5" w:rsidRDefault="00BC336D" w:rsidP="00BC336D"/>
    <w:tbl>
      <w:tblPr>
        <w:tblW w:w="10093" w:type="dxa"/>
        <w:tblInd w:w="-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3410"/>
        <w:gridCol w:w="865"/>
        <w:gridCol w:w="1040"/>
        <w:gridCol w:w="1025"/>
        <w:gridCol w:w="942"/>
        <w:gridCol w:w="942"/>
        <w:gridCol w:w="1060"/>
      </w:tblGrid>
      <w:tr w:rsidR="00BC336D" w:rsidRPr="00FB6DF5" w:rsidTr="006902AE">
        <w:trPr>
          <w:trHeight w:val="370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6D" w:rsidRPr="00FB6DF5" w:rsidRDefault="00BC336D" w:rsidP="004D5F55">
            <w:pPr>
              <w:jc w:val="center"/>
              <w:rPr>
                <w:b/>
              </w:rPr>
            </w:pPr>
            <w:r w:rsidRPr="00FB6DF5">
              <w:rPr>
                <w:b/>
              </w:rPr>
              <w:t xml:space="preserve">№ </w:t>
            </w:r>
            <w:proofErr w:type="gramStart"/>
            <w:r w:rsidRPr="00FB6DF5">
              <w:rPr>
                <w:b/>
              </w:rPr>
              <w:t>п</w:t>
            </w:r>
            <w:proofErr w:type="gramEnd"/>
            <w:r w:rsidRPr="00FB6DF5">
              <w:rPr>
                <w:b/>
              </w:rPr>
              <w:t>/п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6D" w:rsidRPr="00FB6DF5" w:rsidRDefault="00BC336D" w:rsidP="004D5F55">
            <w:pPr>
              <w:jc w:val="center"/>
              <w:rPr>
                <w:b/>
              </w:rPr>
            </w:pPr>
            <w:r w:rsidRPr="00FB6DF5">
              <w:rPr>
                <w:b/>
              </w:rPr>
              <w:t>Тематические разделы</w:t>
            </w:r>
          </w:p>
        </w:tc>
        <w:tc>
          <w:tcPr>
            <w:tcW w:w="5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6D" w:rsidRPr="00FB6DF5" w:rsidRDefault="00BC336D" w:rsidP="004D5F55">
            <w:pPr>
              <w:jc w:val="center"/>
              <w:rPr>
                <w:b/>
              </w:rPr>
            </w:pPr>
            <w:r w:rsidRPr="00FB6DF5">
              <w:rPr>
                <w:b/>
              </w:rPr>
              <w:t>Количество часов</w:t>
            </w:r>
          </w:p>
        </w:tc>
      </w:tr>
      <w:tr w:rsidR="00A8357B" w:rsidRPr="00FB6DF5" w:rsidTr="006902AE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57B" w:rsidRPr="00FB6DF5" w:rsidRDefault="00A8357B" w:rsidP="004D5F55">
            <w:pPr>
              <w:jc w:val="center"/>
              <w:rPr>
                <w:b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57B" w:rsidRPr="00FB6DF5" w:rsidRDefault="00A8357B" w:rsidP="004D5F55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8C6DBB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pPr>
              <w:jc w:val="center"/>
              <w:rPr>
                <w:b/>
              </w:rPr>
            </w:pPr>
            <w:r w:rsidRPr="00FB6DF5">
              <w:rPr>
                <w:b/>
              </w:rPr>
              <w:t>5 класс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pPr>
              <w:ind w:right="-108"/>
              <w:jc w:val="center"/>
              <w:rPr>
                <w:b/>
              </w:rPr>
            </w:pPr>
            <w:r w:rsidRPr="00FB6DF5">
              <w:rPr>
                <w:b/>
              </w:rPr>
              <w:t>6 класс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pPr>
              <w:jc w:val="center"/>
              <w:rPr>
                <w:b/>
              </w:rPr>
            </w:pPr>
            <w:r w:rsidRPr="00FB6DF5">
              <w:rPr>
                <w:b/>
              </w:rPr>
              <w:t>7класс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pPr>
              <w:jc w:val="center"/>
              <w:rPr>
                <w:b/>
              </w:rPr>
            </w:pPr>
            <w:r w:rsidRPr="00FB6DF5">
              <w:rPr>
                <w:b/>
              </w:rPr>
              <w:t>8класс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pPr>
              <w:jc w:val="center"/>
              <w:rPr>
                <w:b/>
              </w:rPr>
            </w:pPr>
            <w:r w:rsidRPr="00FB6DF5">
              <w:rPr>
                <w:b/>
              </w:rPr>
              <w:t>9 класс</w:t>
            </w:r>
          </w:p>
        </w:tc>
      </w:tr>
      <w:tr w:rsidR="00A8357B" w:rsidRPr="00FB6DF5" w:rsidTr="006902AE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r w:rsidRPr="00FB6DF5">
              <w:t>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r w:rsidRPr="00FB6DF5">
              <w:t>Введение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8C6DBB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7B" w:rsidRPr="00FB6DF5" w:rsidRDefault="00A8357B" w:rsidP="004D5F55">
            <w:r w:rsidRPr="00FB6DF5"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7B" w:rsidRPr="00FB6DF5" w:rsidRDefault="00A8357B" w:rsidP="004D5F55">
            <w:r w:rsidRPr="00FB6DF5"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r w:rsidRPr="00FB6DF5"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r w:rsidRPr="00FB6DF5"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r w:rsidRPr="00FB6DF5">
              <w:t>1</w:t>
            </w:r>
          </w:p>
        </w:tc>
      </w:tr>
      <w:tr w:rsidR="00A8357B" w:rsidRPr="00FB6DF5" w:rsidTr="006902AE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r w:rsidRPr="00FB6DF5">
              <w:t>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r w:rsidRPr="00FB6DF5">
              <w:t>Устное народное творчество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7B" w:rsidRPr="00FB6DF5" w:rsidRDefault="00A8357B" w:rsidP="004D5F55">
            <w:r>
              <w:t>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7B" w:rsidRPr="00FB6DF5" w:rsidRDefault="00A8357B" w:rsidP="004D5F55">
            <w: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7C4B16" w:rsidP="004D5F55">
            <w: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r w:rsidRPr="00FB6DF5"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r w:rsidRPr="00FB6DF5">
              <w:t>-</w:t>
            </w:r>
          </w:p>
        </w:tc>
      </w:tr>
      <w:tr w:rsidR="00A8357B" w:rsidRPr="00FB6DF5" w:rsidTr="006902AE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r w:rsidRPr="00FB6DF5">
              <w:t>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r w:rsidRPr="00FB6DF5">
              <w:t>Древнерусская литература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7B" w:rsidRPr="00FB6DF5" w:rsidRDefault="00A8357B" w:rsidP="004D5F55">
            <w: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7B" w:rsidRPr="00A8357B" w:rsidRDefault="00A8357B" w:rsidP="004D5F55">
            <w: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7C4B16" w:rsidP="004D5F55">
            <w: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r w:rsidRPr="00FB6DF5"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7C4B16" w:rsidP="004D5F55">
            <w:r>
              <w:t>4</w:t>
            </w:r>
          </w:p>
        </w:tc>
      </w:tr>
      <w:tr w:rsidR="00A8357B" w:rsidRPr="00FB6DF5" w:rsidTr="006902AE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r w:rsidRPr="00FB6DF5">
              <w:t>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r w:rsidRPr="00FB6DF5">
              <w:t xml:space="preserve">Литература </w:t>
            </w:r>
            <w:r w:rsidRPr="00FB6DF5">
              <w:rPr>
                <w:lang w:val="en-US"/>
              </w:rPr>
              <w:t>XVIII</w:t>
            </w:r>
            <w:r w:rsidRPr="00FB6DF5">
              <w:t xml:space="preserve"> века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7B" w:rsidRPr="00FB6DF5" w:rsidRDefault="00A8357B" w:rsidP="004D5F55">
            <w: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7B" w:rsidRPr="00FB6DF5" w:rsidRDefault="00A8357B" w:rsidP="004D5F55">
            <w: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r w:rsidRPr="00FB6DF5"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7C4B16" w:rsidP="004D5F55">
            <w: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r w:rsidRPr="00FB6DF5">
              <w:t>7</w:t>
            </w:r>
          </w:p>
        </w:tc>
      </w:tr>
      <w:tr w:rsidR="00A8357B" w:rsidRPr="00FB6DF5" w:rsidTr="006902AE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r w:rsidRPr="00FB6DF5">
              <w:t>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r w:rsidRPr="00FB6DF5">
              <w:t xml:space="preserve">Литература </w:t>
            </w:r>
            <w:r w:rsidRPr="00FB6DF5">
              <w:rPr>
                <w:lang w:val="en-US"/>
              </w:rPr>
              <w:t xml:space="preserve">XIX </w:t>
            </w:r>
            <w:r w:rsidRPr="00FB6DF5">
              <w:t xml:space="preserve"> века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3D48C7" w:rsidRDefault="00A8357B" w:rsidP="004D5F55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7B" w:rsidRPr="00A8357B" w:rsidRDefault="00A8357B" w:rsidP="004D5F55">
            <w:r>
              <w:t>43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7B" w:rsidRPr="00FD019C" w:rsidRDefault="00A8357B" w:rsidP="004D5F55">
            <w:pPr>
              <w:rPr>
                <w:lang w:val="en-US"/>
              </w:rPr>
            </w:pPr>
            <w:r>
              <w:t>50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r>
              <w:t>2</w:t>
            </w:r>
            <w:r w:rsidR="007C4B16">
              <w:t>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7C4B16" w:rsidP="004D5F55">
            <w:r>
              <w:t>35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7C4B16" w:rsidP="004D5F55">
            <w:r>
              <w:t>5</w:t>
            </w:r>
            <w:r w:rsidR="00A8357B" w:rsidRPr="00FB6DF5">
              <w:t>3</w:t>
            </w:r>
          </w:p>
        </w:tc>
      </w:tr>
      <w:tr w:rsidR="00A8357B" w:rsidRPr="00FB6DF5" w:rsidTr="006902AE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r w:rsidRPr="00FB6DF5">
              <w:t>6.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Default="00A8357B" w:rsidP="004D5F55">
            <w:r w:rsidRPr="00FB6DF5">
              <w:t xml:space="preserve">Литература </w:t>
            </w:r>
            <w:r w:rsidRPr="00FB6DF5">
              <w:rPr>
                <w:lang w:val="en-US"/>
              </w:rPr>
              <w:t xml:space="preserve">XX </w:t>
            </w:r>
            <w:r w:rsidRPr="00FB6DF5">
              <w:t xml:space="preserve"> века</w:t>
            </w:r>
          </w:p>
          <w:p w:rsidR="007C4B16" w:rsidRPr="00FB6DF5" w:rsidRDefault="007C4B16" w:rsidP="004D5F55">
            <w:r>
              <w:t>Песни и романсы на стихи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оэтов 19-20в.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7C4B16" w:rsidRDefault="00A8357B" w:rsidP="004D5F55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7B" w:rsidRPr="00A8357B" w:rsidRDefault="00A8357B" w:rsidP="004D5F55">
            <w:r>
              <w:t>32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7B" w:rsidRPr="00FB6DF5" w:rsidRDefault="00A8357B" w:rsidP="004D5F55">
            <w:r>
              <w:t>28</w:t>
            </w:r>
            <w:r w:rsidR="007C4B16">
              <w:t>+2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7C4B16" w:rsidP="004D5F55">
            <w:r>
              <w:t>23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7C4B16" w:rsidP="004D5F55">
            <w:r>
              <w:t>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16" w:rsidRDefault="007C4B16" w:rsidP="004D5F55">
            <w:r>
              <w:t>27</w:t>
            </w:r>
          </w:p>
          <w:p w:rsidR="00A8357B" w:rsidRPr="00FB6DF5" w:rsidRDefault="007C4B16" w:rsidP="004D5F55">
            <w:r>
              <w:t xml:space="preserve">2 </w:t>
            </w:r>
          </w:p>
        </w:tc>
      </w:tr>
      <w:tr w:rsidR="00A8357B" w:rsidRPr="00FB6DF5" w:rsidTr="006902AE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r w:rsidRPr="00FB6DF5">
              <w:t>7.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r w:rsidRPr="00FB6DF5">
              <w:t>Зарубежная литература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7B" w:rsidRPr="00FB6DF5" w:rsidRDefault="00A8357B" w:rsidP="004D5F55">
            <w:r>
              <w:t>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7B" w:rsidRPr="00FB6DF5" w:rsidRDefault="00A8357B" w:rsidP="004D5F55">
            <w:r w:rsidRPr="00FB6DF5">
              <w:t>12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7C4B16" w:rsidP="004D5F55">
            <w:r>
              <w:t>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r w:rsidRPr="00FB6DF5"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r w:rsidRPr="00FB6DF5">
              <w:t>6</w:t>
            </w:r>
          </w:p>
        </w:tc>
      </w:tr>
      <w:tr w:rsidR="00A8357B" w:rsidRPr="00FB6DF5" w:rsidTr="006902AE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7B" w:rsidRPr="00FB6DF5" w:rsidRDefault="00A8357B" w:rsidP="004D5F55">
            <w:r w:rsidRPr="00FB6DF5">
              <w:t>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7B" w:rsidRPr="00FB6DF5" w:rsidRDefault="00A8357B" w:rsidP="004D5F55">
            <w:r w:rsidRPr="00FB6DF5">
              <w:t>Повторение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7B" w:rsidRPr="007C4B16" w:rsidRDefault="00A8357B" w:rsidP="004D5F55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7B" w:rsidRPr="00A8357B" w:rsidRDefault="00A8357B" w:rsidP="004D5F55">
            <w: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7B" w:rsidRPr="00FB6DF5" w:rsidRDefault="00A8357B" w:rsidP="004D5F55">
            <w:r w:rsidRPr="00FB6DF5"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7B" w:rsidRPr="00FB6DF5" w:rsidRDefault="007C4B16" w:rsidP="004D5F55">
            <w: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7B" w:rsidRPr="00FB6DF5" w:rsidRDefault="007C4B16" w:rsidP="004D5F55">
            <w: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7B" w:rsidRPr="00FB6DF5" w:rsidRDefault="00A8357B" w:rsidP="004D5F55">
            <w:r w:rsidRPr="00FB6DF5">
              <w:t>2</w:t>
            </w:r>
          </w:p>
        </w:tc>
      </w:tr>
      <w:tr w:rsidR="00A8357B" w:rsidRPr="00FB6DF5" w:rsidTr="006902AE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7B" w:rsidRPr="00FB6DF5" w:rsidRDefault="00A8357B" w:rsidP="004D5F55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pPr>
              <w:jc w:val="right"/>
              <w:rPr>
                <w:b/>
              </w:rPr>
            </w:pPr>
            <w:r w:rsidRPr="00FB6DF5">
              <w:rPr>
                <w:b/>
              </w:rPr>
              <w:t>ИТОГО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3D48C7" w:rsidRDefault="00A8357B" w:rsidP="004D5F55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7B" w:rsidRPr="00FB6DF5" w:rsidRDefault="00A8357B" w:rsidP="004D5F55">
            <w:pPr>
              <w:rPr>
                <w:b/>
                <w:i/>
              </w:rPr>
            </w:pPr>
            <w:r>
              <w:rPr>
                <w:b/>
                <w:i/>
              </w:rPr>
              <w:t>102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7B" w:rsidRPr="007C4B16" w:rsidRDefault="00A8357B" w:rsidP="004D5F55">
            <w:pPr>
              <w:rPr>
                <w:b/>
                <w:i/>
              </w:rPr>
            </w:pPr>
            <w:r w:rsidRPr="00FB6DF5">
              <w:rPr>
                <w:b/>
                <w:i/>
              </w:rPr>
              <w:t>10</w:t>
            </w:r>
            <w:r w:rsidRPr="007C4B16">
              <w:rPr>
                <w:b/>
                <w:i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A8357B" w:rsidP="004D5F55">
            <w:pPr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7C4B16" w:rsidP="004D5F55">
            <w:pPr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7B" w:rsidRPr="00FB6DF5" w:rsidRDefault="007C4B16" w:rsidP="004D5F55">
            <w:pPr>
              <w:rPr>
                <w:b/>
                <w:i/>
              </w:rPr>
            </w:pPr>
            <w:r>
              <w:rPr>
                <w:b/>
                <w:i/>
              </w:rPr>
              <w:t>102</w:t>
            </w:r>
          </w:p>
        </w:tc>
      </w:tr>
    </w:tbl>
    <w:p w:rsidR="00BC336D" w:rsidRDefault="00BC336D" w:rsidP="00BC336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902AE" w:rsidRDefault="006902AE" w:rsidP="00BC336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902AE" w:rsidRDefault="006902AE" w:rsidP="00BC336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30DD" w:rsidRDefault="000630DD" w:rsidP="00BC336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30DD" w:rsidRDefault="000630DD" w:rsidP="00BC336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30DD" w:rsidRDefault="000630DD" w:rsidP="00BC336D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336D" w:rsidRPr="00FB6DF5" w:rsidRDefault="00BC336D" w:rsidP="00BC336D">
      <w:pPr>
        <w:pStyle w:val="a3"/>
        <w:rPr>
          <w:rFonts w:ascii="Times New Roman" w:hAnsi="Times New Roman"/>
          <w:b/>
          <w:sz w:val="24"/>
          <w:szCs w:val="24"/>
        </w:rPr>
      </w:pPr>
      <w:r w:rsidRPr="00FB6DF5">
        <w:rPr>
          <w:rFonts w:ascii="Times New Roman" w:hAnsi="Times New Roman"/>
          <w:b/>
          <w:sz w:val="24"/>
          <w:szCs w:val="24"/>
        </w:rPr>
        <w:t>Обязательный минимум сочинений по литературе</w:t>
      </w:r>
    </w:p>
    <w:p w:rsidR="00BC336D" w:rsidRPr="00FB6DF5" w:rsidRDefault="00BC336D" w:rsidP="00BC336D">
      <w:pPr>
        <w:pStyle w:val="a3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sz w:val="24"/>
          <w:szCs w:val="24"/>
        </w:rPr>
        <w:t>(Методическое письмо о преподавании литературы в условиях введения Федерального государственного образовательного стандарта от 2004 года)</w:t>
      </w:r>
    </w:p>
    <w:p w:rsidR="00BC336D" w:rsidRPr="00FB6DF5" w:rsidRDefault="00BC336D" w:rsidP="00BC33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2"/>
        <w:gridCol w:w="1560"/>
        <w:gridCol w:w="1402"/>
        <w:gridCol w:w="1815"/>
        <w:gridCol w:w="3495"/>
      </w:tblGrid>
      <w:tr w:rsidR="00BC336D" w:rsidRPr="00FB6DF5" w:rsidTr="006902AE">
        <w:tc>
          <w:tcPr>
            <w:tcW w:w="1572" w:type="dxa"/>
          </w:tcPr>
          <w:p w:rsidR="00BC336D" w:rsidRPr="00FB6DF5" w:rsidRDefault="00BC336D" w:rsidP="004D5F5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B6DF5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560" w:type="dxa"/>
          </w:tcPr>
          <w:p w:rsidR="00BC336D" w:rsidRPr="00FB6DF5" w:rsidRDefault="00BC336D" w:rsidP="004D5F5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B6DF5">
              <w:rPr>
                <w:b/>
                <w:sz w:val="22"/>
                <w:szCs w:val="22"/>
              </w:rPr>
              <w:t>Количество уроков в неделю</w:t>
            </w:r>
          </w:p>
        </w:tc>
        <w:tc>
          <w:tcPr>
            <w:tcW w:w="1402" w:type="dxa"/>
          </w:tcPr>
          <w:p w:rsidR="00BC336D" w:rsidRPr="00FB6DF5" w:rsidRDefault="00BC336D" w:rsidP="004D5F5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B6DF5">
              <w:rPr>
                <w:b/>
                <w:sz w:val="22"/>
                <w:szCs w:val="22"/>
              </w:rPr>
              <w:t>Минимум сочинений</w:t>
            </w:r>
          </w:p>
        </w:tc>
        <w:tc>
          <w:tcPr>
            <w:tcW w:w="1815" w:type="dxa"/>
          </w:tcPr>
          <w:p w:rsidR="00BC336D" w:rsidRPr="00FB6DF5" w:rsidRDefault="00BC336D" w:rsidP="004D5F5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B6DF5">
              <w:rPr>
                <w:b/>
                <w:sz w:val="22"/>
                <w:szCs w:val="22"/>
              </w:rPr>
              <w:t>Из них аудиторных</w:t>
            </w:r>
          </w:p>
        </w:tc>
        <w:tc>
          <w:tcPr>
            <w:tcW w:w="3495" w:type="dxa"/>
          </w:tcPr>
          <w:p w:rsidR="00BC336D" w:rsidRPr="00FB6DF5" w:rsidRDefault="00BC336D" w:rsidP="004D5F5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B6DF5">
              <w:rPr>
                <w:b/>
                <w:sz w:val="22"/>
                <w:szCs w:val="22"/>
              </w:rPr>
              <w:t>Тематика сочинений</w:t>
            </w:r>
          </w:p>
        </w:tc>
      </w:tr>
      <w:tr w:rsidR="00BC336D" w:rsidRPr="00FB6DF5" w:rsidTr="006902AE">
        <w:tc>
          <w:tcPr>
            <w:tcW w:w="1572" w:type="dxa"/>
          </w:tcPr>
          <w:p w:rsidR="00BC336D" w:rsidRPr="00FB6DF5" w:rsidRDefault="00BC336D" w:rsidP="004D5F55">
            <w:pPr>
              <w:spacing w:before="100" w:beforeAutospacing="1" w:after="100" w:afterAutospacing="1"/>
            </w:pPr>
          </w:p>
          <w:p w:rsidR="00BC336D" w:rsidRPr="00FB6DF5" w:rsidRDefault="00BC336D" w:rsidP="004D5F55">
            <w:pPr>
              <w:spacing w:before="100" w:beforeAutospacing="1" w:after="100" w:afterAutospacing="1"/>
            </w:pPr>
            <w:r w:rsidRPr="00FB6DF5">
              <w:t>5-6 классы</w:t>
            </w:r>
          </w:p>
        </w:tc>
        <w:tc>
          <w:tcPr>
            <w:tcW w:w="1560" w:type="dxa"/>
          </w:tcPr>
          <w:p w:rsidR="00BC336D" w:rsidRPr="00FB6DF5" w:rsidRDefault="00BC336D" w:rsidP="004D5F55">
            <w:pPr>
              <w:spacing w:before="100" w:beforeAutospacing="1" w:after="100" w:afterAutospacing="1"/>
            </w:pPr>
          </w:p>
          <w:p w:rsidR="00BC336D" w:rsidRPr="00FB6DF5" w:rsidRDefault="00BC336D" w:rsidP="004D5F55">
            <w:pPr>
              <w:spacing w:before="100" w:beforeAutospacing="1" w:after="100" w:afterAutospacing="1"/>
            </w:pPr>
            <w:r w:rsidRPr="00FB6DF5">
              <w:t xml:space="preserve">        </w:t>
            </w:r>
            <w:r w:rsidR="001372EC">
              <w:t>3</w:t>
            </w:r>
          </w:p>
        </w:tc>
        <w:tc>
          <w:tcPr>
            <w:tcW w:w="1402" w:type="dxa"/>
          </w:tcPr>
          <w:p w:rsidR="00BC336D" w:rsidRPr="00FB6DF5" w:rsidRDefault="00BC336D" w:rsidP="004D5F55">
            <w:pPr>
              <w:spacing w:before="100" w:beforeAutospacing="1" w:after="100" w:afterAutospacing="1"/>
            </w:pPr>
            <w:r w:rsidRPr="00FB6DF5">
              <w:t xml:space="preserve"> </w:t>
            </w:r>
          </w:p>
          <w:p w:rsidR="00BC336D" w:rsidRPr="00FB6DF5" w:rsidRDefault="00BC336D" w:rsidP="004D5F55">
            <w:pPr>
              <w:spacing w:before="100" w:beforeAutospacing="1" w:after="100" w:afterAutospacing="1"/>
            </w:pPr>
            <w:r w:rsidRPr="00FB6DF5">
              <w:t xml:space="preserve">         4</w:t>
            </w:r>
          </w:p>
        </w:tc>
        <w:tc>
          <w:tcPr>
            <w:tcW w:w="1815" w:type="dxa"/>
          </w:tcPr>
          <w:p w:rsidR="00BC336D" w:rsidRPr="00FB6DF5" w:rsidRDefault="00BC336D" w:rsidP="004D5F55">
            <w:pPr>
              <w:spacing w:before="100" w:beforeAutospacing="1" w:after="100" w:afterAutospacing="1"/>
            </w:pPr>
            <w:r w:rsidRPr="00FB6DF5">
              <w:t xml:space="preserve"> </w:t>
            </w:r>
          </w:p>
          <w:p w:rsidR="00BC336D" w:rsidRPr="00FB6DF5" w:rsidRDefault="00BC336D" w:rsidP="004D5F55">
            <w:pPr>
              <w:spacing w:before="100" w:beforeAutospacing="1" w:after="100" w:afterAutospacing="1"/>
            </w:pPr>
            <w:r w:rsidRPr="00FB6DF5">
              <w:t xml:space="preserve">         3</w:t>
            </w:r>
          </w:p>
        </w:tc>
        <w:tc>
          <w:tcPr>
            <w:tcW w:w="3495" w:type="dxa"/>
          </w:tcPr>
          <w:p w:rsidR="00BC336D" w:rsidRPr="00FB6DF5" w:rsidRDefault="00BC336D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DF5">
              <w:rPr>
                <w:rFonts w:ascii="Times New Roman" w:hAnsi="Times New Roman"/>
                <w:sz w:val="24"/>
                <w:szCs w:val="24"/>
              </w:rPr>
              <w:t xml:space="preserve">Характеристика литературного героя. Сопоставление эпизодов произведения. </w:t>
            </w:r>
          </w:p>
          <w:p w:rsidR="00BC336D" w:rsidRPr="00FB6DF5" w:rsidRDefault="00BC336D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DF5">
              <w:rPr>
                <w:rFonts w:ascii="Times New Roman" w:hAnsi="Times New Roman"/>
                <w:sz w:val="24"/>
                <w:szCs w:val="24"/>
              </w:rPr>
              <w:t xml:space="preserve">Отзыв о </w:t>
            </w:r>
            <w:proofErr w:type="gramStart"/>
            <w:r w:rsidRPr="00FB6DF5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FB6D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336D" w:rsidRPr="00FB6DF5" w:rsidTr="006902AE">
        <w:tc>
          <w:tcPr>
            <w:tcW w:w="1572" w:type="dxa"/>
          </w:tcPr>
          <w:p w:rsidR="00BC336D" w:rsidRPr="00FB6DF5" w:rsidRDefault="00BC336D" w:rsidP="004D5F55">
            <w:pPr>
              <w:spacing w:before="100" w:beforeAutospacing="1" w:after="100" w:afterAutospacing="1"/>
            </w:pPr>
          </w:p>
          <w:p w:rsidR="00BC336D" w:rsidRPr="00FB6DF5" w:rsidRDefault="00BC336D" w:rsidP="004D5F55">
            <w:pPr>
              <w:spacing w:before="100" w:beforeAutospacing="1" w:after="100" w:afterAutospacing="1"/>
            </w:pPr>
            <w:r w:rsidRPr="00FB6DF5">
              <w:t>7-8 классы</w:t>
            </w:r>
          </w:p>
        </w:tc>
        <w:tc>
          <w:tcPr>
            <w:tcW w:w="1560" w:type="dxa"/>
          </w:tcPr>
          <w:p w:rsidR="00BC336D" w:rsidRPr="00FB6DF5" w:rsidRDefault="00BC336D" w:rsidP="004D5F55">
            <w:pPr>
              <w:spacing w:before="100" w:beforeAutospacing="1" w:after="100" w:afterAutospacing="1"/>
            </w:pPr>
          </w:p>
          <w:p w:rsidR="00BC336D" w:rsidRPr="00FB6DF5" w:rsidRDefault="00BC336D" w:rsidP="004D5F55">
            <w:pPr>
              <w:spacing w:before="100" w:beforeAutospacing="1" w:after="100" w:afterAutospacing="1"/>
            </w:pPr>
            <w:r w:rsidRPr="00FB6DF5">
              <w:t xml:space="preserve">        2</w:t>
            </w:r>
          </w:p>
        </w:tc>
        <w:tc>
          <w:tcPr>
            <w:tcW w:w="1402" w:type="dxa"/>
          </w:tcPr>
          <w:p w:rsidR="00BC336D" w:rsidRPr="00FB6DF5" w:rsidRDefault="00BC336D" w:rsidP="004D5F55">
            <w:pPr>
              <w:spacing w:before="100" w:beforeAutospacing="1" w:after="100" w:afterAutospacing="1"/>
            </w:pPr>
          </w:p>
          <w:p w:rsidR="00BC336D" w:rsidRPr="00FB6DF5" w:rsidRDefault="00BC336D" w:rsidP="004D5F55">
            <w:pPr>
              <w:spacing w:before="100" w:beforeAutospacing="1" w:after="100" w:afterAutospacing="1"/>
            </w:pPr>
            <w:r w:rsidRPr="00FB6DF5">
              <w:t xml:space="preserve">         5</w:t>
            </w:r>
          </w:p>
        </w:tc>
        <w:tc>
          <w:tcPr>
            <w:tcW w:w="1815" w:type="dxa"/>
          </w:tcPr>
          <w:p w:rsidR="00BC336D" w:rsidRPr="00FB6DF5" w:rsidRDefault="00BC336D" w:rsidP="004D5F55">
            <w:pPr>
              <w:spacing w:before="100" w:beforeAutospacing="1" w:after="100" w:afterAutospacing="1"/>
            </w:pPr>
          </w:p>
          <w:p w:rsidR="00BC336D" w:rsidRPr="00FB6DF5" w:rsidRDefault="00BC336D" w:rsidP="004D5F55">
            <w:pPr>
              <w:spacing w:before="100" w:beforeAutospacing="1" w:after="100" w:afterAutospacing="1"/>
            </w:pPr>
            <w:r w:rsidRPr="00FB6DF5">
              <w:t xml:space="preserve">         4</w:t>
            </w:r>
          </w:p>
        </w:tc>
        <w:tc>
          <w:tcPr>
            <w:tcW w:w="3495" w:type="dxa"/>
          </w:tcPr>
          <w:p w:rsidR="00BC336D" w:rsidRPr="00FB6DF5" w:rsidRDefault="00BC336D" w:rsidP="004D5F55">
            <w:pPr>
              <w:spacing w:before="100" w:beforeAutospacing="1" w:after="100" w:afterAutospacing="1"/>
            </w:pPr>
            <w:r w:rsidRPr="00FB6DF5">
              <w:t>Сравнительная характеристика героя. Сопоставление близких сюжетов в произведениях разных авторов.</w:t>
            </w:r>
          </w:p>
        </w:tc>
      </w:tr>
      <w:tr w:rsidR="00BC336D" w:rsidRPr="00FB6DF5" w:rsidTr="006902AE">
        <w:tc>
          <w:tcPr>
            <w:tcW w:w="1572" w:type="dxa"/>
          </w:tcPr>
          <w:p w:rsidR="00BC336D" w:rsidRPr="00FB6DF5" w:rsidRDefault="00BC336D" w:rsidP="004D5F55">
            <w:pPr>
              <w:spacing w:before="100" w:beforeAutospacing="1" w:after="100" w:afterAutospacing="1"/>
            </w:pPr>
            <w:r w:rsidRPr="00FB6DF5">
              <w:t>9 класс</w:t>
            </w:r>
          </w:p>
        </w:tc>
        <w:tc>
          <w:tcPr>
            <w:tcW w:w="1560" w:type="dxa"/>
          </w:tcPr>
          <w:p w:rsidR="00BC336D" w:rsidRPr="00FB6DF5" w:rsidRDefault="00BC336D" w:rsidP="004D5F55">
            <w:pPr>
              <w:spacing w:before="100" w:beforeAutospacing="1" w:after="100" w:afterAutospacing="1"/>
            </w:pPr>
            <w:r w:rsidRPr="00FB6DF5">
              <w:t xml:space="preserve">         3</w:t>
            </w:r>
          </w:p>
        </w:tc>
        <w:tc>
          <w:tcPr>
            <w:tcW w:w="1402" w:type="dxa"/>
          </w:tcPr>
          <w:p w:rsidR="00BC336D" w:rsidRPr="00FB6DF5" w:rsidRDefault="00BC336D" w:rsidP="004D5F55">
            <w:pPr>
              <w:spacing w:before="100" w:beforeAutospacing="1" w:after="100" w:afterAutospacing="1"/>
            </w:pPr>
            <w:r w:rsidRPr="00FB6DF5">
              <w:t xml:space="preserve">         6</w:t>
            </w:r>
          </w:p>
        </w:tc>
        <w:tc>
          <w:tcPr>
            <w:tcW w:w="1815" w:type="dxa"/>
          </w:tcPr>
          <w:p w:rsidR="00BC336D" w:rsidRPr="00FB6DF5" w:rsidRDefault="00BC336D" w:rsidP="004D5F55">
            <w:pPr>
              <w:spacing w:before="100" w:beforeAutospacing="1" w:after="100" w:afterAutospacing="1"/>
            </w:pPr>
            <w:r w:rsidRPr="00FB6DF5">
              <w:t xml:space="preserve">         5</w:t>
            </w:r>
          </w:p>
        </w:tc>
        <w:tc>
          <w:tcPr>
            <w:tcW w:w="3495" w:type="dxa"/>
          </w:tcPr>
          <w:p w:rsidR="00BC336D" w:rsidRPr="00FB6DF5" w:rsidRDefault="00BC336D" w:rsidP="004D5F55">
            <w:pPr>
              <w:spacing w:before="100" w:beforeAutospacing="1" w:after="100" w:afterAutospacing="1"/>
            </w:pPr>
            <w:r w:rsidRPr="00FB6DF5">
              <w:t>Проблемный анализ литературного произведения</w:t>
            </w:r>
          </w:p>
        </w:tc>
      </w:tr>
    </w:tbl>
    <w:p w:rsidR="00BC336D" w:rsidRPr="00FB6DF5" w:rsidRDefault="00BC336D" w:rsidP="00BC336D">
      <w:pPr>
        <w:pStyle w:val="a3"/>
        <w:rPr>
          <w:rFonts w:ascii="Times New Roman" w:hAnsi="Times New Roman"/>
          <w:sz w:val="24"/>
          <w:szCs w:val="24"/>
        </w:rPr>
      </w:pPr>
    </w:p>
    <w:p w:rsidR="00BC336D" w:rsidRPr="00FB6DF5" w:rsidRDefault="00BC336D" w:rsidP="00BC336D">
      <w:pPr>
        <w:pStyle w:val="a3"/>
        <w:rPr>
          <w:rFonts w:ascii="Times New Roman" w:hAnsi="Times New Roman"/>
          <w:b/>
          <w:sz w:val="24"/>
          <w:szCs w:val="24"/>
        </w:rPr>
      </w:pPr>
      <w:r w:rsidRPr="00FB6DF5">
        <w:rPr>
          <w:rFonts w:ascii="Times New Roman" w:hAnsi="Times New Roman"/>
          <w:b/>
          <w:sz w:val="24"/>
          <w:szCs w:val="24"/>
        </w:rPr>
        <w:t xml:space="preserve">Обязательные формы контроля в каждом классе: </w:t>
      </w:r>
    </w:p>
    <w:p w:rsidR="00BC336D" w:rsidRPr="00FB6DF5" w:rsidRDefault="00BC336D" w:rsidP="00BC336D">
      <w:pPr>
        <w:pStyle w:val="a3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sz w:val="24"/>
          <w:szCs w:val="24"/>
        </w:rPr>
        <w:t xml:space="preserve">- одно контрольное сочинение, </w:t>
      </w:r>
    </w:p>
    <w:p w:rsidR="00BC336D" w:rsidRPr="00FB6DF5" w:rsidRDefault="00BC336D" w:rsidP="00BC336D">
      <w:pPr>
        <w:pStyle w:val="a3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sz w:val="24"/>
          <w:szCs w:val="24"/>
        </w:rPr>
        <w:t>- итоговый (годовой) контроль по предмету.</w:t>
      </w:r>
    </w:p>
    <w:p w:rsidR="00335E11" w:rsidRPr="007A5C6F" w:rsidRDefault="00335E11" w:rsidP="00335E11">
      <w:pPr>
        <w:ind w:left="-993" w:right="-284"/>
        <w:rPr>
          <w:rFonts w:eastAsia="SimSun"/>
          <w:lang w:eastAsia="zh-CN"/>
        </w:rPr>
      </w:pPr>
    </w:p>
    <w:p w:rsidR="00924225" w:rsidRDefault="00924225" w:rsidP="007B4709">
      <w:pPr>
        <w:suppressLineNumbers/>
        <w:jc w:val="center"/>
        <w:rPr>
          <w:b/>
        </w:rPr>
      </w:pPr>
    </w:p>
    <w:p w:rsidR="00924225" w:rsidRDefault="00924225" w:rsidP="007B4709">
      <w:pPr>
        <w:suppressLineNumbers/>
        <w:jc w:val="center"/>
        <w:rPr>
          <w:b/>
        </w:rPr>
      </w:pPr>
    </w:p>
    <w:p w:rsidR="00924225" w:rsidRDefault="00924225" w:rsidP="007B4709">
      <w:pPr>
        <w:suppressLineNumbers/>
        <w:jc w:val="center"/>
        <w:rPr>
          <w:b/>
        </w:rPr>
      </w:pPr>
    </w:p>
    <w:p w:rsidR="00924225" w:rsidRDefault="00924225" w:rsidP="007B4709">
      <w:pPr>
        <w:suppressLineNumbers/>
        <w:jc w:val="center"/>
        <w:rPr>
          <w:b/>
        </w:rPr>
      </w:pPr>
    </w:p>
    <w:p w:rsidR="00924225" w:rsidRDefault="00924225" w:rsidP="007B4709">
      <w:pPr>
        <w:suppressLineNumbers/>
        <w:jc w:val="center"/>
        <w:rPr>
          <w:b/>
        </w:rPr>
      </w:pPr>
    </w:p>
    <w:p w:rsidR="00924225" w:rsidRDefault="00924225" w:rsidP="007B4709">
      <w:pPr>
        <w:suppressLineNumbers/>
        <w:jc w:val="center"/>
        <w:rPr>
          <w:b/>
        </w:rPr>
      </w:pPr>
    </w:p>
    <w:p w:rsidR="00924225" w:rsidRDefault="00924225" w:rsidP="007B4709">
      <w:pPr>
        <w:suppressLineNumbers/>
        <w:jc w:val="center"/>
        <w:rPr>
          <w:b/>
        </w:rPr>
      </w:pPr>
    </w:p>
    <w:p w:rsidR="00924225" w:rsidRDefault="00924225" w:rsidP="007B4709">
      <w:pPr>
        <w:suppressLineNumbers/>
        <w:jc w:val="center"/>
        <w:rPr>
          <w:b/>
        </w:rPr>
      </w:pPr>
    </w:p>
    <w:p w:rsidR="007B4709" w:rsidRDefault="00340259" w:rsidP="00340259">
      <w:pPr>
        <w:suppressLineNumbers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</w:t>
      </w:r>
      <w:r w:rsidR="007B4709">
        <w:rPr>
          <w:b/>
        </w:rPr>
        <w:t>Содержание учебного курса</w:t>
      </w:r>
    </w:p>
    <w:p w:rsidR="00335E11" w:rsidRPr="007A5C6F" w:rsidRDefault="00335E11" w:rsidP="00335E11">
      <w:pPr>
        <w:ind w:left="-993" w:right="-284"/>
        <w:rPr>
          <w:rFonts w:eastAsia="SimSun"/>
          <w:lang w:eastAsia="zh-CN"/>
        </w:rPr>
      </w:pPr>
    </w:p>
    <w:p w:rsidR="0008231E" w:rsidRPr="007B4709" w:rsidRDefault="0008231E" w:rsidP="0008231E">
      <w:pPr>
        <w:spacing w:after="178"/>
        <w:ind w:right="40"/>
        <w:jc w:val="center"/>
        <w:rPr>
          <w:rFonts w:ascii="Times New Roman CYR" w:hAnsi="Times New Roman CYR" w:cs="Times New Roman CYR"/>
          <w:b/>
          <w:bCs/>
        </w:rPr>
      </w:pPr>
      <w:r w:rsidRPr="007B4709">
        <w:rPr>
          <w:rFonts w:ascii="Times New Roman CYR" w:hAnsi="Times New Roman CYR" w:cs="Times New Roman CYR"/>
          <w:b/>
          <w:bCs/>
        </w:rPr>
        <w:t>ПЯТЫЙ КЛАСС</w:t>
      </w:r>
    </w:p>
    <w:p w:rsidR="0008231E" w:rsidRPr="00FB6DF5" w:rsidRDefault="0008231E" w:rsidP="0008231E">
      <w:pPr>
        <w:spacing w:after="1"/>
        <w:ind w:left="40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Введение</w:t>
      </w:r>
    </w:p>
    <w:p w:rsidR="0008231E" w:rsidRPr="00FB6DF5" w:rsidRDefault="0008231E" w:rsidP="0008231E">
      <w:pPr>
        <w:ind w:left="40" w:right="40" w:firstLine="24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FB6DF5">
        <w:rPr>
          <w:rFonts w:ascii="Times New Roman CYR" w:hAnsi="Times New Roman CYR" w:cs="Times New Roman CYR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FB6DF5">
        <w:rPr>
          <w:rFonts w:ascii="Times New Roman CYR" w:hAnsi="Times New Roman CYR" w:cs="Times New Roman CYR"/>
        </w:rPr>
        <w:t xml:space="preserve"> Учебник литературы и работа с ним.</w:t>
      </w:r>
    </w:p>
    <w:p w:rsidR="0008231E" w:rsidRPr="00FB6DF5" w:rsidRDefault="0008231E" w:rsidP="0008231E">
      <w:pPr>
        <w:spacing w:after="61"/>
        <w:ind w:left="1300"/>
        <w:jc w:val="center"/>
        <w:rPr>
          <w:rFonts w:ascii="Times New Roman CYR" w:hAnsi="Times New Roman CYR" w:cs="Times New Roman CYR"/>
          <w:b/>
          <w:bCs/>
        </w:rPr>
      </w:pPr>
    </w:p>
    <w:p w:rsidR="0008231E" w:rsidRPr="00FB6DF5" w:rsidRDefault="0008231E" w:rsidP="0008231E">
      <w:pPr>
        <w:spacing w:after="61"/>
        <w:ind w:left="1300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УСТНОЕ НАРОДНОЕ ТВОРЧЕСТВО</w:t>
      </w:r>
    </w:p>
    <w:p w:rsidR="0008231E" w:rsidRPr="00FB6DF5" w:rsidRDefault="0008231E" w:rsidP="0008231E">
      <w:pPr>
        <w:ind w:left="2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Фольклор - коллективное устное народное творчество.</w:t>
      </w:r>
    </w:p>
    <w:p w:rsidR="0008231E" w:rsidRPr="00FB6DF5" w:rsidRDefault="0008231E" w:rsidP="0008231E">
      <w:pPr>
        <w:ind w:left="20" w:right="2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 xml:space="preserve">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FB6DF5">
        <w:rPr>
          <w:rFonts w:ascii="Times New Roman CYR" w:hAnsi="Times New Roman CYR" w:cs="Times New Roman CYR"/>
        </w:rPr>
        <w:t>Коллективное</w:t>
      </w:r>
      <w:proofErr w:type="gramEnd"/>
      <w:r w:rsidRPr="00FB6DF5">
        <w:rPr>
          <w:rFonts w:ascii="Times New Roman CYR" w:hAnsi="Times New Roman CYR" w:cs="Times New Roman CYR"/>
        </w:rPr>
        <w:t xml:space="preserve"> и индивидуальное в фольклоре.</w:t>
      </w:r>
    </w:p>
    <w:p w:rsidR="0008231E" w:rsidRPr="00FB6DF5" w:rsidRDefault="0008231E" w:rsidP="0008231E">
      <w:pPr>
        <w:ind w:left="20" w:right="2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 xml:space="preserve">Малые жанры фольклора. Детский фольклор (колыбельные песни, </w:t>
      </w:r>
      <w:proofErr w:type="spellStart"/>
      <w:r w:rsidRPr="00FB6DF5">
        <w:rPr>
          <w:rFonts w:ascii="Times New Roman CYR" w:hAnsi="Times New Roman CYR" w:cs="Times New Roman CYR"/>
        </w:rPr>
        <w:t>пестушки</w:t>
      </w:r>
      <w:proofErr w:type="spellEnd"/>
      <w:r w:rsidRPr="00FB6DF5">
        <w:rPr>
          <w:rFonts w:ascii="Times New Roman CYR" w:hAnsi="Times New Roman CYR" w:cs="Times New Roman CYR"/>
        </w:rPr>
        <w:t>, приговорки, скороговорки, загадки - повторение).</w:t>
      </w:r>
    </w:p>
    <w:p w:rsidR="0008231E" w:rsidRPr="00FB6DF5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FB6DF5">
        <w:rPr>
          <w:rFonts w:ascii="Times New Roman" w:hAnsi="Times New Roman"/>
          <w:sz w:val="24"/>
          <w:szCs w:val="24"/>
        </w:rPr>
        <w:t xml:space="preserve"> Фольклор. Устное народное творчество (развитие представлений).</w:t>
      </w:r>
    </w:p>
    <w:p w:rsidR="0008231E" w:rsidRPr="00FB6DF5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Default="0008231E" w:rsidP="0008231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231E" w:rsidRPr="00FB6DF5" w:rsidRDefault="0008231E" w:rsidP="0008231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B6DF5">
        <w:rPr>
          <w:rFonts w:ascii="Times New Roman" w:hAnsi="Times New Roman"/>
          <w:b/>
          <w:bCs/>
          <w:sz w:val="24"/>
          <w:szCs w:val="24"/>
        </w:rPr>
        <w:t>РУССКИЕ НАРОДНЫЕ СКАЗКИ</w:t>
      </w:r>
    </w:p>
    <w:p w:rsidR="0008231E" w:rsidRPr="00FB6DF5" w:rsidRDefault="0008231E" w:rsidP="000823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231E" w:rsidRPr="00FB6DF5" w:rsidRDefault="0008231E" w:rsidP="0008231E">
      <w:pPr>
        <w:ind w:left="20" w:right="2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08231E" w:rsidRPr="00FB6DF5" w:rsidRDefault="0008231E" w:rsidP="0008231E">
      <w:pPr>
        <w:ind w:left="20" w:right="20" w:firstLine="30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Царевна-лягушка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Народная мораль в характере и поступках героев. Образ невесты-волшебницы. </w:t>
      </w:r>
      <w:r w:rsidRPr="00FB6DF5">
        <w:t>«</w:t>
      </w:r>
      <w:r w:rsidRPr="00FB6DF5">
        <w:rPr>
          <w:rFonts w:ascii="Times New Roman CYR" w:hAnsi="Times New Roman CYR" w:cs="Times New Roman CYR"/>
        </w:rPr>
        <w:t>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- вот духовные данные Василисы Премудрой...</w:t>
      </w:r>
      <w:r w:rsidRPr="00FB6DF5">
        <w:t>» (</w:t>
      </w:r>
      <w:r w:rsidRPr="00FB6DF5">
        <w:rPr>
          <w:rFonts w:ascii="Times New Roman CYR" w:hAnsi="Times New Roman CYR" w:cs="Times New Roman CYR"/>
        </w:rPr>
        <w:t>М. Горький). Иван-царевич - победитель житейских невзгод. Животные-помощники. Особая роль чудесных противников -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08231E" w:rsidRPr="00FB6DF5" w:rsidRDefault="0008231E" w:rsidP="0008231E">
      <w:pPr>
        <w:ind w:left="20" w:right="20" w:firstLine="30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Иван - крестьянский сын и чудо-юдо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Волшебная богатырская сказка героического содержания. Тема мирного труда и защиты родной земли. Иван -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08231E" w:rsidRPr="00FB6DF5" w:rsidRDefault="0008231E" w:rsidP="0008231E">
      <w:pPr>
        <w:ind w:left="20" w:right="20" w:firstLine="30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Журавль и цапля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Солдатская шинель</w:t>
      </w:r>
      <w:r w:rsidRPr="00FB6DF5">
        <w:rPr>
          <w:b/>
          <w:bCs/>
          <w:i/>
          <w:iCs/>
          <w:highlight w:val="white"/>
        </w:rPr>
        <w:t>»</w:t>
      </w:r>
      <w:r w:rsidRPr="00FB6DF5">
        <w:t xml:space="preserve"> - </w:t>
      </w:r>
      <w:r w:rsidRPr="00FB6DF5">
        <w:rPr>
          <w:rFonts w:ascii="Times New Roman CYR" w:hAnsi="Times New Roman CYR" w:cs="Times New Roman CYR"/>
        </w:rPr>
        <w:t>народные представления о справедливости, добре и зле в сказках о животных и бытовых сказках.</w:t>
      </w:r>
    </w:p>
    <w:p w:rsidR="0008231E" w:rsidRPr="00FB6DF5" w:rsidRDefault="0008231E" w:rsidP="0008231E">
      <w:pPr>
        <w:ind w:left="20" w:right="2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08231E" w:rsidRPr="00FB6DF5" w:rsidRDefault="0008231E" w:rsidP="0008231E">
      <w:pPr>
        <w:ind w:left="20" w:right="20" w:firstLine="300"/>
        <w:jc w:val="both"/>
        <w:rPr>
          <w:rFonts w:ascii="Times New Roman CYR" w:hAnsi="Times New Roman CYR" w:cs="Times New Roman CYR"/>
        </w:rPr>
      </w:pPr>
    </w:p>
    <w:p w:rsidR="0008231E" w:rsidRPr="00FB6DF5" w:rsidRDefault="0008231E" w:rsidP="0008231E">
      <w:pPr>
        <w:keepNext/>
        <w:keepLines/>
        <w:spacing w:after="61"/>
        <w:ind w:left="40" w:firstLine="1140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lastRenderedPageBreak/>
        <w:t>ИЗ ДРЕВНЕРУССКОЙ ЛИТЕРАТУРЫ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Повесть временных лет</w:t>
      </w:r>
      <w:r w:rsidRPr="00FB6DF5">
        <w:rPr>
          <w:b/>
          <w:bCs/>
          <w:i/>
          <w:iCs/>
          <w:highlight w:val="white"/>
        </w:rPr>
        <w:t>»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как литературный памятник.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Подвиг отрока-киевлянина и хитрость воеводы </w:t>
      </w:r>
      <w:proofErr w:type="spellStart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Претича</w:t>
      </w:r>
      <w:proofErr w:type="spellEnd"/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Отзвуки фольклора в летописи. Герои старинных </w:t>
      </w:r>
      <w:r w:rsidRPr="00FB6DF5">
        <w:t>«</w:t>
      </w:r>
      <w:r w:rsidRPr="00FB6DF5">
        <w:rPr>
          <w:rFonts w:ascii="Times New Roman CYR" w:hAnsi="Times New Roman CYR" w:cs="Times New Roman CYR"/>
        </w:rPr>
        <w:t>Повестей...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>и их подвиги во имя мира на родной земле.</w:t>
      </w:r>
    </w:p>
    <w:p w:rsidR="0008231E" w:rsidRPr="00FB6DF5" w:rsidRDefault="0008231E" w:rsidP="0008231E">
      <w:pPr>
        <w:spacing w:after="353"/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Летопись (начальные представления).</w:t>
      </w:r>
    </w:p>
    <w:p w:rsidR="0008231E" w:rsidRPr="00FB6DF5" w:rsidRDefault="0008231E" w:rsidP="0008231E">
      <w:pPr>
        <w:keepNext/>
        <w:keepLines/>
        <w:spacing w:after="61"/>
        <w:ind w:left="1600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 xml:space="preserve">ИЗ ЛИТЕРАТУРЫ </w:t>
      </w:r>
      <w:r w:rsidRPr="00FB6DF5">
        <w:rPr>
          <w:rFonts w:ascii="Times New Roman CYR" w:hAnsi="Times New Roman CYR" w:cs="Times New Roman CYR"/>
          <w:b/>
          <w:bCs/>
          <w:spacing w:val="30"/>
          <w:highlight w:val="white"/>
        </w:rPr>
        <w:t>XVIII</w:t>
      </w:r>
      <w:r w:rsidRPr="00FB6DF5">
        <w:rPr>
          <w:rFonts w:ascii="Times New Roman CYR" w:hAnsi="Times New Roman CYR" w:cs="Times New Roman CYR"/>
          <w:b/>
          <w:bCs/>
        </w:rPr>
        <w:t xml:space="preserve"> ВЕКА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Михаил Васильевич Ломоносов.</w:t>
      </w:r>
      <w:r w:rsidRPr="00FB6DF5">
        <w:rPr>
          <w:rFonts w:ascii="Times New Roman CYR" w:hAnsi="Times New Roman CYR" w:cs="Times New Roman CYR"/>
        </w:rPr>
        <w:t xml:space="preserve"> Краткий рассказ о жизни писателя (детство и годы учения, начало литературной деятельности). Ломоносов - учёный, поэт, художник, гражданин.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Случились вместе два астронома в пиру...</w:t>
      </w:r>
      <w:r w:rsidRPr="00FB6DF5">
        <w:rPr>
          <w:b/>
          <w:bCs/>
          <w:i/>
          <w:iCs/>
          <w:highlight w:val="white"/>
        </w:rPr>
        <w:t>»</w:t>
      </w:r>
      <w:r w:rsidRPr="00FB6DF5">
        <w:t xml:space="preserve"> - </w:t>
      </w:r>
      <w:r w:rsidRPr="00FB6DF5">
        <w:rPr>
          <w:rFonts w:ascii="Times New Roman CYR" w:hAnsi="Times New Roman CYR" w:cs="Times New Roman CYR"/>
        </w:rPr>
        <w:t>научные истины в поэтической форме. Юмор стихотворения.</w:t>
      </w:r>
    </w:p>
    <w:p w:rsidR="0008231E" w:rsidRPr="00FB6DF5" w:rsidRDefault="0008231E" w:rsidP="0008231E">
      <w:pPr>
        <w:spacing w:after="207"/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Роды литературы: эпос, лирика, драма. Жанры литературы (начальные представления).</w:t>
      </w:r>
    </w:p>
    <w:p w:rsidR="0008231E" w:rsidRPr="00FB6DF5" w:rsidRDefault="0008231E" w:rsidP="0008231E">
      <w:pPr>
        <w:keepNext/>
        <w:keepLines/>
        <w:ind w:left="40" w:right="1140" w:firstLine="1140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ИЗ РУССКОЙ ЛИТЕРАТУРЫ XIX ВЕКА</w:t>
      </w:r>
    </w:p>
    <w:p w:rsidR="0008231E" w:rsidRPr="00FB6DF5" w:rsidRDefault="0008231E" w:rsidP="0008231E">
      <w:pPr>
        <w:keepNext/>
        <w:keepLines/>
        <w:ind w:left="40" w:right="1140" w:firstLine="1140"/>
        <w:jc w:val="center"/>
        <w:rPr>
          <w:rFonts w:ascii="Times New Roman CYR" w:hAnsi="Times New Roman CYR" w:cs="Times New Roman CYR"/>
          <w:b/>
          <w:bCs/>
        </w:rPr>
      </w:pPr>
    </w:p>
    <w:p w:rsidR="0008231E" w:rsidRPr="00FB6DF5" w:rsidRDefault="0008231E" w:rsidP="0008231E">
      <w:pPr>
        <w:keepNext/>
        <w:keepLines/>
        <w:ind w:right="1140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Русские басни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 xml:space="preserve">Жанр басни. </w:t>
      </w:r>
      <w:proofErr w:type="gramStart"/>
      <w:r w:rsidRPr="00FB6DF5">
        <w:rPr>
          <w:rFonts w:ascii="Times New Roman CYR" w:hAnsi="Times New Roman CYR" w:cs="Times New Roman CYR"/>
        </w:rPr>
        <w:t>Истоки басенного жанра (Эзоп, Лафонтен, русские баснописцы XVIII века:</w:t>
      </w:r>
      <w:proofErr w:type="gramEnd"/>
      <w:r w:rsidRPr="00FB6DF5">
        <w:rPr>
          <w:rFonts w:ascii="Times New Roman CYR" w:hAnsi="Times New Roman CYR" w:cs="Times New Roman CYR"/>
        </w:rPr>
        <w:t xml:space="preserve"> </w:t>
      </w:r>
      <w:proofErr w:type="gramStart"/>
      <w:r w:rsidRPr="00FB6DF5">
        <w:rPr>
          <w:rFonts w:ascii="Times New Roman CYR" w:hAnsi="Times New Roman CYR" w:cs="Times New Roman CYR"/>
        </w:rPr>
        <w:t>А. П. Сумароков, И. И. Дмитриев) (обзор).</w:t>
      </w:r>
      <w:proofErr w:type="gramEnd"/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Иван Андреевич Крылов.</w:t>
      </w:r>
      <w:r w:rsidRPr="00FB6DF5">
        <w:rPr>
          <w:rFonts w:ascii="Times New Roman CYR" w:hAnsi="Times New Roman CYR" w:cs="Times New Roman CYR"/>
        </w:rPr>
        <w:t xml:space="preserve"> Краткий рассказ о баснописце (детство, начало литературной деятельности).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Ворона и Лисица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Свинья под Дубом</w:t>
      </w:r>
      <w:r w:rsidRPr="00FB6DF5">
        <w:rPr>
          <w:b/>
          <w:bCs/>
          <w:i/>
          <w:iCs/>
          <w:highlight w:val="white"/>
        </w:rPr>
        <w:t>»</w:t>
      </w:r>
      <w:r w:rsidRPr="00FB6DF5">
        <w:rPr>
          <w:rFonts w:ascii="Times New Roman CYR" w:hAnsi="Times New Roman CYR" w:cs="Times New Roman CYR"/>
        </w:rPr>
        <w:t>. Осмеяние пороков - грубой силы, жадности, неблагодарности, хитрости и т.д.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Волк на псарне</w:t>
      </w:r>
      <w:r w:rsidRPr="00FB6DF5">
        <w:rPr>
          <w:b/>
          <w:bCs/>
          <w:i/>
          <w:iCs/>
          <w:highlight w:val="white"/>
        </w:rPr>
        <w:t>» -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отражение исторических событий в басне; патриотическая позиция автора.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Басня (развитие представлений), аллегория (начальные представления). Понятие об эзоповом языке.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Василий Андреевич Жуковский.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Краткий рассказ о поэте (детство и начало творчества, Жуковский-сказочник).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Спящая царевна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Кубок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Благородство и жестокость. Герои баллады.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Баллада (начальные представления).</w:t>
      </w:r>
    </w:p>
    <w:p w:rsidR="0008231E" w:rsidRPr="0008231E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  <w:b/>
          <w:bCs/>
          <w:highlight w:val="white"/>
        </w:rPr>
      </w:pP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Александр Сергеевич Пушкин.</w:t>
      </w:r>
      <w:r w:rsidRPr="00FB6DF5">
        <w:rPr>
          <w:rFonts w:ascii="Times New Roman CYR" w:hAnsi="Times New Roman CYR" w:cs="Times New Roman CYR"/>
        </w:rPr>
        <w:t xml:space="preserve"> 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Краткий рассказ о жизни поэта (детство, годы учения).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Стихотворение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Няне</w:t>
      </w:r>
      <w:r w:rsidRPr="00FB6DF5">
        <w:rPr>
          <w:b/>
          <w:bCs/>
          <w:i/>
          <w:iCs/>
          <w:highlight w:val="white"/>
        </w:rPr>
        <w:t>»</w:t>
      </w:r>
      <w:r w:rsidRPr="00FB6DF5">
        <w:t xml:space="preserve"> - </w:t>
      </w:r>
      <w:r w:rsidRPr="00FB6DF5">
        <w:rPr>
          <w:rFonts w:ascii="Times New Roman CYR" w:hAnsi="Times New Roman CYR" w:cs="Times New Roman CYR"/>
        </w:rPr>
        <w:t>поэтизация образа няни; мотивы одиночества и грусти, скрашиваемые любовью няни, её сказками и песнями.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У лукоморья дуб зелёный...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Пролог к поэме </w:t>
      </w:r>
      <w:r w:rsidRPr="00FB6DF5">
        <w:t>«</w:t>
      </w:r>
      <w:r w:rsidRPr="00FB6DF5">
        <w:rPr>
          <w:rFonts w:ascii="Times New Roman CYR" w:hAnsi="Times New Roman CYR" w:cs="Times New Roman CYR"/>
        </w:rPr>
        <w:t>Руслан и Людмила</w:t>
      </w:r>
      <w:r w:rsidRPr="00FB6DF5">
        <w:t xml:space="preserve">» - </w:t>
      </w:r>
      <w:r w:rsidRPr="00FB6DF5">
        <w:rPr>
          <w:rFonts w:ascii="Times New Roman CYR" w:hAnsi="Times New Roman CYR" w:cs="Times New Roman CYR"/>
        </w:rPr>
        <w:t>собирательная картина сюжетов, образов и событий народных сказок, мотивы и сюжеты пушкинского произведения.</w:t>
      </w:r>
    </w:p>
    <w:p w:rsidR="0008231E" w:rsidRPr="002B387F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2B387F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2B387F">
        <w:rPr>
          <w:rFonts w:ascii="Times New Roman" w:hAnsi="Times New Roman"/>
          <w:sz w:val="24"/>
          <w:szCs w:val="24"/>
        </w:rPr>
        <w:t xml:space="preserve"> Лирическое послание (начальные представления). Пролог (начальные представления).</w:t>
      </w:r>
    </w:p>
    <w:p w:rsidR="0008231E" w:rsidRPr="002B387F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2B387F">
        <w:rPr>
          <w:rFonts w:ascii="Times New Roman" w:hAnsi="Times New Roman"/>
          <w:b/>
          <w:i/>
          <w:sz w:val="24"/>
          <w:szCs w:val="24"/>
        </w:rPr>
        <w:t>«Сказка о мёртвой царевне и о семи богатырях</w:t>
      </w:r>
      <w:r w:rsidRPr="002B387F">
        <w:rPr>
          <w:rFonts w:ascii="Times New Roman" w:hAnsi="Times New Roman"/>
          <w:sz w:val="24"/>
          <w:szCs w:val="24"/>
        </w:rPr>
        <w:t>» -</w:t>
      </w:r>
      <w:r w:rsidRPr="002B387F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Pr="002B387F">
        <w:rPr>
          <w:rFonts w:ascii="Times New Roman" w:hAnsi="Times New Roman"/>
          <w:bCs/>
          <w:i/>
          <w:iCs/>
          <w:sz w:val="24"/>
          <w:szCs w:val="24"/>
          <w:highlight w:val="white"/>
        </w:rPr>
        <w:t>её</w:t>
      </w:r>
      <w:r w:rsidRPr="002B387F">
        <w:rPr>
          <w:rFonts w:ascii="Times New Roman" w:hAnsi="Times New Roman"/>
          <w:sz w:val="24"/>
          <w:szCs w:val="24"/>
        </w:rPr>
        <w:t xml:space="preserve">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2B387F">
        <w:rPr>
          <w:rFonts w:ascii="Times New Roman" w:hAnsi="Times New Roman"/>
          <w:sz w:val="24"/>
          <w:szCs w:val="24"/>
        </w:rPr>
        <w:t>Соколко</w:t>
      </w:r>
      <w:proofErr w:type="spellEnd"/>
      <w:r w:rsidRPr="002B387F">
        <w:rPr>
          <w:rFonts w:ascii="Times New Roman" w:hAnsi="Times New Roman"/>
          <w:sz w:val="24"/>
          <w:szCs w:val="24"/>
        </w:rPr>
        <w:t xml:space="preserve">. Сходство и </w:t>
      </w:r>
      <w:r w:rsidRPr="002B387F">
        <w:rPr>
          <w:rFonts w:ascii="Times New Roman" w:hAnsi="Times New Roman"/>
          <w:sz w:val="24"/>
          <w:szCs w:val="24"/>
        </w:rPr>
        <w:lastRenderedPageBreak/>
        <w:t>различие литературной пушкинской сказки и сказки народной. Народная мораль, нравственность -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08231E" w:rsidRDefault="0008231E" w:rsidP="0008231E">
      <w:pPr>
        <w:spacing w:after="61"/>
        <w:ind w:left="20"/>
        <w:jc w:val="center"/>
        <w:rPr>
          <w:rFonts w:ascii="Times New Roman CYR" w:hAnsi="Times New Roman CYR" w:cs="Times New Roman CYR"/>
          <w:b/>
        </w:rPr>
      </w:pPr>
    </w:p>
    <w:p w:rsidR="0008231E" w:rsidRPr="00FB6DF5" w:rsidRDefault="0008231E" w:rsidP="0008231E">
      <w:pPr>
        <w:spacing w:after="61"/>
        <w:ind w:left="20"/>
        <w:rPr>
          <w:rFonts w:ascii="Times New Roman CYR" w:hAnsi="Times New Roman CYR" w:cs="Times New Roman CYR"/>
          <w:b/>
        </w:rPr>
      </w:pPr>
      <w:r w:rsidRPr="00FB6DF5">
        <w:rPr>
          <w:rFonts w:ascii="Times New Roman CYR" w:hAnsi="Times New Roman CYR" w:cs="Times New Roman CYR"/>
          <w:b/>
        </w:rPr>
        <w:t>Русская литературная сказка XIX века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Антоний Погорельский.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Чёрная курица, или Подземные жители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proofErr w:type="gramStart"/>
      <w:r w:rsidRPr="00FB6DF5">
        <w:rPr>
          <w:rFonts w:ascii="Times New Roman CYR" w:hAnsi="Times New Roman CYR" w:cs="Times New Roman CYR"/>
        </w:rPr>
        <w:t>Сказочно-условное</w:t>
      </w:r>
      <w:proofErr w:type="gramEnd"/>
      <w:r w:rsidRPr="00FB6DF5">
        <w:rPr>
          <w:rFonts w:ascii="Times New Roman CYR" w:hAnsi="Times New Roman CYR" w:cs="Times New Roman CYR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Всеволод Михайлович Гаршин.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proofErr w:type="spellStart"/>
      <w:r w:rsidRPr="00FB6DF5">
        <w:rPr>
          <w:b/>
          <w:bCs/>
          <w:i/>
          <w:iCs/>
          <w:highlight w:val="white"/>
          <w:lang w:val="en-US"/>
        </w:rPr>
        <w:t>Attalea</w:t>
      </w:r>
      <w:proofErr w:type="spellEnd"/>
      <w:r w:rsidRPr="00FB6DF5">
        <w:rPr>
          <w:b/>
          <w:bCs/>
          <w:i/>
          <w:iCs/>
          <w:highlight w:val="white"/>
        </w:rPr>
        <w:t xml:space="preserve"> </w:t>
      </w:r>
      <w:proofErr w:type="spellStart"/>
      <w:r w:rsidRPr="00FB6DF5">
        <w:rPr>
          <w:b/>
          <w:bCs/>
          <w:i/>
          <w:iCs/>
          <w:highlight w:val="white"/>
          <w:lang w:val="en-US"/>
        </w:rPr>
        <w:t>Princeps</w:t>
      </w:r>
      <w:proofErr w:type="spellEnd"/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proofErr w:type="gramStart"/>
      <w:r w:rsidRPr="00FB6DF5">
        <w:rPr>
          <w:rFonts w:ascii="Times New Roman CYR" w:hAnsi="Times New Roman CYR" w:cs="Times New Roman CYR"/>
        </w:rPr>
        <w:t>Героическое</w:t>
      </w:r>
      <w:proofErr w:type="gramEnd"/>
      <w:r w:rsidRPr="00FB6DF5">
        <w:rPr>
          <w:rFonts w:ascii="Times New Roman CYR" w:hAnsi="Times New Roman CYR" w:cs="Times New Roman CYR"/>
        </w:rPr>
        <w:t xml:space="preserve"> и обыденное в сказке. Трагический финал и жизнеутверждающий пафос произведения,</w:t>
      </w:r>
    </w:p>
    <w:p w:rsidR="0008231E" w:rsidRPr="00FB6DF5" w:rsidRDefault="0008231E" w:rsidP="0008231E">
      <w:pPr>
        <w:spacing w:after="120"/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Литературная сказка (начальные представления). </w:t>
      </w:r>
      <w:r w:rsidRPr="00FB6DF5">
        <w:t>«</w:t>
      </w:r>
      <w:r w:rsidRPr="00FB6DF5">
        <w:rPr>
          <w:rFonts w:ascii="Times New Roman CYR" w:hAnsi="Times New Roman CYR" w:cs="Times New Roman CYR"/>
        </w:rPr>
        <w:t>Бродячие сюжеты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>сказок разных народов.</w:t>
      </w:r>
    </w:p>
    <w:p w:rsidR="0008231E" w:rsidRPr="00FB6DF5" w:rsidRDefault="0008231E" w:rsidP="0008231E">
      <w:pPr>
        <w:spacing w:after="120"/>
        <w:ind w:right="20"/>
        <w:jc w:val="both"/>
        <w:rPr>
          <w:rFonts w:ascii="Times New Roman CYR" w:hAnsi="Times New Roman CYR" w:cs="Times New Roman CYR"/>
          <w:b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/>
        </w:rPr>
        <w:t xml:space="preserve">Стихотворная и прозаическая речь. </w:t>
      </w:r>
    </w:p>
    <w:p w:rsidR="0008231E" w:rsidRPr="00FB6DF5" w:rsidRDefault="0008231E" w:rsidP="0008231E">
      <w:pPr>
        <w:spacing w:after="120"/>
        <w:ind w:right="20"/>
        <w:jc w:val="both"/>
        <w:rPr>
          <w:rFonts w:ascii="Times New Roman CYR" w:hAnsi="Times New Roman CYR" w:cs="Times New Roman CYR"/>
          <w:b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 xml:space="preserve">Теория </w:t>
      </w:r>
      <w:proofErr w:type="spellStart"/>
      <w:r w:rsidRPr="00FB6DF5">
        <w:rPr>
          <w:rFonts w:ascii="Times New Roman CYR" w:hAnsi="Times New Roman CYR" w:cs="Times New Roman CYR"/>
          <w:spacing w:val="40"/>
          <w:highlight w:val="white"/>
        </w:rPr>
        <w:t>литератур</w:t>
      </w:r>
      <w:r w:rsidRPr="00FB6DF5">
        <w:rPr>
          <w:rFonts w:ascii="Times New Roman CYR" w:hAnsi="Times New Roman CYR" w:cs="Times New Roman CYR"/>
          <w:spacing w:val="40"/>
        </w:rPr>
        <w:t>ы</w:t>
      </w:r>
      <w:proofErr w:type="gramStart"/>
      <w:r w:rsidRPr="00FB6DF5">
        <w:rPr>
          <w:rFonts w:ascii="Times New Roman CYR" w:hAnsi="Times New Roman CYR" w:cs="Times New Roman CYR"/>
          <w:spacing w:val="40"/>
        </w:rPr>
        <w:t>.</w:t>
      </w:r>
      <w:r w:rsidRPr="00FB6DF5">
        <w:rPr>
          <w:rFonts w:ascii="Times New Roman CYR" w:hAnsi="Times New Roman CYR" w:cs="Times New Roman CYR"/>
        </w:rPr>
        <w:t>Р</w:t>
      </w:r>
      <w:proofErr w:type="gramEnd"/>
      <w:r w:rsidRPr="00FB6DF5">
        <w:rPr>
          <w:rFonts w:ascii="Times New Roman CYR" w:hAnsi="Times New Roman CYR" w:cs="Times New Roman CYR"/>
        </w:rPr>
        <w:t>итм</w:t>
      </w:r>
      <w:proofErr w:type="spellEnd"/>
      <w:r w:rsidRPr="00FB6DF5">
        <w:rPr>
          <w:rFonts w:ascii="Times New Roman CYR" w:hAnsi="Times New Roman CYR" w:cs="Times New Roman CYR"/>
        </w:rPr>
        <w:t xml:space="preserve">, рифма, способы рифмовки. 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Михаил Юрьевич Лермонтов.</w:t>
      </w:r>
      <w:r w:rsidRPr="00FB6DF5">
        <w:rPr>
          <w:rFonts w:ascii="Times New Roman CYR" w:hAnsi="Times New Roman CYR" w:cs="Times New Roman CYR"/>
        </w:rPr>
        <w:t xml:space="preserve"> Краткий рассказ о поэте (детство и начало литературной деятельности, интерес к истории России).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Бородино</w:t>
      </w:r>
      <w:r w:rsidRPr="00FB6DF5">
        <w:rPr>
          <w:b/>
          <w:bCs/>
          <w:i/>
          <w:iCs/>
          <w:highlight w:val="white"/>
        </w:rPr>
        <w:t>»</w:t>
      </w:r>
      <w:r w:rsidRPr="00FB6DF5">
        <w:t xml:space="preserve"> - </w:t>
      </w:r>
      <w:r w:rsidRPr="00FB6DF5">
        <w:rPr>
          <w:rFonts w:ascii="Times New Roman CYR" w:hAnsi="Times New Roman CYR" w:cs="Times New Roman CYR"/>
        </w:rPr>
        <w:t>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Сравнение, гипербола, эпитет (развитие представлений), метафора, звукопись, аллитерация (начальные представления).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Николай Васильевич Гоголь.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 (детство, годы учения, начало литературной деятельности).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 xml:space="preserve">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Ночь перед Рождеством</w:t>
      </w:r>
      <w:r w:rsidRPr="00FB6DF5">
        <w:rPr>
          <w:b/>
          <w:bCs/>
          <w:i/>
          <w:iCs/>
          <w:highlight w:val="white"/>
        </w:rPr>
        <w:t>».</w:t>
      </w:r>
      <w:r>
        <w:t xml:space="preserve"> </w:t>
      </w:r>
      <w:r w:rsidRPr="00FB6DF5">
        <w:rPr>
          <w:rFonts w:ascii="Times New Roman CYR" w:hAnsi="Times New Roman CYR" w:cs="Times New Roman CYR"/>
        </w:rPr>
        <w:t>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08231E" w:rsidRPr="0008231E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  <w:b/>
          <w:bCs/>
          <w:highlight w:val="white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Фантастика (развитие представлений). Юмор (развитие представлений).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</w:t>
      </w:r>
    </w:p>
    <w:p w:rsidR="0008231E" w:rsidRPr="0008231E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  <w:b/>
          <w:bCs/>
          <w:highlight w:val="white"/>
        </w:rPr>
      </w:pP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Николай Алексеевич Некрасов.</w:t>
      </w:r>
      <w:r w:rsidRPr="00FB6DF5">
        <w:rPr>
          <w:rFonts w:ascii="Times New Roman CYR" w:hAnsi="Times New Roman CYR" w:cs="Times New Roman CYR"/>
        </w:rPr>
        <w:t xml:space="preserve"> Краткий рассказ о поэте (детство и начало литературной деятельности).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Стихотворение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Крестьянские дети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Картины вольной жизни крестьянских детей, их забавы, приобщение к труду взрослых. Мир детства - короткая пора в жизни крестьянина. Речевая характеристика персонажей.</w:t>
      </w:r>
    </w:p>
    <w:p w:rsidR="0008231E" w:rsidRPr="004A118D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i/>
        </w:rPr>
        <w:t>«</w:t>
      </w:r>
      <w:r w:rsidRPr="00FB6DF5">
        <w:rPr>
          <w:rFonts w:ascii="Times New Roman CYR" w:hAnsi="Times New Roman CYR" w:cs="Times New Roman CYR"/>
          <w:b/>
          <w:i/>
        </w:rPr>
        <w:t>Есть женщины в русских селеньях...</w:t>
      </w:r>
      <w:r w:rsidRPr="00FB6DF5">
        <w:rPr>
          <w:b/>
          <w:i/>
        </w:rPr>
        <w:t>»</w:t>
      </w:r>
      <w:r w:rsidRPr="00FB6DF5">
        <w:rPr>
          <w:b/>
          <w:bCs/>
          <w:i/>
          <w:iCs/>
          <w:highlight w:val="white"/>
        </w:rPr>
        <w:t xml:space="preserve"> (</w:t>
      </w:r>
      <w:r w:rsidRPr="00FB6DF5">
        <w:rPr>
          <w:rFonts w:ascii="Times New Roman CYR" w:hAnsi="Times New Roman CYR" w:cs="Times New Roman CYR"/>
          <w:bCs/>
          <w:i/>
          <w:iCs/>
          <w:highlight w:val="white"/>
        </w:rPr>
        <w:t>отрывок из по</w:t>
      </w:r>
      <w:r w:rsidRPr="00FB6DF5">
        <w:rPr>
          <w:rFonts w:ascii="Times New Roman CYR" w:hAnsi="Times New Roman CYR" w:cs="Times New Roman CYR"/>
          <w:bCs/>
          <w:i/>
          <w:iCs/>
          <w:spacing w:val="40"/>
          <w:highlight w:val="white"/>
        </w:rPr>
        <w:t>эмы</w:t>
      </w:r>
      <w:r w:rsidRPr="00FB6DF5">
        <w:rPr>
          <w:rFonts w:ascii="Times New Roman CYR" w:hAnsi="Times New Roman CYR" w:cs="Times New Roman CYR"/>
          <w:i/>
        </w:rPr>
        <w:t xml:space="preserve"> </w:t>
      </w:r>
      <w:r w:rsidRPr="00FB6DF5">
        <w:rPr>
          <w:i/>
        </w:rPr>
        <w:t>«</w:t>
      </w:r>
      <w:r w:rsidRPr="00FB6DF5">
        <w:rPr>
          <w:rFonts w:ascii="Times New Roman CYR" w:hAnsi="Times New Roman CYR" w:cs="Times New Roman CYR"/>
          <w:i/>
        </w:rPr>
        <w:t>Мороз, Красный нос</w:t>
      </w:r>
      <w:r w:rsidRPr="00FB6DF5">
        <w:rPr>
          <w:i/>
        </w:rPr>
        <w:t>»).</w:t>
      </w:r>
      <w:r w:rsidRPr="00FB6DF5">
        <w:rPr>
          <w:bCs/>
          <w:i/>
          <w:i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Cs/>
          <w:iCs/>
          <w:highlight w:val="white"/>
        </w:rPr>
        <w:t>Поэтический образ русской женщины</w:t>
      </w:r>
      <w:r w:rsidRPr="00FB6DF5">
        <w:rPr>
          <w:rFonts w:ascii="Times New Roman CYR" w:hAnsi="Times New Roman CYR" w:cs="Times New Roman CYR"/>
          <w:b/>
          <w:bCs/>
          <w:iCs/>
          <w:highlight w:val="white"/>
        </w:rPr>
        <w:t>.</w:t>
      </w:r>
      <w:r>
        <w:rPr>
          <w:rFonts w:ascii="Times New Roman CYR" w:hAnsi="Times New Roman CYR" w:cs="Times New Roman CYR"/>
          <w:b/>
          <w:bCs/>
          <w:iCs/>
        </w:rPr>
        <w:t xml:space="preserve"> </w:t>
      </w:r>
      <w:r w:rsidRPr="00FB6DF5">
        <w:rPr>
          <w:rFonts w:ascii="Times New Roman CYR" w:hAnsi="Times New Roman CYR" w:cs="Times New Roman CYR"/>
        </w:rPr>
        <w:t>Раздумья поэта о судьбе народа. Вера в потенциальные силы народа, лучшую его судьбу</w:t>
      </w:r>
    </w:p>
    <w:p w:rsidR="0008231E" w:rsidRPr="004A118D" w:rsidRDefault="0008231E" w:rsidP="0008231E">
      <w:pPr>
        <w:tabs>
          <w:tab w:val="left" w:pos="5760"/>
        </w:tabs>
        <w:jc w:val="both"/>
        <w:outlineLvl w:val="0"/>
      </w:pPr>
      <w:r>
        <w:rPr>
          <w:rStyle w:val="a4"/>
          <w:b/>
          <w:i/>
        </w:rPr>
        <w:t xml:space="preserve">Стихотворение </w:t>
      </w:r>
      <w:r w:rsidRPr="004A118D">
        <w:rPr>
          <w:rStyle w:val="a4"/>
          <w:b/>
          <w:i/>
        </w:rPr>
        <w:t>«Несжатая полоса</w:t>
      </w:r>
      <w:r w:rsidRPr="004A118D">
        <w:rPr>
          <w:rStyle w:val="a4"/>
        </w:rPr>
        <w:t xml:space="preserve">» (1854). </w:t>
      </w:r>
      <w:r w:rsidRPr="00FB6DF5">
        <w:rPr>
          <w:rFonts w:ascii="Times New Roman CYR" w:hAnsi="Times New Roman CYR" w:cs="Times New Roman CYR"/>
        </w:rPr>
        <w:t>(</w:t>
      </w:r>
      <w:r w:rsidRPr="004A118D">
        <w:rPr>
          <w:rFonts w:ascii="Times New Roman CYR" w:hAnsi="Times New Roman CYR" w:cs="Times New Roman CYR"/>
          <w:u w:val="single"/>
        </w:rPr>
        <w:t>Для внеклассного чтения</w:t>
      </w:r>
      <w:r w:rsidRPr="00FB6DF5">
        <w:rPr>
          <w:rFonts w:ascii="Times New Roman CYR" w:hAnsi="Times New Roman CYR" w:cs="Times New Roman CYR"/>
        </w:rPr>
        <w:t>.)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Эпитет (развитие представлений).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Иван Сергеевич Тургенев.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 (детство и начало литературной деятельности).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Муму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- символ немого протеста крепостного человека.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Портрет, пейзаж (развитие представлений). Литературный герой (развитие представлений).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Афанасий Афанасьевич Фет.</w:t>
      </w:r>
      <w:r w:rsidRPr="00FB6DF5">
        <w:rPr>
          <w:rFonts w:ascii="Times New Roman CYR" w:hAnsi="Times New Roman CYR" w:cs="Times New Roman CYR"/>
        </w:rPr>
        <w:t xml:space="preserve"> Краткий рассказ о поэте.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lastRenderedPageBreak/>
        <w:t>Стихотворение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Весенний дождь</w:t>
      </w:r>
      <w:r w:rsidRPr="00FB6DF5">
        <w:rPr>
          <w:b/>
          <w:bCs/>
          <w:i/>
          <w:iCs/>
          <w:highlight w:val="white"/>
        </w:rPr>
        <w:t>»</w:t>
      </w:r>
      <w:r w:rsidRPr="00FB6DF5">
        <w:t xml:space="preserve"> - </w:t>
      </w:r>
      <w:r w:rsidRPr="00FB6DF5">
        <w:rPr>
          <w:rFonts w:ascii="Times New Roman CYR" w:hAnsi="Times New Roman CYR" w:cs="Times New Roman CYR"/>
        </w:rPr>
        <w:t>радостная, яркая, полная движения картина весенней природы. Краски, звуки, запахи как воплощение красоты жизни.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Лев Николаевич Толстой.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 (детство, начало литературной деятельности).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i/>
          <w:iCs/>
          <w:highlight w:val="white"/>
        </w:rPr>
        <w:t>Кавказский пленник</w:t>
      </w:r>
      <w:r w:rsidRPr="00FB6DF5">
        <w:rPr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Бессмысленность и жестокость национальной вражды. Жилин и </w:t>
      </w:r>
      <w:proofErr w:type="spellStart"/>
      <w:r w:rsidRPr="00FB6DF5">
        <w:rPr>
          <w:rFonts w:ascii="Times New Roman CYR" w:hAnsi="Times New Roman CYR" w:cs="Times New Roman CYR"/>
        </w:rPr>
        <w:t>Костылин</w:t>
      </w:r>
      <w:proofErr w:type="spellEnd"/>
      <w:r w:rsidRPr="00FB6DF5">
        <w:rPr>
          <w:rFonts w:ascii="Times New Roman CYR" w:hAnsi="Times New Roman CYR" w:cs="Times New Roman CYR"/>
        </w:rPr>
        <w:t xml:space="preserve"> -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Сравнение (развитие понятия). Сюжет (начальное представление).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Антон Павлович Чехов.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 (детство и начало литературной деятельности).</w:t>
      </w:r>
    </w:p>
    <w:p w:rsidR="0008231E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Хирургия</w:t>
      </w:r>
      <w:r w:rsidRPr="00FB6DF5">
        <w:rPr>
          <w:b/>
          <w:bCs/>
          <w:i/>
          <w:iCs/>
          <w:highlight w:val="white"/>
        </w:rPr>
        <w:t>»</w:t>
      </w:r>
      <w:r w:rsidRPr="00FB6DF5">
        <w:t xml:space="preserve"> - </w:t>
      </w:r>
      <w:r w:rsidRPr="00FB6DF5">
        <w:rPr>
          <w:rFonts w:ascii="Times New Roman CYR" w:hAnsi="Times New Roman CYR" w:cs="Times New Roman CYR"/>
        </w:rPr>
        <w:t>осмеяние глупости и невежества героев рассказа. Юмор ситуации. Речь персонажей как средство их характеристики.</w:t>
      </w:r>
    </w:p>
    <w:p w:rsidR="0008231E" w:rsidRPr="006321E7" w:rsidRDefault="0008231E" w:rsidP="0008231E">
      <w:pPr>
        <w:ind w:left="20" w:right="20"/>
        <w:jc w:val="both"/>
        <w:rPr>
          <w:rFonts w:ascii="Times New Roman CYR" w:hAnsi="Times New Roman CYR" w:cs="Times New Roman CYR"/>
          <w:u w:val="single"/>
        </w:rPr>
      </w:pPr>
      <w:r w:rsidRPr="00FB6DF5">
        <w:rPr>
          <w:b/>
          <w:bCs/>
          <w:i/>
          <w:iCs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highlight w:val="white"/>
        </w:rPr>
        <w:t>Размазня</w:t>
      </w:r>
      <w:r w:rsidRPr="00FB6DF5">
        <w:rPr>
          <w:b/>
          <w:bCs/>
          <w:i/>
          <w:iCs/>
          <w:highlight w:val="white"/>
        </w:rPr>
        <w:t>»</w:t>
      </w:r>
      <w:r>
        <w:rPr>
          <w:b/>
          <w:bCs/>
          <w:i/>
          <w:iCs/>
        </w:rPr>
        <w:t xml:space="preserve">, «Пересолил» </w:t>
      </w:r>
      <w:r w:rsidRPr="00FB6DF5">
        <w:rPr>
          <w:rFonts w:ascii="Times New Roman CYR" w:hAnsi="Times New Roman CYR" w:cs="Times New Roman CYR"/>
        </w:rPr>
        <w:t>Многогранность комического в рассказах А. П. Ч</w:t>
      </w:r>
      <w:r>
        <w:rPr>
          <w:rFonts w:ascii="Times New Roman CYR" w:hAnsi="Times New Roman CYR" w:cs="Times New Roman CYR"/>
        </w:rPr>
        <w:t xml:space="preserve">ехова. </w:t>
      </w:r>
      <w:r w:rsidRPr="006321E7">
        <w:rPr>
          <w:rFonts w:ascii="Times New Roman CYR" w:hAnsi="Times New Roman CYR" w:cs="Times New Roman CYR"/>
          <w:u w:val="single"/>
        </w:rPr>
        <w:t>(Для внеклассного чтения)</w:t>
      </w:r>
    </w:p>
    <w:p w:rsidR="0008231E" w:rsidRPr="00FB6DF5" w:rsidRDefault="0008231E" w:rsidP="0008231E">
      <w:pPr>
        <w:spacing w:after="173"/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Юмор (развитие представлений). Речевая характеристика персонажей (начальные представления). Речь героев как средство создания комической ситуации.</w:t>
      </w:r>
    </w:p>
    <w:p w:rsidR="0008231E" w:rsidRPr="00FB6DF5" w:rsidRDefault="0008231E" w:rsidP="0008231E">
      <w:pPr>
        <w:spacing w:after="61"/>
        <w:ind w:left="4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</w:rPr>
        <w:t>Поэты XIX века о Родине и родной природе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(</w:t>
      </w:r>
      <w:r w:rsidRPr="00FB6DF5">
        <w:rPr>
          <w:rFonts w:ascii="Times New Roman CYR" w:hAnsi="Times New Roman CYR" w:cs="Times New Roman CYR"/>
          <w:bCs/>
          <w:i/>
          <w:iCs/>
          <w:highlight w:val="white"/>
        </w:rPr>
        <w:t>обзор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)</w:t>
      </w:r>
    </w:p>
    <w:p w:rsidR="0008231E" w:rsidRPr="008A0211" w:rsidRDefault="0008231E" w:rsidP="0008231E">
      <w:pPr>
        <w:tabs>
          <w:tab w:val="left" w:pos="5760"/>
        </w:tabs>
        <w:jc w:val="both"/>
        <w:rPr>
          <w:i/>
          <w:iCs/>
        </w:rPr>
      </w:pPr>
      <w:proofErr w:type="gramStart"/>
      <w:r w:rsidRPr="0074495D">
        <w:rPr>
          <w:b/>
          <w:bCs/>
          <w:i/>
          <w:iCs/>
        </w:rPr>
        <w:t>А.Н.</w:t>
      </w:r>
      <w:r>
        <w:rPr>
          <w:b/>
          <w:bCs/>
          <w:i/>
          <w:iCs/>
        </w:rPr>
        <w:t xml:space="preserve"> </w:t>
      </w:r>
      <w:r w:rsidRPr="0074495D">
        <w:rPr>
          <w:b/>
          <w:bCs/>
          <w:i/>
          <w:iCs/>
        </w:rPr>
        <w:t>Майков</w:t>
      </w:r>
      <w:r>
        <w:rPr>
          <w:b/>
          <w:bCs/>
          <w:i/>
          <w:iCs/>
        </w:rPr>
        <w:t xml:space="preserve"> </w:t>
      </w:r>
      <w:r w:rsidRPr="008A0211">
        <w:rPr>
          <w:bCs/>
          <w:i/>
          <w:iCs/>
        </w:rPr>
        <w:t>«Ласточки</w:t>
      </w:r>
      <w:r>
        <w:rPr>
          <w:b/>
          <w:bCs/>
          <w:i/>
          <w:iCs/>
        </w:rPr>
        <w:t>»</w:t>
      </w:r>
      <w:r w:rsidRPr="0074495D">
        <w:rPr>
          <w:i/>
          <w:iCs/>
        </w:rPr>
        <w:t>,</w:t>
      </w:r>
      <w:r>
        <w:rPr>
          <w:i/>
          <w:iCs/>
        </w:rPr>
        <w:t xml:space="preserve"> </w:t>
      </w:r>
      <w:r w:rsidRPr="008A0211">
        <w:rPr>
          <w:b/>
          <w:i/>
          <w:iCs/>
        </w:rPr>
        <w:t>А.Н. Плещеев</w:t>
      </w:r>
      <w:r>
        <w:rPr>
          <w:i/>
          <w:iCs/>
        </w:rPr>
        <w:t xml:space="preserve"> «Весна» (отрывок), </w:t>
      </w:r>
      <w:r w:rsidRPr="008A0211">
        <w:rPr>
          <w:b/>
          <w:i/>
          <w:iCs/>
        </w:rPr>
        <w:t>И.С. Никитин</w:t>
      </w:r>
      <w:r>
        <w:rPr>
          <w:i/>
          <w:iCs/>
        </w:rPr>
        <w:t xml:space="preserve"> «Утро», </w:t>
      </w:r>
      <w:r w:rsidRPr="008A0211">
        <w:rPr>
          <w:b/>
          <w:i/>
          <w:iCs/>
        </w:rPr>
        <w:t>Ф.И. Тютчев</w:t>
      </w:r>
      <w:r>
        <w:rPr>
          <w:i/>
          <w:iCs/>
        </w:rPr>
        <w:t xml:space="preserve"> «Есть в осени первоначальной…», </w:t>
      </w:r>
      <w:r w:rsidRPr="008A0211">
        <w:rPr>
          <w:b/>
          <w:i/>
          <w:iCs/>
        </w:rPr>
        <w:t>И.З. Суриков</w:t>
      </w:r>
      <w:r>
        <w:rPr>
          <w:i/>
          <w:iCs/>
        </w:rPr>
        <w:t xml:space="preserve"> «Зима» (отрывок) </w:t>
      </w:r>
      <w:proofErr w:type="gramEnd"/>
    </w:p>
    <w:p w:rsidR="0008231E" w:rsidRPr="00FB6DF5" w:rsidRDefault="0008231E" w:rsidP="0008231E">
      <w:pPr>
        <w:ind w:right="40"/>
        <w:jc w:val="both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i/>
          <w:iCs/>
          <w:highlight w:val="white"/>
        </w:rPr>
        <w:t xml:space="preserve">Выразительное чтение наизусть стихотворений </w:t>
      </w:r>
    </w:p>
    <w:p w:rsidR="0008231E" w:rsidRPr="00E5472F" w:rsidRDefault="0008231E" w:rsidP="0008231E">
      <w:pPr>
        <w:spacing w:after="413"/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Стихотворный ритм как средство передачи эмоционального состояния, н</w:t>
      </w:r>
      <w:r>
        <w:rPr>
          <w:rFonts w:ascii="Times New Roman CYR" w:hAnsi="Times New Roman CYR" w:cs="Times New Roman CYR"/>
        </w:rPr>
        <w:t>астроения.</w:t>
      </w:r>
    </w:p>
    <w:p w:rsidR="0008231E" w:rsidRDefault="0008231E" w:rsidP="0008231E">
      <w:pPr>
        <w:spacing w:after="56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ИЗ ЛИТЕРАТУРЫ XX ВЕКА</w:t>
      </w:r>
    </w:p>
    <w:p w:rsidR="0008231E" w:rsidRPr="00FB6DF5" w:rsidRDefault="0008231E" w:rsidP="0008231E">
      <w:pPr>
        <w:spacing w:after="56"/>
        <w:jc w:val="center"/>
        <w:rPr>
          <w:rFonts w:ascii="Times New Roman CYR" w:hAnsi="Times New Roman CYR" w:cs="Times New Roman CYR"/>
          <w:b/>
          <w:bCs/>
        </w:rPr>
      </w:pP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Иван Алексеевич Бунин.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 (детство и начало литературной деятельности).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Косцы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Восприятие </w:t>
      </w:r>
      <w:proofErr w:type="gramStart"/>
      <w:r w:rsidRPr="00FB6DF5">
        <w:rPr>
          <w:rFonts w:ascii="Times New Roman CYR" w:hAnsi="Times New Roman CYR" w:cs="Times New Roman CYR"/>
        </w:rPr>
        <w:t>прекрасного</w:t>
      </w:r>
      <w:proofErr w:type="gramEnd"/>
      <w:r w:rsidRPr="00FB6DF5">
        <w:rPr>
          <w:rFonts w:ascii="Times New Roman CYR" w:hAnsi="Times New Roman CYR" w:cs="Times New Roman CYR"/>
        </w:rPr>
        <w:t xml:space="preserve">. </w:t>
      </w:r>
      <w:proofErr w:type="gramStart"/>
      <w:r w:rsidRPr="00FB6DF5">
        <w:rPr>
          <w:rFonts w:ascii="Times New Roman CYR" w:hAnsi="Times New Roman CYR" w:cs="Times New Roman CYR"/>
        </w:rPr>
        <w:t>Эстетическое</w:t>
      </w:r>
      <w:proofErr w:type="gramEnd"/>
      <w:r w:rsidRPr="00FB6DF5">
        <w:rPr>
          <w:rFonts w:ascii="Times New Roman CYR" w:hAnsi="Times New Roman CYR" w:cs="Times New Roman CYR"/>
        </w:rPr>
        <w:t xml:space="preserve">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</w:t>
      </w:r>
      <w:r w:rsidRPr="00FB6DF5">
        <w:t>«</w:t>
      </w:r>
      <w:r w:rsidRPr="00FB6DF5">
        <w:rPr>
          <w:rFonts w:ascii="Times New Roman CYR" w:hAnsi="Times New Roman CYR" w:cs="Times New Roman CYR"/>
        </w:rPr>
        <w:t>Косцы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 xml:space="preserve">как поэтическое воспоминание о Родине. 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Рассказ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Подснежник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(</w:t>
      </w:r>
      <w:r w:rsidRPr="00FB6DF5">
        <w:rPr>
          <w:rFonts w:ascii="Times New Roman CYR" w:hAnsi="Times New Roman CYR" w:cs="Times New Roman CYR"/>
          <w:u w:val="single"/>
        </w:rPr>
        <w:t>Для внеклассного чтения</w:t>
      </w:r>
      <w:r w:rsidRPr="00FB6DF5">
        <w:rPr>
          <w:rFonts w:ascii="Times New Roman CYR" w:hAnsi="Times New Roman CYR" w:cs="Times New Roman CYR"/>
        </w:rPr>
        <w:t>.) Тема исторического прошлого России. Праздники и будни в жизни главного героя.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Владимир </w:t>
      </w:r>
      <w:proofErr w:type="spellStart"/>
      <w:r w:rsidRPr="00FB6DF5">
        <w:rPr>
          <w:rFonts w:ascii="Times New Roman CYR" w:hAnsi="Times New Roman CYR" w:cs="Times New Roman CYR"/>
          <w:b/>
          <w:bCs/>
          <w:highlight w:val="white"/>
        </w:rPr>
        <w:t>Галактионович</w:t>
      </w:r>
      <w:proofErr w:type="spellEnd"/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Короленко.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 (детство и начало литературной деятельности).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В дурном обществе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 w:rsidRPr="00FB6DF5">
        <w:rPr>
          <w:rFonts w:ascii="Times New Roman CYR" w:hAnsi="Times New Roman CYR" w:cs="Times New Roman CYR"/>
        </w:rPr>
        <w:t>Тыбурций</w:t>
      </w:r>
      <w:proofErr w:type="spellEnd"/>
      <w:r w:rsidRPr="00FB6DF5">
        <w:rPr>
          <w:rFonts w:ascii="Times New Roman CYR" w:hAnsi="Times New Roman CYR" w:cs="Times New Roman CYR"/>
        </w:rPr>
        <w:t xml:space="preserve">. Отец и сын. Размышления героев. </w:t>
      </w:r>
      <w:r w:rsidRPr="00FB6DF5">
        <w:t>«</w:t>
      </w:r>
      <w:r w:rsidRPr="00FB6DF5">
        <w:rPr>
          <w:rFonts w:ascii="Times New Roman CYR" w:hAnsi="Times New Roman CYR" w:cs="Times New Roman CYR"/>
        </w:rPr>
        <w:t>Дурное общество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 xml:space="preserve">и </w:t>
      </w:r>
      <w:r w:rsidRPr="00FB6DF5">
        <w:t>«</w:t>
      </w:r>
      <w:r w:rsidRPr="00FB6DF5">
        <w:rPr>
          <w:rFonts w:ascii="Times New Roman CYR" w:hAnsi="Times New Roman CYR" w:cs="Times New Roman CYR"/>
        </w:rPr>
        <w:t>дурные дела</w:t>
      </w:r>
      <w:r w:rsidRPr="00FB6DF5">
        <w:t xml:space="preserve">». </w:t>
      </w:r>
      <w:r w:rsidRPr="00FB6DF5">
        <w:rPr>
          <w:rFonts w:ascii="Times New Roman CYR" w:hAnsi="Times New Roman CYR" w:cs="Times New Roman CYR"/>
        </w:rPr>
        <w:t>Взаимопонимание - основа отношений в семье.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Портрет (развитие представлений). Композиция литературного произведения (начальные понятия).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Сергей Александрович Есенин.</w:t>
      </w:r>
      <w:r w:rsidRPr="00FB6DF5">
        <w:rPr>
          <w:rFonts w:ascii="Times New Roman CYR" w:hAnsi="Times New Roman CYR" w:cs="Times New Roman CYR"/>
        </w:rPr>
        <w:t xml:space="preserve"> Краткий рассказ о поэте (детство, юность, начало творческого пути).</w:t>
      </w:r>
    </w:p>
    <w:p w:rsidR="0008231E" w:rsidRPr="00FB6DF5" w:rsidRDefault="0008231E" w:rsidP="0008231E">
      <w:pPr>
        <w:spacing w:after="113"/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Стихотворени</w:t>
      </w:r>
      <w:r>
        <w:rPr>
          <w:rFonts w:ascii="Times New Roman CYR" w:hAnsi="Times New Roman CYR" w:cs="Times New Roman CYR"/>
        </w:rPr>
        <w:t xml:space="preserve">е 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Низкий дом с голубыми ставнями...</w:t>
      </w:r>
      <w:r w:rsidRPr="00FB6DF5">
        <w:rPr>
          <w:b/>
          <w:bCs/>
          <w:i/>
          <w:iCs/>
          <w:highlight w:val="white"/>
        </w:rPr>
        <w:t>»</w:t>
      </w:r>
      <w:r w:rsidRPr="00FB6DF5">
        <w:t xml:space="preserve"> - </w:t>
      </w:r>
      <w:r w:rsidRPr="00FB6DF5">
        <w:rPr>
          <w:rFonts w:ascii="Times New Roman CYR" w:hAnsi="Times New Roman CYR" w:cs="Times New Roman CYR"/>
        </w:rPr>
        <w:t>поэтизация картин малой родины как исток художественного образа России. Особенности поэтического языка С. А. Есенина.</w:t>
      </w:r>
    </w:p>
    <w:p w:rsidR="0008231E" w:rsidRPr="00FB6DF5" w:rsidRDefault="0008231E" w:rsidP="0008231E">
      <w:pPr>
        <w:spacing w:after="69"/>
        <w:ind w:left="20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Русская литературная сказка XX века</w:t>
      </w:r>
      <w:r w:rsidRPr="00FB6DF5">
        <w:rPr>
          <w:rFonts w:ascii="Times New Roman CYR" w:hAnsi="Times New Roman CYR" w:cs="Times New Roman CYR"/>
          <w:i/>
          <w:iCs/>
          <w:highlight w:val="white"/>
        </w:rPr>
        <w:t xml:space="preserve"> (обзор)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lastRenderedPageBreak/>
        <w:t>Павел Петрович Бажов.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 (детство и начало литературной деятельности).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Медной горы Хозяйка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Сказ как жанр литературы (начальные представления). Сказ и сказка (общее и различное).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</w:rPr>
        <w:t>Константин Георгиевич Паустовский</w:t>
      </w:r>
      <w:r w:rsidRPr="00FB6DF5">
        <w:rPr>
          <w:rFonts w:ascii="Times New Roman CYR" w:hAnsi="Times New Roman CYR" w:cs="Times New Roman CYR"/>
        </w:rPr>
        <w:t>.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Cs/>
          <w:highlight w:val="white"/>
        </w:rPr>
        <w:t>Краткий рассказ о писателе.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Теплый хлеб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Заячьи лапы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Доброта и сострадание, реальное и фантастическое в сказках Паустовского.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Самуил Яковлевич Маршак.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 Сказки С. Я. Маршака.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Двенадцать месяцев</w:t>
      </w:r>
      <w:r w:rsidRPr="00FB6DF5">
        <w:rPr>
          <w:b/>
          <w:bCs/>
          <w:i/>
          <w:iCs/>
          <w:highlight w:val="white"/>
        </w:rPr>
        <w:t>»</w:t>
      </w:r>
      <w:r w:rsidRPr="00FB6DF5">
        <w:t xml:space="preserve"> - </w:t>
      </w:r>
      <w:r w:rsidRPr="00FB6DF5">
        <w:rPr>
          <w:rFonts w:ascii="Times New Roman CYR" w:hAnsi="Times New Roman CYR" w:cs="Times New Roman CYR"/>
        </w:rPr>
        <w:t>пьеса-сказка. Положительные и отрицательные герои. Победа добра над злом - традиция русских народных сказок. Художественные особенности пьесы-сказки.</w:t>
      </w:r>
    </w:p>
    <w:p w:rsidR="0008231E" w:rsidRPr="00FB6DF5" w:rsidRDefault="0008231E" w:rsidP="0008231E">
      <w:pPr>
        <w:spacing w:after="120"/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Развитие жанра литературной сказки в XX веке. Драма как род литературы (начальные представления). Пьеса-сказка.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Виктор Петрович Астафьев.</w:t>
      </w:r>
      <w:r w:rsidRPr="00FB6DF5">
        <w:rPr>
          <w:rFonts w:ascii="Times New Roman CYR" w:hAnsi="Times New Roman CYR" w:cs="Times New Roman CYR"/>
        </w:rPr>
        <w:t xml:space="preserve"> 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Краткий рассказ о писателе (детство, начало литературной деятельности).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proofErr w:type="spellStart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Васюткино</w:t>
      </w:r>
      <w:proofErr w:type="spellEnd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озеро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</w:t>
      </w:r>
      <w:r w:rsidRPr="00FB6DF5">
        <w:t>«</w:t>
      </w:r>
      <w:r w:rsidRPr="00FB6DF5">
        <w:rPr>
          <w:rFonts w:ascii="Times New Roman CYR" w:hAnsi="Times New Roman CYR" w:cs="Times New Roman CYR"/>
        </w:rPr>
        <w:t>Открытие</w:t>
      </w:r>
      <w:r w:rsidRPr="00FB6DF5">
        <w:t xml:space="preserve">» </w:t>
      </w:r>
      <w:proofErr w:type="spellStart"/>
      <w:r w:rsidRPr="00FB6DF5">
        <w:rPr>
          <w:rFonts w:ascii="Times New Roman CYR" w:hAnsi="Times New Roman CYR" w:cs="Times New Roman CYR"/>
        </w:rPr>
        <w:t>Васюткой</w:t>
      </w:r>
      <w:proofErr w:type="spellEnd"/>
      <w:r w:rsidRPr="00FB6DF5">
        <w:rPr>
          <w:rFonts w:ascii="Times New Roman CYR" w:hAnsi="Times New Roman CYR" w:cs="Times New Roman CYR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08231E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2B387F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2B387F">
        <w:rPr>
          <w:rFonts w:ascii="Times New Roman" w:hAnsi="Times New Roman"/>
          <w:sz w:val="24"/>
          <w:szCs w:val="24"/>
        </w:rPr>
        <w:t xml:space="preserve"> Автобиографичность литературного произведения (начальные представления).</w:t>
      </w:r>
    </w:p>
    <w:p w:rsidR="0008231E" w:rsidRPr="002B387F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Pr="002B387F" w:rsidRDefault="0008231E" w:rsidP="0008231E">
      <w:pPr>
        <w:pStyle w:val="a3"/>
        <w:rPr>
          <w:rFonts w:ascii="Times New Roman" w:hAnsi="Times New Roman"/>
          <w:b/>
          <w:sz w:val="24"/>
          <w:szCs w:val="24"/>
        </w:rPr>
      </w:pPr>
      <w:r w:rsidRPr="002B387F">
        <w:rPr>
          <w:rFonts w:ascii="Times New Roman" w:hAnsi="Times New Roman"/>
          <w:b/>
          <w:sz w:val="24"/>
          <w:szCs w:val="24"/>
        </w:rPr>
        <w:t xml:space="preserve">«Ради жизни на Земле...»: </w:t>
      </w:r>
      <w:r w:rsidRPr="002B387F">
        <w:rPr>
          <w:rFonts w:ascii="Times New Roman" w:hAnsi="Times New Roman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08231E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2B387F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К. М. Симонов.</w:t>
      </w:r>
      <w:r w:rsidRPr="002B387F">
        <w:rPr>
          <w:rFonts w:ascii="Times New Roman" w:hAnsi="Times New Roman"/>
          <w:b/>
          <w:bCs/>
          <w:sz w:val="24"/>
          <w:szCs w:val="24"/>
        </w:rPr>
        <w:t xml:space="preserve"> «Майор привёз мальчишку на лафете...»;</w:t>
      </w:r>
      <w:r w:rsidRPr="002B387F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 А. Т. Твардовский.</w:t>
      </w:r>
      <w:r w:rsidRPr="002B387F">
        <w:rPr>
          <w:rFonts w:ascii="Times New Roman" w:hAnsi="Times New Roman"/>
          <w:b/>
          <w:bCs/>
          <w:sz w:val="24"/>
          <w:szCs w:val="24"/>
        </w:rPr>
        <w:t xml:space="preserve"> «Рассказ танкиста». </w:t>
      </w:r>
      <w:r w:rsidRPr="002B387F">
        <w:rPr>
          <w:rFonts w:ascii="Times New Roman" w:hAnsi="Times New Roman"/>
          <w:sz w:val="24"/>
          <w:szCs w:val="24"/>
        </w:rPr>
        <w:t>Война и дети - обострённо трагическая и героическая тема произведений о Великой Отечественной войне.</w:t>
      </w:r>
    </w:p>
    <w:p w:rsidR="0008231E" w:rsidRPr="0066221F" w:rsidRDefault="0008231E" w:rsidP="0008231E">
      <w:pPr>
        <w:spacing w:after="116"/>
        <w:ind w:right="2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b/>
        </w:rPr>
        <w:t xml:space="preserve">А. П. Платонов «Маленький солдат» </w:t>
      </w:r>
      <w:r w:rsidRPr="0066221F">
        <w:rPr>
          <w:rFonts w:ascii="Times New Roman CYR" w:hAnsi="Times New Roman CYR" w:cs="Times New Roman CYR"/>
          <w:u w:val="single"/>
        </w:rPr>
        <w:t>(Для внеклассного чтения)</w:t>
      </w:r>
    </w:p>
    <w:p w:rsidR="0008231E" w:rsidRPr="002B387F" w:rsidRDefault="0008231E" w:rsidP="0008231E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8231E" w:rsidRPr="002B387F" w:rsidRDefault="0008231E" w:rsidP="0008231E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2B387F">
        <w:rPr>
          <w:rFonts w:ascii="Times New Roman" w:hAnsi="Times New Roman"/>
          <w:b/>
          <w:bCs/>
          <w:sz w:val="24"/>
          <w:szCs w:val="24"/>
        </w:rPr>
        <w:t>Произведения о Родине, родной природе</w:t>
      </w:r>
    </w:p>
    <w:p w:rsidR="0008231E" w:rsidRPr="002B387F" w:rsidRDefault="0008231E" w:rsidP="0008231E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2B387F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И. Бунин</w:t>
      </w:r>
      <w:r w:rsidRPr="002B387F">
        <w:rPr>
          <w:rFonts w:ascii="Times New Roman" w:hAnsi="Times New Roman"/>
          <w:b/>
          <w:bCs/>
          <w:sz w:val="24"/>
          <w:szCs w:val="24"/>
        </w:rPr>
        <w:t>. «Помню - долгий зимний вечер...»; К.</w:t>
      </w:r>
      <w:r w:rsidRPr="002B387F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 Прокофьев.</w:t>
      </w:r>
      <w:r w:rsidRPr="002B387F">
        <w:rPr>
          <w:rFonts w:ascii="Times New Roman" w:hAnsi="Times New Roman"/>
          <w:b/>
          <w:bCs/>
          <w:sz w:val="24"/>
          <w:szCs w:val="24"/>
        </w:rPr>
        <w:t xml:space="preserve"> «Алёнушка»;</w:t>
      </w:r>
      <w:r w:rsidRPr="002B387F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 Д. </w:t>
      </w:r>
      <w:proofErr w:type="spellStart"/>
      <w:r w:rsidRPr="002B387F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Кедрин</w:t>
      </w:r>
      <w:proofErr w:type="spellEnd"/>
      <w:r w:rsidRPr="002B387F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.</w:t>
      </w:r>
      <w:r w:rsidRPr="002B387F">
        <w:rPr>
          <w:rFonts w:ascii="Times New Roman" w:hAnsi="Times New Roman"/>
          <w:b/>
          <w:bCs/>
          <w:sz w:val="24"/>
          <w:szCs w:val="24"/>
        </w:rPr>
        <w:t xml:space="preserve"> «Алёнушка»;</w:t>
      </w:r>
      <w:r w:rsidRPr="002B387F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 Н. Рубцов. </w:t>
      </w:r>
      <w:r w:rsidRPr="002B387F">
        <w:rPr>
          <w:rFonts w:ascii="Times New Roman" w:hAnsi="Times New Roman"/>
          <w:b/>
          <w:bCs/>
          <w:sz w:val="24"/>
          <w:szCs w:val="24"/>
        </w:rPr>
        <w:t>«Родная деревня»;</w:t>
      </w:r>
      <w:r w:rsidRPr="002B387F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 </w:t>
      </w:r>
      <w:proofErr w:type="spellStart"/>
      <w:r w:rsidRPr="002B387F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Дон-Аминадо</w:t>
      </w:r>
      <w:proofErr w:type="spellEnd"/>
      <w:r w:rsidRPr="002B387F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.</w:t>
      </w:r>
      <w:r w:rsidRPr="002B387F">
        <w:rPr>
          <w:rFonts w:ascii="Times New Roman" w:hAnsi="Times New Roman"/>
          <w:b/>
          <w:bCs/>
          <w:sz w:val="24"/>
          <w:szCs w:val="24"/>
        </w:rPr>
        <w:t xml:space="preserve"> «Города и годы».</w:t>
      </w:r>
    </w:p>
    <w:p w:rsidR="0008231E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2B387F">
        <w:rPr>
          <w:rFonts w:ascii="Times New Roman" w:hAnsi="Times New Roman"/>
          <w:sz w:val="24"/>
          <w:szCs w:val="24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</w:t>
      </w:r>
      <w:r w:rsidRPr="00FB6DF5">
        <w:t xml:space="preserve"> </w:t>
      </w:r>
      <w:r w:rsidRPr="002B387F">
        <w:rPr>
          <w:rFonts w:ascii="Times New Roman" w:hAnsi="Times New Roman"/>
          <w:sz w:val="24"/>
          <w:szCs w:val="24"/>
        </w:rPr>
        <w:t>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08231E" w:rsidRPr="002B387F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Pr="00FB6DF5" w:rsidRDefault="0008231E" w:rsidP="0008231E">
      <w:pPr>
        <w:keepNext/>
        <w:keepLines/>
        <w:spacing w:after="65"/>
        <w:ind w:left="20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Писатели улыбаются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Саша Чёрный.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Кавказский пленник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Игорь-Робинзон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Образы и сюжеты литературной классики как темы произведений для детей.</w:t>
      </w:r>
    </w:p>
    <w:p w:rsidR="0008231E" w:rsidRDefault="0008231E" w:rsidP="0008231E">
      <w:pPr>
        <w:spacing w:after="353"/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Юмор (развитие понятия).</w:t>
      </w:r>
    </w:p>
    <w:p w:rsidR="0008231E" w:rsidRPr="00E95C24" w:rsidRDefault="0008231E" w:rsidP="0008231E">
      <w:pPr>
        <w:rPr>
          <w:b/>
          <w:bCs/>
          <w:iCs/>
        </w:rPr>
      </w:pPr>
      <w:r w:rsidRPr="00E95C24">
        <w:rPr>
          <w:b/>
          <w:bCs/>
          <w:iCs/>
        </w:rPr>
        <w:t>Проза и поэзия о подростках и для подростков последних десятилетий авторов-лауреатов премий и конкурсов (премия имени С. Маршака; премия «Заветная мечта</w:t>
      </w:r>
      <w:proofErr w:type="gramStart"/>
      <w:r w:rsidRPr="00E95C24">
        <w:rPr>
          <w:b/>
          <w:bCs/>
          <w:iCs/>
        </w:rPr>
        <w:t xml:space="preserve"> )</w:t>
      </w:r>
      <w:proofErr w:type="gramEnd"/>
    </w:p>
    <w:p w:rsidR="0008231E" w:rsidRPr="00E95C24" w:rsidRDefault="0008231E" w:rsidP="0008231E">
      <w:pPr>
        <w:rPr>
          <w:iCs/>
          <w:u w:val="single"/>
        </w:rPr>
      </w:pPr>
      <w:r>
        <w:rPr>
          <w:bCs/>
          <w:iCs/>
          <w:u w:val="single"/>
        </w:rPr>
        <w:t>(Для внеклассного чтения)</w:t>
      </w:r>
    </w:p>
    <w:p w:rsidR="0008231E" w:rsidRPr="00DD4EDC" w:rsidRDefault="0008231E" w:rsidP="0008231E">
      <w:pPr>
        <w:rPr>
          <w:b/>
          <w:i/>
          <w:iCs/>
        </w:rPr>
      </w:pPr>
      <w:r w:rsidRPr="00C470C6">
        <w:rPr>
          <w:b/>
          <w:iCs/>
        </w:rPr>
        <w:t xml:space="preserve">А. </w:t>
      </w:r>
      <w:proofErr w:type="spellStart"/>
      <w:r w:rsidRPr="00C470C6">
        <w:rPr>
          <w:b/>
          <w:iCs/>
        </w:rPr>
        <w:t>Гиваргизов</w:t>
      </w:r>
      <w:proofErr w:type="spellEnd"/>
      <w:r w:rsidRPr="00DD4EDC">
        <w:rPr>
          <w:b/>
          <w:i/>
          <w:iCs/>
        </w:rPr>
        <w:t xml:space="preserve">. Стихотворения.  </w:t>
      </w:r>
    </w:p>
    <w:p w:rsidR="0008231E" w:rsidRDefault="0008231E" w:rsidP="0008231E">
      <w:pPr>
        <w:rPr>
          <w:b/>
          <w:i/>
          <w:iCs/>
        </w:rPr>
      </w:pPr>
      <w:r w:rsidRPr="00DD4EDC">
        <w:rPr>
          <w:b/>
          <w:iCs/>
        </w:rPr>
        <w:t xml:space="preserve">Н. </w:t>
      </w:r>
      <w:proofErr w:type="spellStart"/>
      <w:r w:rsidRPr="00DD4EDC">
        <w:rPr>
          <w:b/>
          <w:iCs/>
        </w:rPr>
        <w:t>Назаркин</w:t>
      </w:r>
      <w:proofErr w:type="spellEnd"/>
      <w:r>
        <w:rPr>
          <w:b/>
          <w:i/>
          <w:iCs/>
        </w:rPr>
        <w:t>. Сборник рассказов «Изумрудная рыбка: палатные рассказы».</w:t>
      </w:r>
    </w:p>
    <w:p w:rsidR="0008231E" w:rsidRPr="00FB6DF5" w:rsidRDefault="0008231E" w:rsidP="0008231E">
      <w:pPr>
        <w:spacing w:after="353"/>
        <w:ind w:left="20" w:firstLine="280"/>
        <w:jc w:val="both"/>
        <w:rPr>
          <w:rFonts w:ascii="Times New Roman CYR" w:hAnsi="Times New Roman CYR" w:cs="Times New Roman CYR"/>
        </w:rPr>
      </w:pPr>
    </w:p>
    <w:p w:rsidR="0008231E" w:rsidRPr="00FB6DF5" w:rsidRDefault="0008231E" w:rsidP="0008231E">
      <w:pPr>
        <w:keepNext/>
        <w:keepLines/>
        <w:spacing w:after="65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ИЗ ЗАРУБЕЖНОЙ ЛИТЕРАТУРЫ</w:t>
      </w:r>
    </w:p>
    <w:p w:rsidR="0008231E" w:rsidRPr="00FB6DF5" w:rsidRDefault="0008231E" w:rsidP="0008231E">
      <w:pPr>
        <w:keepNext/>
        <w:keepLines/>
        <w:ind w:left="23" w:firstLine="278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Роберт Льюис Стивенсон.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Pr="00FB6DF5" w:rsidRDefault="0008231E" w:rsidP="0008231E">
      <w:pPr>
        <w:ind w:left="23" w:right="40" w:firstLine="278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Вересковый мёд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Подвиг героя во имя сохранения традиций предков.</w:t>
      </w:r>
    </w:p>
    <w:p w:rsidR="0008231E" w:rsidRPr="00FB6DF5" w:rsidRDefault="0008231E" w:rsidP="0008231E">
      <w:pPr>
        <w:ind w:left="23" w:firstLine="278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Баллада (развитие представлений).</w:t>
      </w:r>
    </w:p>
    <w:p w:rsidR="0008231E" w:rsidRPr="00FB6DF5" w:rsidRDefault="0008231E" w:rsidP="0008231E">
      <w:pPr>
        <w:keepNext/>
        <w:keepLines/>
        <w:ind w:left="20" w:firstLine="280"/>
        <w:jc w:val="both"/>
        <w:rPr>
          <w:rFonts w:ascii="Times New Roman CYR" w:hAnsi="Times New Roman CYR" w:cs="Times New Roman CYR"/>
        </w:rPr>
      </w:pPr>
      <w:proofErr w:type="spellStart"/>
      <w:r w:rsidRPr="00FB6DF5">
        <w:rPr>
          <w:rFonts w:ascii="Times New Roman CYR" w:hAnsi="Times New Roman CYR" w:cs="Times New Roman CYR"/>
          <w:b/>
          <w:bCs/>
          <w:highlight w:val="white"/>
        </w:rPr>
        <w:t>Ханс</w:t>
      </w:r>
      <w:proofErr w:type="spellEnd"/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proofErr w:type="spellStart"/>
      <w:r w:rsidRPr="00FB6DF5">
        <w:rPr>
          <w:rFonts w:ascii="Times New Roman CYR" w:hAnsi="Times New Roman CYR" w:cs="Times New Roman CYR"/>
          <w:b/>
          <w:bCs/>
          <w:highlight w:val="white"/>
        </w:rPr>
        <w:t>Кристиан</w:t>
      </w:r>
      <w:proofErr w:type="spellEnd"/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Андерсен.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Снежная королева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- противопоставление красоты внутренней и внешней. Победа добра, любви и дружбы.</w:t>
      </w:r>
    </w:p>
    <w:p w:rsidR="0008231E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Художественная деталь (начальные представления).</w:t>
      </w:r>
    </w:p>
    <w:p w:rsidR="0008231E" w:rsidRPr="003C5968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  <w:u w:val="single"/>
        </w:rPr>
      </w:pPr>
      <w:r w:rsidRPr="003C5968">
        <w:rPr>
          <w:rFonts w:ascii="Times New Roman CYR" w:hAnsi="Times New Roman CYR" w:cs="Times New Roman CYR"/>
          <w:b/>
        </w:rPr>
        <w:t>Сказки братьев Гримм</w:t>
      </w:r>
      <w:r>
        <w:rPr>
          <w:rFonts w:ascii="Times New Roman CYR" w:hAnsi="Times New Roman CYR" w:cs="Times New Roman CYR"/>
        </w:rPr>
        <w:t xml:space="preserve"> </w:t>
      </w:r>
      <w:r w:rsidRPr="003C5968">
        <w:rPr>
          <w:rFonts w:ascii="Times New Roman CYR" w:hAnsi="Times New Roman CYR" w:cs="Times New Roman CYR"/>
          <w:u w:val="single"/>
        </w:rPr>
        <w:t>(Для внеклассного чтения)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Марк Твен.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Приключения Тома </w:t>
      </w:r>
      <w:proofErr w:type="spellStart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Сойера</w:t>
      </w:r>
      <w:proofErr w:type="spellEnd"/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Изобретательность в играх - умение сделать окружающий мир интересным.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Джек Лондон.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Pr="0036796C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36796C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«Сказание о </w:t>
      </w:r>
      <w:proofErr w:type="spellStart"/>
      <w:r w:rsidRPr="0036796C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Кише</w:t>
      </w:r>
      <w:proofErr w:type="spellEnd"/>
      <w:r w:rsidRPr="0036796C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»</w:t>
      </w:r>
      <w:r w:rsidRPr="0036796C">
        <w:rPr>
          <w:rFonts w:ascii="Times New Roman" w:hAnsi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- смелость, мужество, изобретательность, смекалка, чувство собственного достоинства - опора в труднейших жизненных обстоятельствах. Мастерство писателя в поэтическом изображении жизни северного народа.</w:t>
      </w:r>
    </w:p>
    <w:p w:rsidR="0008231E" w:rsidRPr="004A06EF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36796C">
        <w:rPr>
          <w:rFonts w:ascii="Times New Roman" w:hAnsi="Times New Roman"/>
          <w:b/>
          <w:sz w:val="24"/>
          <w:szCs w:val="24"/>
        </w:rPr>
        <w:t>Э.Т.А.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796C">
        <w:rPr>
          <w:rFonts w:ascii="Times New Roman" w:hAnsi="Times New Roman"/>
          <w:b/>
          <w:sz w:val="24"/>
          <w:szCs w:val="24"/>
        </w:rPr>
        <w:t>Гофман «</w:t>
      </w:r>
      <w:r w:rsidRPr="0036796C">
        <w:rPr>
          <w:rFonts w:ascii="Times New Roman" w:hAnsi="Times New Roman"/>
          <w:b/>
          <w:i/>
          <w:sz w:val="24"/>
          <w:szCs w:val="24"/>
        </w:rPr>
        <w:t>Щелкунчик»</w:t>
      </w:r>
      <w:r w:rsidRPr="0036796C">
        <w:rPr>
          <w:rFonts w:ascii="Times New Roman" w:hAnsi="Times New Roman"/>
          <w:sz w:val="24"/>
          <w:szCs w:val="24"/>
        </w:rPr>
        <w:t xml:space="preserve"> (</w:t>
      </w:r>
      <w:r w:rsidRPr="0036796C">
        <w:rPr>
          <w:rFonts w:ascii="Times New Roman" w:hAnsi="Times New Roman"/>
          <w:sz w:val="24"/>
          <w:szCs w:val="24"/>
          <w:u w:val="single"/>
        </w:rPr>
        <w:t>Для внеклассного чтения</w:t>
      </w:r>
      <w:r w:rsidRPr="0036796C">
        <w:rPr>
          <w:rFonts w:ascii="Times New Roman" w:hAnsi="Times New Roman"/>
          <w:sz w:val="24"/>
          <w:szCs w:val="24"/>
        </w:rPr>
        <w:t>). Основной конфликт и его разрешение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A06EF">
        <w:rPr>
          <w:rFonts w:ascii="Times New Roman" w:hAnsi="Times New Roman"/>
          <w:b/>
          <w:iCs/>
          <w:color w:val="000000"/>
          <w:spacing w:val="-7"/>
          <w:sz w:val="24"/>
          <w:szCs w:val="24"/>
        </w:rPr>
        <w:t xml:space="preserve">О. </w:t>
      </w:r>
      <w:proofErr w:type="spellStart"/>
      <w:r w:rsidRPr="004A06EF">
        <w:rPr>
          <w:rFonts w:ascii="Times New Roman" w:hAnsi="Times New Roman"/>
          <w:b/>
          <w:iCs/>
          <w:color w:val="000000"/>
          <w:spacing w:val="-7"/>
          <w:sz w:val="24"/>
          <w:szCs w:val="24"/>
        </w:rPr>
        <w:t>Уальд</w:t>
      </w:r>
      <w:proofErr w:type="spellEnd"/>
      <w:r w:rsidRPr="004A06EF">
        <w:rPr>
          <w:rFonts w:ascii="Times New Roman" w:hAnsi="Times New Roman"/>
          <w:b/>
          <w:iCs/>
          <w:color w:val="000000"/>
          <w:spacing w:val="-7"/>
          <w:sz w:val="24"/>
          <w:szCs w:val="24"/>
        </w:rPr>
        <w:t xml:space="preserve"> </w:t>
      </w:r>
      <w:r w:rsidRPr="004A06EF">
        <w:rPr>
          <w:rFonts w:ascii="Times New Roman" w:hAnsi="Times New Roman"/>
          <w:iCs/>
          <w:color w:val="000000"/>
          <w:spacing w:val="-7"/>
          <w:sz w:val="24"/>
          <w:szCs w:val="24"/>
        </w:rPr>
        <w:t>"</w:t>
      </w:r>
      <w:r w:rsidRPr="004A06EF">
        <w:rPr>
          <w:rFonts w:ascii="Times New Roman" w:hAnsi="Times New Roman"/>
          <w:b/>
          <w:i/>
          <w:iCs/>
          <w:color w:val="000000"/>
          <w:spacing w:val="-7"/>
          <w:sz w:val="24"/>
          <w:szCs w:val="24"/>
        </w:rPr>
        <w:t>Мальчик – звезда»</w:t>
      </w:r>
      <w:r>
        <w:rPr>
          <w:rFonts w:ascii="Times New Roman" w:hAnsi="Times New Roman"/>
          <w:b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0"/>
          <w:spacing w:val="-7"/>
          <w:sz w:val="24"/>
          <w:szCs w:val="24"/>
        </w:rPr>
        <w:t>(</w:t>
      </w:r>
      <w:r w:rsidRPr="004A06EF">
        <w:rPr>
          <w:rFonts w:ascii="Times New Roman" w:hAnsi="Times New Roman"/>
          <w:iCs/>
          <w:color w:val="000000"/>
          <w:spacing w:val="-7"/>
          <w:sz w:val="24"/>
          <w:szCs w:val="24"/>
        </w:rPr>
        <w:t>Для чтения и обсуждения).</w:t>
      </w:r>
      <w:r>
        <w:rPr>
          <w:rFonts w:ascii="Times New Roman" w:hAnsi="Times New Roman"/>
          <w:b/>
          <w:iCs/>
          <w:color w:val="000000"/>
          <w:spacing w:val="-7"/>
          <w:sz w:val="24"/>
          <w:szCs w:val="24"/>
        </w:rPr>
        <w:t xml:space="preserve"> </w:t>
      </w:r>
    </w:p>
    <w:p w:rsidR="0008231E" w:rsidRDefault="0008231E" w:rsidP="0008231E">
      <w:pPr>
        <w:tabs>
          <w:tab w:val="left" w:pos="5760"/>
        </w:tabs>
        <w:rPr>
          <w:b/>
          <w:iCs/>
        </w:rPr>
      </w:pPr>
    </w:p>
    <w:p w:rsidR="0008231E" w:rsidRPr="00E95C24" w:rsidRDefault="0008231E" w:rsidP="0008231E">
      <w:pPr>
        <w:tabs>
          <w:tab w:val="left" w:pos="5760"/>
        </w:tabs>
        <w:rPr>
          <w:b/>
          <w:iCs/>
        </w:rPr>
      </w:pPr>
      <w:r w:rsidRPr="00E95C24">
        <w:rPr>
          <w:b/>
          <w:iCs/>
        </w:rPr>
        <w:t>Современная зарубежная проза</w:t>
      </w:r>
    </w:p>
    <w:p w:rsidR="0008231E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15084F">
        <w:rPr>
          <w:rFonts w:ascii="Times New Roman" w:hAnsi="Times New Roman"/>
          <w:b/>
          <w:i/>
          <w:sz w:val="24"/>
          <w:szCs w:val="24"/>
        </w:rPr>
        <w:t xml:space="preserve">С. Каста </w:t>
      </w:r>
      <w:r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«Какого цвета Мистер Лис</w:t>
      </w:r>
      <w:r w:rsidRPr="0015084F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36796C">
        <w:rPr>
          <w:rFonts w:ascii="Times New Roman" w:hAnsi="Times New Roman"/>
          <w:sz w:val="24"/>
          <w:szCs w:val="24"/>
        </w:rPr>
        <w:t>(</w:t>
      </w:r>
      <w:r w:rsidRPr="0036796C">
        <w:rPr>
          <w:rFonts w:ascii="Times New Roman" w:hAnsi="Times New Roman"/>
          <w:sz w:val="24"/>
          <w:szCs w:val="24"/>
          <w:u w:val="single"/>
        </w:rPr>
        <w:t>Для внеклассного чтения</w:t>
      </w:r>
      <w:r w:rsidRPr="0036796C">
        <w:rPr>
          <w:rFonts w:ascii="Times New Roman" w:hAnsi="Times New Roman"/>
          <w:sz w:val="24"/>
          <w:szCs w:val="24"/>
        </w:rPr>
        <w:t>).</w:t>
      </w:r>
    </w:p>
    <w:p w:rsidR="0008231E" w:rsidRPr="0015084F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Pr="0008231E" w:rsidRDefault="0008231E" w:rsidP="0008231E">
      <w:pPr>
        <w:pStyle w:val="ac"/>
        <w:ind w:left="0"/>
        <w:jc w:val="center"/>
        <w:rPr>
          <w:b/>
          <w:i/>
        </w:rPr>
      </w:pPr>
      <w:r w:rsidRPr="00517322">
        <w:rPr>
          <w:b/>
          <w:i/>
        </w:rPr>
        <w:t>Планируемые  результаты изучения литературы в 5  классе</w:t>
      </w:r>
    </w:p>
    <w:p w:rsidR="0008231E" w:rsidRPr="0008231E" w:rsidRDefault="0008231E" w:rsidP="0008231E">
      <w:pPr>
        <w:pStyle w:val="ac"/>
        <w:ind w:left="0"/>
        <w:jc w:val="center"/>
        <w:rPr>
          <w:b/>
          <w:i/>
          <w:color w:val="FF000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08231E" w:rsidRPr="00517322" w:rsidTr="006902AE">
        <w:tc>
          <w:tcPr>
            <w:tcW w:w="5103" w:type="dxa"/>
            <w:shd w:val="clear" w:color="auto" w:fill="auto"/>
          </w:tcPr>
          <w:p w:rsidR="0008231E" w:rsidRPr="00517322" w:rsidRDefault="0008231E" w:rsidP="004D5F55">
            <w:pPr>
              <w:jc w:val="center"/>
              <w:rPr>
                <w:b/>
                <w:i/>
              </w:rPr>
            </w:pPr>
            <w:r w:rsidRPr="00517322">
              <w:rPr>
                <w:b/>
                <w:i/>
              </w:rPr>
              <w:t>Ученик научится</w:t>
            </w:r>
          </w:p>
        </w:tc>
        <w:tc>
          <w:tcPr>
            <w:tcW w:w="5103" w:type="dxa"/>
            <w:shd w:val="clear" w:color="auto" w:fill="auto"/>
          </w:tcPr>
          <w:p w:rsidR="0008231E" w:rsidRPr="00517322" w:rsidRDefault="0008231E" w:rsidP="004D5F55">
            <w:pPr>
              <w:jc w:val="center"/>
              <w:rPr>
                <w:b/>
                <w:i/>
              </w:rPr>
            </w:pPr>
            <w:r w:rsidRPr="00517322">
              <w:rPr>
                <w:b/>
                <w:i/>
              </w:rPr>
              <w:t>Ученик получит возможность научиться</w:t>
            </w:r>
          </w:p>
        </w:tc>
      </w:tr>
      <w:tr w:rsidR="0008231E" w:rsidRPr="00D42A09" w:rsidTr="006902AE">
        <w:tc>
          <w:tcPr>
            <w:tcW w:w="10206" w:type="dxa"/>
            <w:gridSpan w:val="2"/>
            <w:shd w:val="clear" w:color="auto" w:fill="auto"/>
          </w:tcPr>
          <w:p w:rsidR="0008231E" w:rsidRPr="00D42A09" w:rsidRDefault="0008231E" w:rsidP="004D5F55">
            <w:pPr>
              <w:jc w:val="center"/>
              <w:rPr>
                <w:b/>
              </w:rPr>
            </w:pPr>
            <w:r w:rsidRPr="00D42A09">
              <w:rPr>
                <w:b/>
              </w:rPr>
              <w:t>Устное народное творчество</w:t>
            </w:r>
          </w:p>
        </w:tc>
      </w:tr>
      <w:tr w:rsidR="0008231E" w:rsidRPr="00D42A09" w:rsidTr="006902AE">
        <w:tc>
          <w:tcPr>
            <w:tcW w:w="5103" w:type="dxa"/>
            <w:shd w:val="clear" w:color="auto" w:fill="auto"/>
          </w:tcPr>
          <w:p w:rsidR="0008231E" w:rsidRPr="002B387F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произведения; 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08231E" w:rsidRPr="002B387F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 выделять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08231E" w:rsidRPr="002B387F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  видеть черты русского национального характера в героях русских сказок.</w:t>
            </w:r>
          </w:p>
          <w:p w:rsidR="0008231E" w:rsidRPr="002B387F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учитывая жанрово-родовые признаки, выбирать сказки для самостоятельного чтения;</w:t>
            </w:r>
          </w:p>
          <w:p w:rsidR="0008231E" w:rsidRPr="002B387F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 xml:space="preserve">• выразительно читать сказки, соблюдая </w:t>
            </w:r>
            <w:r w:rsidRPr="002B387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соответствующий интонационный рисунок устного рассказывания;</w:t>
            </w:r>
          </w:p>
          <w:p w:rsidR="0008231E" w:rsidRPr="002B387F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08231E" w:rsidRPr="002B387F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2B387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B387F">
              <w:rPr>
                <w:rFonts w:ascii="Times New Roman" w:hAnsi="Times New Roman"/>
                <w:sz w:val="24"/>
                <w:szCs w:val="24"/>
              </w:rPr>
              <w:t xml:space="preserve"> фольклорной.</w:t>
            </w:r>
          </w:p>
        </w:tc>
        <w:tc>
          <w:tcPr>
            <w:tcW w:w="5103" w:type="dxa"/>
            <w:shd w:val="clear" w:color="auto" w:fill="auto"/>
          </w:tcPr>
          <w:p w:rsidR="0008231E" w:rsidRPr="002B387F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B387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 w:rsidRPr="002B387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B387F">
              <w:rPr>
                <w:rFonts w:ascii="Times New Roman" w:hAnsi="Times New Roman"/>
                <w:i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08231E" w:rsidRPr="002B387F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B387F">
              <w:rPr>
                <w:rFonts w:ascii="Times New Roman" w:hAnsi="Times New Roman"/>
                <w:i/>
                <w:sz w:val="24"/>
                <w:szCs w:val="24"/>
              </w:rPr>
              <w:t xml:space="preserve">рассказывать о самостоятельно прочитанной сказке, </w:t>
            </w:r>
          </w:p>
          <w:p w:rsidR="0008231E" w:rsidRPr="002B387F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i/>
                <w:sz w:val="24"/>
                <w:szCs w:val="24"/>
              </w:rPr>
              <w:t>• сочинять сказку и/или придумывать сюжетные линии</w:t>
            </w:r>
            <w:r w:rsidRPr="002B38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231E" w:rsidRPr="00D42A09" w:rsidTr="006902AE">
        <w:tc>
          <w:tcPr>
            <w:tcW w:w="10206" w:type="dxa"/>
            <w:gridSpan w:val="2"/>
            <w:shd w:val="clear" w:color="auto" w:fill="auto"/>
          </w:tcPr>
          <w:p w:rsidR="0008231E" w:rsidRPr="0008231E" w:rsidRDefault="0008231E" w:rsidP="004D5F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8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Древнерусская литература. Русская литература XVIII в.</w:t>
            </w:r>
          </w:p>
          <w:p w:rsidR="0008231E" w:rsidRPr="002B387F" w:rsidRDefault="0008231E" w:rsidP="004D5F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87F">
              <w:rPr>
                <w:rFonts w:ascii="Times New Roman" w:hAnsi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08231E" w:rsidRPr="00D42A09" w:rsidTr="006902AE">
        <w:tc>
          <w:tcPr>
            <w:tcW w:w="5103" w:type="dxa"/>
            <w:shd w:val="clear" w:color="auto" w:fill="auto"/>
          </w:tcPr>
          <w:p w:rsidR="0008231E" w:rsidRPr="002B387F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      </w:r>
          </w:p>
          <w:p w:rsidR="0008231E" w:rsidRPr="002B387F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08231E" w:rsidRPr="002B387F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определять  с помощью учителя для себя актуальную цель чтения художественной литературы; выбирать произведения для самостоятельного чтения;</w:t>
            </w:r>
          </w:p>
          <w:p w:rsidR="0008231E" w:rsidRPr="002B387F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08231E" w:rsidRPr="002B387F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создавать собственный текст интерпретирующего характера в формате ответа на вопрос;</w:t>
            </w:r>
          </w:p>
          <w:p w:rsidR="0008231E" w:rsidRPr="002B387F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 w:rsidR="0008231E" w:rsidRPr="002B387F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5103" w:type="dxa"/>
            <w:shd w:val="clear" w:color="auto" w:fill="auto"/>
          </w:tcPr>
          <w:p w:rsidR="0008231E" w:rsidRPr="002B387F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B387F">
              <w:rPr>
                <w:rFonts w:ascii="Times New Roman" w:hAnsi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08231E" w:rsidRPr="002B387F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B387F">
              <w:rPr>
                <w:rFonts w:ascii="Times New Roman" w:hAnsi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08231E" w:rsidRPr="002B387F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B387F">
              <w:rPr>
                <w:rFonts w:ascii="Times New Roman" w:hAnsi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08231E" w:rsidRPr="002B387F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B387F">
              <w:rPr>
                <w:rFonts w:ascii="Times New Roman" w:hAnsi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08231E" w:rsidRPr="002B387F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B387F">
              <w:rPr>
                <w:rFonts w:ascii="Times New Roman" w:hAnsi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08231E" w:rsidRPr="002B387F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31E" w:rsidRDefault="006902AE" w:rsidP="006902AE">
      <w:pPr>
        <w:keepNext/>
        <w:keepLines/>
        <w:spacing w:after="54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</w:t>
      </w:r>
      <w:r w:rsidR="0008231E" w:rsidRPr="00FB6DF5">
        <w:rPr>
          <w:rFonts w:ascii="Times New Roman CYR" w:hAnsi="Times New Roman CYR" w:cs="Times New Roman CYR"/>
          <w:b/>
          <w:bCs/>
        </w:rPr>
        <w:t>ШЕСТОЙ КЛАСС</w:t>
      </w:r>
    </w:p>
    <w:p w:rsidR="0008231E" w:rsidRPr="00FB6DF5" w:rsidRDefault="0008231E" w:rsidP="0008231E">
      <w:pPr>
        <w:keepNext/>
        <w:keepLines/>
        <w:spacing w:after="61"/>
        <w:ind w:left="20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Введение</w:t>
      </w:r>
    </w:p>
    <w:p w:rsidR="0008231E" w:rsidRPr="00FB6DF5" w:rsidRDefault="0008231E" w:rsidP="0008231E">
      <w:pPr>
        <w:spacing w:after="113"/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08231E" w:rsidRPr="00FB6DF5" w:rsidRDefault="0008231E" w:rsidP="0008231E">
      <w:pPr>
        <w:keepNext/>
        <w:keepLines/>
        <w:spacing w:after="69"/>
        <w:ind w:left="1220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УСТНОЕ НАРОДНОЕ ТВОРЧЕСТВО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Пословицы и поговорки. Загадки -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08231E" w:rsidRPr="00FB6DF5" w:rsidRDefault="0008231E" w:rsidP="0008231E">
      <w:pPr>
        <w:spacing w:after="109"/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Обрядовый фольклор (начальные представления). Малые жанры фольклора: пословицы и поговорки, загадки.</w:t>
      </w:r>
    </w:p>
    <w:p w:rsidR="0008231E" w:rsidRPr="00FB6DF5" w:rsidRDefault="0008231E" w:rsidP="0008231E">
      <w:pPr>
        <w:keepNext/>
        <w:keepLines/>
        <w:spacing w:after="65"/>
        <w:ind w:left="1220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ИЗ ДРЕВНЕРУССКОЙ ЛИТЕРАТУРЫ</w:t>
      </w:r>
    </w:p>
    <w:p w:rsidR="0008231E" w:rsidRPr="00C379A5" w:rsidRDefault="0008231E" w:rsidP="0008231E">
      <w:pPr>
        <w:ind w:left="20" w:right="40" w:firstLine="280"/>
        <w:jc w:val="both"/>
        <w:rPr>
          <w:b/>
        </w:rPr>
      </w:pPr>
      <w:r w:rsidRPr="00FB6DF5">
        <w:t>«</w:t>
      </w:r>
      <w:r w:rsidRPr="00FB6DF5">
        <w:rPr>
          <w:rFonts w:ascii="Times New Roman CYR" w:hAnsi="Times New Roman CYR" w:cs="Times New Roman CYR"/>
        </w:rPr>
        <w:t>Повесть временных лет</w:t>
      </w:r>
      <w:r w:rsidRPr="00FB6DF5">
        <w:t>», «</w:t>
      </w:r>
      <w:r w:rsidRPr="00C379A5">
        <w:rPr>
          <w:rFonts w:ascii="Times New Roman CYR" w:hAnsi="Times New Roman CYR" w:cs="Times New Roman CYR"/>
          <w:b/>
        </w:rPr>
        <w:t>Сказание о белгородском киселе</w:t>
      </w:r>
      <w:r w:rsidRPr="00C379A5">
        <w:rPr>
          <w:b/>
        </w:rPr>
        <w:t>».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lastRenderedPageBreak/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Летопись (развитие представлений).</w:t>
      </w:r>
    </w:p>
    <w:p w:rsidR="0008231E" w:rsidRPr="00FB6DF5" w:rsidRDefault="0008231E" w:rsidP="0008231E">
      <w:pPr>
        <w:ind w:left="20" w:firstLine="280"/>
        <w:jc w:val="both"/>
      </w:pPr>
    </w:p>
    <w:p w:rsidR="0008231E" w:rsidRPr="00FB6DF5" w:rsidRDefault="0008231E" w:rsidP="0008231E">
      <w:pPr>
        <w:keepNext/>
        <w:keepLines/>
        <w:spacing w:after="58"/>
        <w:ind w:left="1660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ИЗ ЛИТЕРАТУРЫ XVIII ВЕКА</w:t>
      </w:r>
    </w:p>
    <w:p w:rsidR="0008231E" w:rsidRPr="00FB6DF5" w:rsidRDefault="0008231E" w:rsidP="0008231E">
      <w:pPr>
        <w:keepNext/>
        <w:keepLines/>
        <w:spacing w:after="61"/>
        <w:ind w:left="40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Русские басни</w:t>
      </w:r>
    </w:p>
    <w:p w:rsidR="0008231E" w:rsidRPr="00FB6DF5" w:rsidRDefault="0008231E" w:rsidP="0008231E">
      <w:pPr>
        <w:keepNext/>
        <w:keepLines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</w:rPr>
        <w:t>Иван Иванович Дмитриев</w:t>
      </w:r>
      <w:r w:rsidRPr="00FB6DF5">
        <w:rPr>
          <w:rFonts w:ascii="Times New Roman CYR" w:hAnsi="Times New Roman CYR" w:cs="Times New Roman CYR"/>
        </w:rPr>
        <w:t>.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Cs/>
          <w:highlight w:val="white"/>
        </w:rPr>
        <w:t>Рассказ о баснописце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>.</w:t>
      </w:r>
    </w:p>
    <w:p w:rsidR="0008231E" w:rsidRPr="00FB6DF5" w:rsidRDefault="0008231E" w:rsidP="0008231E">
      <w:pPr>
        <w:ind w:left="40" w:right="40" w:firstLine="30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Муха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Противопоставление труда и безделья. Присвоение чужих заслуг. Смех над ленью и хвастовством.</w:t>
      </w:r>
    </w:p>
    <w:p w:rsidR="0008231E" w:rsidRPr="00FB6DF5" w:rsidRDefault="0008231E" w:rsidP="0008231E">
      <w:pPr>
        <w:ind w:left="4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Особенности литературного языка XVIII столетия.</w:t>
      </w:r>
    </w:p>
    <w:p w:rsidR="0008231E" w:rsidRPr="00FB6DF5" w:rsidRDefault="0008231E" w:rsidP="0008231E">
      <w:pPr>
        <w:spacing w:after="113"/>
        <w:ind w:left="40" w:right="4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Мораль в басне, аллегория, иносказание (развитие понятий).</w:t>
      </w:r>
    </w:p>
    <w:p w:rsidR="0008231E" w:rsidRPr="00FB6DF5" w:rsidRDefault="0008231E" w:rsidP="0008231E">
      <w:pPr>
        <w:keepNext/>
        <w:keepLines/>
        <w:spacing w:after="65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ИЗ РУССКОЙ ЛИТЕРАТУРЫ</w:t>
      </w:r>
      <w:r w:rsidRPr="00FB6DF5">
        <w:rPr>
          <w:rFonts w:ascii="Times New Roman CYR" w:hAnsi="Times New Roman CYR" w:cs="Times New Roman CYR"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>XIX</w:t>
      </w:r>
      <w:r w:rsidRPr="00FB6DF5">
        <w:rPr>
          <w:rFonts w:ascii="Times New Roman CYR" w:hAnsi="Times New Roman CYR" w:cs="Times New Roman CYR"/>
          <w:b/>
          <w:bCs/>
        </w:rPr>
        <w:t xml:space="preserve"> ВЕКА</w:t>
      </w:r>
    </w:p>
    <w:p w:rsidR="0008231E" w:rsidRPr="00FB6DF5" w:rsidRDefault="0008231E" w:rsidP="0008231E">
      <w:pPr>
        <w:ind w:left="40" w:right="4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Иван Андреевич Крылов.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писателе-баснописце. Самообразование поэта.</w:t>
      </w:r>
    </w:p>
    <w:p w:rsidR="0008231E" w:rsidRPr="00FB6DF5" w:rsidRDefault="0008231E" w:rsidP="0008231E">
      <w:pPr>
        <w:ind w:left="40" w:right="4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Басни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Листы и Корни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Ларчик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Осёл и Соловей</w:t>
      </w:r>
      <w:r w:rsidRPr="00FB6DF5">
        <w:rPr>
          <w:b/>
          <w:bCs/>
          <w:i/>
          <w:iCs/>
          <w:highlight w:val="white"/>
        </w:rPr>
        <w:t xml:space="preserve">». </w:t>
      </w:r>
      <w:r w:rsidRPr="00FB6DF5">
        <w:rPr>
          <w:rFonts w:ascii="Times New Roman CYR" w:hAnsi="Times New Roman CYR" w:cs="Times New Roman CYR"/>
        </w:rPr>
        <w:t xml:space="preserve">Крылов о равном участии власти и народа в достижении общественного блага. Басня </w:t>
      </w:r>
      <w:r w:rsidRPr="00FB6DF5">
        <w:t>«</w:t>
      </w:r>
      <w:r w:rsidRPr="00FB6DF5">
        <w:rPr>
          <w:rFonts w:ascii="Times New Roman CYR" w:hAnsi="Times New Roman CYR" w:cs="Times New Roman CYR"/>
        </w:rPr>
        <w:t>Ларчик</w:t>
      </w:r>
      <w:r w:rsidRPr="00FB6DF5">
        <w:t xml:space="preserve">» - </w:t>
      </w:r>
      <w:r w:rsidRPr="00FB6DF5">
        <w:rPr>
          <w:rFonts w:ascii="Times New Roman CYR" w:hAnsi="Times New Roman CYR" w:cs="Times New Roman CYR"/>
        </w:rPr>
        <w:t xml:space="preserve">пример критики мнимого </w:t>
      </w:r>
      <w:r w:rsidRPr="00FB6DF5">
        <w:t>«</w:t>
      </w:r>
      <w:r w:rsidRPr="00FB6DF5">
        <w:rPr>
          <w:rFonts w:ascii="Times New Roman CYR" w:hAnsi="Times New Roman CYR" w:cs="Times New Roman CYR"/>
        </w:rPr>
        <w:t>механики мудреца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 xml:space="preserve">и неумелого хвастуна. Басня </w:t>
      </w:r>
      <w:r w:rsidRPr="00FB6DF5">
        <w:t>«</w:t>
      </w:r>
      <w:r w:rsidRPr="00FB6DF5">
        <w:rPr>
          <w:rFonts w:ascii="Times New Roman CYR" w:hAnsi="Times New Roman CYR" w:cs="Times New Roman CYR"/>
        </w:rPr>
        <w:t>Осёл и Соловей</w:t>
      </w:r>
      <w:r w:rsidRPr="00FB6DF5">
        <w:t xml:space="preserve">» - </w:t>
      </w:r>
      <w:r w:rsidRPr="00FB6DF5">
        <w:rPr>
          <w:rFonts w:ascii="Times New Roman CYR" w:hAnsi="Times New Roman CYR" w:cs="Times New Roman CYR"/>
        </w:rPr>
        <w:t>комическое изображение невежественного судьи, глухого к произведениям истинного искусства.</w:t>
      </w:r>
    </w:p>
    <w:p w:rsidR="0008231E" w:rsidRPr="00FB6DF5" w:rsidRDefault="0008231E" w:rsidP="0008231E">
      <w:pPr>
        <w:ind w:left="40" w:right="4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Басня. Аллегория. Мораль (развитие представлений).</w:t>
      </w:r>
    </w:p>
    <w:p w:rsidR="0008231E" w:rsidRPr="00FB6DF5" w:rsidRDefault="0008231E" w:rsidP="0008231E">
      <w:pPr>
        <w:keepNext/>
        <w:keepLines/>
        <w:ind w:left="40" w:right="4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Александр Сергеевич Пушкин.</w:t>
      </w:r>
      <w:r w:rsidRPr="00FB6DF5">
        <w:rPr>
          <w:rFonts w:ascii="Times New Roman CYR" w:hAnsi="Times New Roman CYR" w:cs="Times New Roman CYR"/>
        </w:rPr>
        <w:t xml:space="preserve"> Краткий рассказ о поэте. Лицейские годы.</w:t>
      </w:r>
    </w:p>
    <w:p w:rsidR="0008231E" w:rsidRPr="00FB6DF5" w:rsidRDefault="0008231E" w:rsidP="0008231E">
      <w:pPr>
        <w:ind w:left="40" w:right="40" w:firstLine="30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Узник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Вольнолюбивые устремления поэта. </w:t>
      </w:r>
      <w:proofErr w:type="gramStart"/>
      <w:r w:rsidRPr="00FB6DF5">
        <w:rPr>
          <w:rFonts w:ascii="Times New Roman CYR" w:hAnsi="Times New Roman CYR" w:cs="Times New Roman CYR"/>
        </w:rPr>
        <w:t>Народно-поэтический</w:t>
      </w:r>
      <w:proofErr w:type="gramEnd"/>
      <w:r w:rsidRPr="00FB6DF5">
        <w:rPr>
          <w:rFonts w:ascii="Times New Roman CYR" w:hAnsi="Times New Roman CYR" w:cs="Times New Roman CYR"/>
        </w:rPr>
        <w:t xml:space="preserve"> колорит стихотворения.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Зимнее утро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И. И. Пущину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Светлое чувство дружбы - помощь в суровых испытаниях. Художественные особенности стихотворного послания.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Зимняя дорога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proofErr w:type="gramStart"/>
      <w:r w:rsidRPr="00FB6DF5">
        <w:rPr>
          <w:rFonts w:ascii="Times New Roman CYR" w:hAnsi="Times New Roman CYR" w:cs="Times New Roman CYR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FB6DF5">
        <w:rPr>
          <w:rFonts w:ascii="Times New Roman CYR" w:hAnsi="Times New Roman CYR" w:cs="Times New Roman CYR"/>
        </w:rPr>
        <w:t xml:space="preserve"> Ожидание домашнего уюта, тепла, нежности любимой подруги. Тема жизненного пути.</w:t>
      </w:r>
    </w:p>
    <w:p w:rsidR="0008231E" w:rsidRPr="00FB6DF5" w:rsidRDefault="0008231E" w:rsidP="0008231E">
      <w:pPr>
        <w:ind w:left="40" w:right="40" w:firstLine="30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Повести покойного Ивана Петровича Белкина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Книга (цикл) повестей. Повествование от лица вымышленного автора как художественный приём.</w:t>
      </w:r>
    </w:p>
    <w:p w:rsidR="0008231E" w:rsidRPr="00FB6DF5" w:rsidRDefault="0008231E" w:rsidP="0008231E">
      <w:pPr>
        <w:ind w:left="40" w:right="40" w:firstLine="30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Барышня-крестьянка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</w:t>
      </w:r>
      <w:r w:rsidRPr="00FB6DF5">
        <w:rPr>
          <w:rFonts w:ascii="Times New Roman CYR" w:hAnsi="Times New Roman CYR" w:cs="Times New Roman CYR"/>
          <w:u w:val="single"/>
        </w:rPr>
        <w:t>Для внеклассного чтения</w:t>
      </w:r>
      <w:r w:rsidRPr="00FB6DF5">
        <w:rPr>
          <w:rFonts w:ascii="Times New Roman CYR" w:hAnsi="Times New Roman CYR" w:cs="Times New Roman CYR"/>
        </w:rPr>
        <w:t>.)</w:t>
      </w:r>
    </w:p>
    <w:p w:rsidR="0008231E" w:rsidRPr="00FB6DF5" w:rsidRDefault="0008231E" w:rsidP="0008231E">
      <w:pPr>
        <w:ind w:left="40" w:right="40" w:firstLine="30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Дубровский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Изображение русского барства. </w:t>
      </w:r>
      <w:proofErr w:type="gramStart"/>
      <w:r w:rsidRPr="00FB6DF5">
        <w:rPr>
          <w:rFonts w:ascii="Times New Roman CYR" w:hAnsi="Times New Roman CYR" w:cs="Times New Roman CYR"/>
        </w:rPr>
        <w:t>Дубровский-старший</w:t>
      </w:r>
      <w:proofErr w:type="gramEnd"/>
      <w:r w:rsidRPr="00FB6DF5">
        <w:rPr>
          <w:rFonts w:ascii="Times New Roman CYR" w:hAnsi="Times New Roman CYR" w:cs="Times New Roman CYR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Эпитет, метафора, композиция (развитие понятий). Стихотворное послание (начальные представления).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Михаил Юрьевич Лермонтов.</w:t>
      </w:r>
      <w:r w:rsidRPr="00FB6DF5">
        <w:rPr>
          <w:rFonts w:ascii="Times New Roman CYR" w:hAnsi="Times New Roman CYR" w:cs="Times New Roman CYR"/>
        </w:rPr>
        <w:t xml:space="preserve"> Краткий рассказ о поэте. Ученические годы поэта.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Тучи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Листок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На севере диком...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Утёс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Три пальмы</w:t>
      </w:r>
      <w:r w:rsidRPr="00FB6DF5">
        <w:rPr>
          <w:b/>
          <w:bCs/>
          <w:i/>
          <w:iCs/>
          <w:highlight w:val="white"/>
        </w:rPr>
        <w:t xml:space="preserve">». </w:t>
      </w:r>
      <w:r w:rsidRPr="00FB6DF5">
        <w:rPr>
          <w:rFonts w:ascii="Times New Roman CYR" w:hAnsi="Times New Roman CYR" w:cs="Times New Roman CYR"/>
        </w:rPr>
        <w:t>Тема красоты, гармонии человека с миром. Особенности выражения темы одиночества в лирике Лермонтова.</w:t>
      </w:r>
    </w:p>
    <w:p w:rsidR="0008231E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Антитеза. </w:t>
      </w:r>
      <w:proofErr w:type="gramStart"/>
      <w:r w:rsidRPr="00FB6DF5">
        <w:rPr>
          <w:rFonts w:ascii="Times New Roman CYR" w:hAnsi="Times New Roman CYR" w:cs="Times New Roman CYR"/>
        </w:rPr>
        <w:t>Двусложные (ямб, хорей) и трёхсложные (дактиль, амфибрахий, анапест) размеры стиха (начальные представления).</w:t>
      </w:r>
      <w:proofErr w:type="gramEnd"/>
      <w:r w:rsidRPr="00FB6DF5">
        <w:rPr>
          <w:rFonts w:ascii="Times New Roman CYR" w:hAnsi="Times New Roman CYR" w:cs="Times New Roman CYR"/>
        </w:rPr>
        <w:t xml:space="preserve"> Поэтическая интонация (начальные представления).</w:t>
      </w:r>
    </w:p>
    <w:p w:rsidR="0008231E" w:rsidRPr="00522DBF" w:rsidRDefault="0008231E" w:rsidP="0008231E">
      <w:pPr>
        <w:ind w:left="40" w:right="20" w:firstLine="280"/>
        <w:jc w:val="both"/>
        <w:rPr>
          <w:b/>
        </w:rPr>
      </w:pPr>
      <w:r>
        <w:rPr>
          <w:b/>
        </w:rPr>
        <w:t>Николай Васильевич Гоголь</w:t>
      </w:r>
    </w:p>
    <w:p w:rsidR="0008231E" w:rsidRPr="00FB6DF5" w:rsidRDefault="0008231E" w:rsidP="0008231E">
      <w:pPr>
        <w:ind w:left="40" w:right="20" w:firstLine="280"/>
        <w:rPr>
          <w:rFonts w:ascii="Times New Roman CYR" w:hAnsi="Times New Roman CYR" w:cs="Times New Roman CYR"/>
        </w:rPr>
      </w:pPr>
      <w:r w:rsidRPr="00522DBF">
        <w:rPr>
          <w:b/>
          <w:i/>
        </w:rPr>
        <w:lastRenderedPageBreak/>
        <w:t>«Повесть о том, как поссорился Иван Иванович с Иваном Никифоровичем»</w:t>
      </w:r>
      <w:r>
        <w:rPr>
          <w:i/>
        </w:rPr>
        <w:t xml:space="preserve"> </w:t>
      </w:r>
      <w:r w:rsidRPr="00FB6DF5">
        <w:rPr>
          <w:rFonts w:ascii="Times New Roman CYR" w:hAnsi="Times New Roman CYR" w:cs="Times New Roman CYR"/>
        </w:rPr>
        <w:t>(</w:t>
      </w:r>
      <w:r w:rsidRPr="00FB6DF5">
        <w:rPr>
          <w:rFonts w:ascii="Times New Roman CYR" w:hAnsi="Times New Roman CYR" w:cs="Times New Roman CYR"/>
          <w:u w:val="single"/>
        </w:rPr>
        <w:t>внеклассное чтение</w:t>
      </w:r>
      <w:r w:rsidRPr="00FB6DF5">
        <w:rPr>
          <w:rFonts w:ascii="Times New Roman CYR" w:hAnsi="Times New Roman CYR" w:cs="Times New Roman CYR"/>
        </w:rPr>
        <w:t>).</w:t>
      </w:r>
    </w:p>
    <w:p w:rsidR="0008231E" w:rsidRPr="00FB6DF5" w:rsidRDefault="0008231E" w:rsidP="0008231E">
      <w:pPr>
        <w:ind w:lef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Иван Сергеевич Тургенев.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proofErr w:type="spellStart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Бежин</w:t>
      </w:r>
      <w:proofErr w:type="spellEnd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луг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08231E" w:rsidRPr="0008231E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Пейзаж. Портретная характеристика персонажей (развитие представлений).</w:t>
      </w:r>
    </w:p>
    <w:p w:rsidR="0008231E" w:rsidRPr="00FB6DF5" w:rsidRDefault="0008231E" w:rsidP="0008231E">
      <w:pPr>
        <w:ind w:lef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</w:rPr>
        <w:t>Фёдор Иванович Тютчев.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highlight w:val="white"/>
        </w:rPr>
        <w:t>Рассказ о поэте.</w:t>
      </w:r>
    </w:p>
    <w:p w:rsidR="0008231E" w:rsidRPr="00FB6DF5" w:rsidRDefault="0008231E" w:rsidP="0008231E">
      <w:pPr>
        <w:ind w:left="40" w:firstLine="280"/>
        <w:jc w:val="both"/>
        <w:rPr>
          <w:b/>
          <w:bCs/>
        </w:rPr>
      </w:pPr>
      <w:r w:rsidRPr="00FB6DF5">
        <w:rPr>
          <w:rFonts w:ascii="Times New Roman CYR" w:hAnsi="Times New Roman CYR" w:cs="Times New Roman CYR"/>
          <w:iCs/>
          <w:highlight w:val="white"/>
        </w:rPr>
        <w:t>Стихотворения</w:t>
      </w:r>
      <w:r w:rsidRPr="00FB6DF5">
        <w:rPr>
          <w:rFonts w:ascii="Times New Roman CYR" w:hAnsi="Times New Roman CYR" w:cs="Times New Roman CYR"/>
          <w:b/>
          <w:bCs/>
        </w:rPr>
        <w:t xml:space="preserve"> </w:t>
      </w:r>
      <w:r w:rsidRPr="00FB6DF5">
        <w:rPr>
          <w:b/>
          <w:bCs/>
          <w:i/>
        </w:rPr>
        <w:t>«</w:t>
      </w:r>
      <w:r w:rsidRPr="00FB6DF5">
        <w:rPr>
          <w:rFonts w:ascii="Times New Roman CYR" w:hAnsi="Times New Roman CYR" w:cs="Times New Roman CYR"/>
          <w:b/>
          <w:bCs/>
          <w:i/>
        </w:rPr>
        <w:t>Листья</w:t>
      </w:r>
      <w:r w:rsidRPr="00FB6DF5">
        <w:rPr>
          <w:b/>
          <w:bCs/>
          <w:i/>
        </w:rPr>
        <w:t>», «</w:t>
      </w:r>
      <w:r w:rsidRPr="00FB6DF5">
        <w:rPr>
          <w:rFonts w:ascii="Times New Roman CYR" w:hAnsi="Times New Roman CYR" w:cs="Times New Roman CYR"/>
          <w:b/>
          <w:bCs/>
          <w:i/>
        </w:rPr>
        <w:t>Неохотно и несмело...</w:t>
      </w:r>
      <w:r w:rsidRPr="00FB6DF5">
        <w:rPr>
          <w:b/>
          <w:bCs/>
          <w:i/>
        </w:rPr>
        <w:t>».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</w:t>
      </w:r>
      <w:r w:rsidRPr="00FB6DF5">
        <w:t>«</w:t>
      </w:r>
      <w:r w:rsidRPr="00FB6DF5">
        <w:rPr>
          <w:rFonts w:ascii="Times New Roman CYR" w:hAnsi="Times New Roman CYR" w:cs="Times New Roman CYR"/>
        </w:rPr>
        <w:t>Листья</w:t>
      </w:r>
      <w:r w:rsidRPr="00FB6DF5">
        <w:t xml:space="preserve">» - </w:t>
      </w:r>
      <w:r w:rsidRPr="00FB6DF5">
        <w:rPr>
          <w:rFonts w:ascii="Times New Roman CYR" w:hAnsi="Times New Roman CYR" w:cs="Times New Roman CYR"/>
        </w:rPr>
        <w:t>символ краткой, но яркой жизни.</w:t>
      </w:r>
    </w:p>
    <w:p w:rsidR="0008231E" w:rsidRPr="00FB6DF5" w:rsidRDefault="0008231E" w:rsidP="0008231E">
      <w:pPr>
        <w:ind w:lef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</w:rPr>
        <w:t>Афанасий Афанасьевич Фет</w:t>
      </w:r>
      <w:r w:rsidRPr="00FB6DF5">
        <w:rPr>
          <w:rFonts w:ascii="Times New Roman CYR" w:hAnsi="Times New Roman CYR" w:cs="Times New Roman CYR"/>
        </w:rPr>
        <w:t>.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Cs/>
          <w:highlight w:val="white"/>
        </w:rPr>
        <w:t>Рассказ о поэте.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Стихотворения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Ель рукавом мне тропинку завесила...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Ещё майская ночь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Учись у них - у дуба, у берёзы...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Жизнеутверждающее начало в лирике Фета. Природа как воплощение </w:t>
      </w:r>
      <w:proofErr w:type="gramStart"/>
      <w:r w:rsidRPr="00FB6DF5">
        <w:rPr>
          <w:rFonts w:ascii="Times New Roman CYR" w:hAnsi="Times New Roman CYR" w:cs="Times New Roman CYR"/>
        </w:rPr>
        <w:t>прекрасного</w:t>
      </w:r>
      <w:proofErr w:type="gramEnd"/>
      <w:r w:rsidRPr="00FB6DF5">
        <w:rPr>
          <w:rFonts w:ascii="Times New Roman CYR" w:hAnsi="Times New Roman CYR" w:cs="Times New Roman CYR"/>
        </w:rPr>
        <w:t xml:space="preserve">. </w:t>
      </w:r>
      <w:proofErr w:type="spellStart"/>
      <w:r w:rsidRPr="00FB6DF5">
        <w:rPr>
          <w:rFonts w:ascii="Times New Roman CYR" w:hAnsi="Times New Roman CYR" w:cs="Times New Roman CYR"/>
        </w:rPr>
        <w:t>Эстетизация</w:t>
      </w:r>
      <w:proofErr w:type="spellEnd"/>
      <w:r w:rsidRPr="00FB6DF5">
        <w:rPr>
          <w:rFonts w:ascii="Times New Roman CYR" w:hAnsi="Times New Roman CYR" w:cs="Times New Roman CYR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Пейзажная лирика (развитие понятия). Звукопись в поэзии (развитие представлений).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Николай Алексеевич Некрасов.</w:t>
      </w:r>
      <w:r w:rsidRPr="00FB6DF5">
        <w:rPr>
          <w:rFonts w:ascii="Times New Roman CYR" w:hAnsi="Times New Roman CYR" w:cs="Times New Roman CYR"/>
        </w:rPr>
        <w:t xml:space="preserve"> Краткий рассказ о жизни поэта.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Железная дорога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Картины подневольного труда. Народ - созидатель духовных и материальных ценностей. Мечта поэта о </w:t>
      </w:r>
      <w:r w:rsidRPr="00FB6DF5">
        <w:t>«</w:t>
      </w:r>
      <w:r w:rsidRPr="00FB6DF5">
        <w:rPr>
          <w:rFonts w:ascii="Times New Roman CYR" w:hAnsi="Times New Roman CYR" w:cs="Times New Roman CYR"/>
        </w:rPr>
        <w:t>прекрасной поре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>в жизни народа. Своеобразие композиции стихотворения. Роль пейзажа. Значение эпиграфа. Сочетание реальных и фантастических картин. Диалог- спор. Значение риторических вопросов в стихотворении.</w:t>
      </w:r>
    </w:p>
    <w:p w:rsidR="0008231E" w:rsidRPr="0008231E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Стихотворные размеры (закрепление понятия). Диалог. Строфа (начальные представления).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Николай Семёнович Лесков.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Левша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Сказ как форма повествования (начальные представления). Ирония (начальные представления).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Антон Павлович Чехов.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Толстый и тонкий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08231E" w:rsidRPr="00FB6DF5" w:rsidRDefault="0008231E" w:rsidP="0008231E">
      <w:pPr>
        <w:ind w:right="4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i/>
        </w:rPr>
        <w:t xml:space="preserve">«Лошадиная фамилия» </w:t>
      </w:r>
      <w:r w:rsidRPr="00FB6DF5">
        <w:rPr>
          <w:rFonts w:ascii="Times New Roman CYR" w:hAnsi="Times New Roman CYR" w:cs="Times New Roman CYR"/>
        </w:rPr>
        <w:t>(</w:t>
      </w:r>
      <w:r w:rsidRPr="00FB6DF5">
        <w:rPr>
          <w:rFonts w:ascii="Times New Roman CYR" w:hAnsi="Times New Roman CYR" w:cs="Times New Roman CYR"/>
          <w:u w:val="single"/>
        </w:rPr>
        <w:t>внеклассное чтение</w:t>
      </w:r>
      <w:r w:rsidRPr="00FB6DF5">
        <w:rPr>
          <w:rFonts w:ascii="Times New Roman CYR" w:hAnsi="Times New Roman CYR" w:cs="Times New Roman CYR"/>
        </w:rPr>
        <w:t>).</w:t>
      </w:r>
    </w:p>
    <w:p w:rsidR="0008231E" w:rsidRPr="00FB6DF5" w:rsidRDefault="0008231E" w:rsidP="0008231E">
      <w:pPr>
        <w:spacing w:after="233"/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Комическое. Юмор. </w:t>
      </w:r>
      <w:proofErr w:type="gramStart"/>
      <w:r w:rsidRPr="00FB6DF5">
        <w:rPr>
          <w:rFonts w:ascii="Times New Roman CYR" w:hAnsi="Times New Roman CYR" w:cs="Times New Roman CYR"/>
        </w:rPr>
        <w:t>Комическая ситуация</w:t>
      </w:r>
      <w:proofErr w:type="gramEnd"/>
      <w:r w:rsidRPr="00FB6DF5">
        <w:rPr>
          <w:rFonts w:ascii="Times New Roman CYR" w:hAnsi="Times New Roman CYR" w:cs="Times New Roman CYR"/>
        </w:rPr>
        <w:t xml:space="preserve"> (развитие понятий).</w:t>
      </w:r>
    </w:p>
    <w:p w:rsidR="0008231E" w:rsidRPr="00FB6DF5" w:rsidRDefault="0008231E" w:rsidP="0008231E">
      <w:pPr>
        <w:spacing w:after="65"/>
        <w:ind w:left="20"/>
        <w:rPr>
          <w:rFonts w:ascii="Times New Roman CYR" w:hAnsi="Times New Roman CYR" w:cs="Times New Roman CYR"/>
          <w:b/>
        </w:rPr>
      </w:pPr>
      <w:r w:rsidRPr="00FB6DF5">
        <w:rPr>
          <w:rFonts w:ascii="Times New Roman CYR" w:hAnsi="Times New Roman CYR" w:cs="Times New Roman CYR"/>
          <w:b/>
        </w:rPr>
        <w:t>Родная природа в стихотворениях русских поэтов XIX века</w:t>
      </w:r>
    </w:p>
    <w:p w:rsidR="0008231E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  <w:b/>
          <w:bCs/>
          <w:i/>
          <w:iCs/>
          <w:highlight w:val="white"/>
        </w:rPr>
      </w:pPr>
    </w:p>
    <w:p w:rsidR="0008231E" w:rsidRPr="00FB6DF5" w:rsidRDefault="0008231E" w:rsidP="0008231E">
      <w:pPr>
        <w:ind w:left="20" w:right="40" w:firstLine="280"/>
        <w:jc w:val="both"/>
        <w:rPr>
          <w:b/>
          <w:bCs/>
        </w:rPr>
      </w:pP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Я. Полонский.</w:t>
      </w:r>
      <w:r w:rsidRPr="00FB6DF5">
        <w:rPr>
          <w:rFonts w:ascii="Times New Roman CYR" w:hAnsi="Times New Roman CYR" w:cs="Times New Roman CYR"/>
          <w:b/>
          <w:bCs/>
        </w:rPr>
        <w:t xml:space="preserve"> </w:t>
      </w:r>
      <w:r w:rsidRPr="00FB6DF5">
        <w:rPr>
          <w:b/>
          <w:bCs/>
        </w:rPr>
        <w:t>«</w:t>
      </w:r>
      <w:r w:rsidRPr="00FB6DF5">
        <w:rPr>
          <w:rFonts w:ascii="Times New Roman CYR" w:hAnsi="Times New Roman CYR" w:cs="Times New Roman CYR"/>
          <w:b/>
          <w:bCs/>
        </w:rPr>
        <w:t>По горам две хмурых тучи...</w:t>
      </w:r>
      <w:r w:rsidRPr="00FB6DF5">
        <w:rPr>
          <w:b/>
          <w:bCs/>
        </w:rPr>
        <w:t>», «</w:t>
      </w:r>
      <w:r w:rsidRPr="00FB6DF5">
        <w:rPr>
          <w:rFonts w:ascii="Times New Roman CYR" w:hAnsi="Times New Roman CYR" w:cs="Times New Roman CYR"/>
          <w:b/>
          <w:bCs/>
        </w:rPr>
        <w:t>Посмотри, какая мгла...</w:t>
      </w:r>
      <w:r w:rsidRPr="00FB6DF5">
        <w:rPr>
          <w:b/>
          <w:bCs/>
        </w:rPr>
        <w:t>»;</w:t>
      </w:r>
      <w:r w:rsidRPr="00FB6DF5">
        <w:rPr>
          <w:b/>
          <w:bCs/>
          <w:i/>
          <w:i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Е. Баратынский.</w:t>
      </w:r>
      <w:r w:rsidRPr="00FB6DF5">
        <w:rPr>
          <w:rFonts w:ascii="Times New Roman CYR" w:hAnsi="Times New Roman CYR" w:cs="Times New Roman CYR"/>
          <w:b/>
          <w:bCs/>
        </w:rPr>
        <w:t xml:space="preserve"> </w:t>
      </w:r>
      <w:r w:rsidRPr="00FB6DF5">
        <w:rPr>
          <w:b/>
          <w:bCs/>
        </w:rPr>
        <w:t xml:space="preserve"> «</w:t>
      </w:r>
      <w:r w:rsidRPr="00FB6DF5">
        <w:rPr>
          <w:rFonts w:ascii="Times New Roman CYR" w:hAnsi="Times New Roman CYR" w:cs="Times New Roman CYR"/>
          <w:b/>
          <w:bCs/>
        </w:rPr>
        <w:t>Чудный град...</w:t>
      </w:r>
      <w:r w:rsidRPr="00FB6DF5">
        <w:rPr>
          <w:b/>
          <w:bCs/>
        </w:rPr>
        <w:t>»;</w:t>
      </w:r>
      <w:r w:rsidRPr="00FB6DF5">
        <w:rPr>
          <w:b/>
          <w:bCs/>
          <w:i/>
          <w:i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А. Толстой.</w:t>
      </w:r>
      <w:r w:rsidRPr="00FB6DF5">
        <w:rPr>
          <w:rFonts w:ascii="Times New Roman CYR" w:hAnsi="Times New Roman CYR" w:cs="Times New Roman CYR"/>
          <w:b/>
          <w:bCs/>
        </w:rPr>
        <w:t xml:space="preserve"> </w:t>
      </w:r>
      <w:r w:rsidRPr="00FB6DF5">
        <w:rPr>
          <w:b/>
          <w:bCs/>
        </w:rPr>
        <w:t>«</w:t>
      </w:r>
      <w:r w:rsidRPr="00FB6DF5">
        <w:rPr>
          <w:rFonts w:ascii="Times New Roman CYR" w:hAnsi="Times New Roman CYR" w:cs="Times New Roman CYR"/>
          <w:b/>
          <w:bCs/>
        </w:rPr>
        <w:t>Где гнутся над омутом лозы...</w:t>
      </w:r>
      <w:r w:rsidRPr="00FB6DF5">
        <w:rPr>
          <w:b/>
          <w:bCs/>
        </w:rPr>
        <w:t>».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08231E" w:rsidRPr="00FD69EC" w:rsidRDefault="0008231E" w:rsidP="0008231E">
      <w:pPr>
        <w:spacing w:after="233"/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Лирика как род литературы. Пейзажная лирика как жанр (развитие представлений).</w:t>
      </w:r>
    </w:p>
    <w:p w:rsidR="0008231E" w:rsidRDefault="0008231E" w:rsidP="0008231E">
      <w:pPr>
        <w:spacing w:after="65"/>
        <w:jc w:val="center"/>
        <w:rPr>
          <w:rFonts w:ascii="Times New Roman CYR" w:hAnsi="Times New Roman CYR" w:cs="Times New Roman CYR"/>
          <w:b/>
          <w:bCs/>
        </w:rPr>
      </w:pPr>
    </w:p>
    <w:p w:rsidR="0008231E" w:rsidRPr="00FB6DF5" w:rsidRDefault="0008231E" w:rsidP="0008231E">
      <w:pPr>
        <w:spacing w:after="65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ИЗ РУССКОЙ ЛИТЕРАТУРЫ XX ВЕКА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Александр Иванович Куприн.</w:t>
      </w:r>
      <w:r w:rsidRPr="00FB6DF5">
        <w:rPr>
          <w:rFonts w:ascii="Times New Roman CYR" w:hAnsi="Times New Roman CYR" w:cs="Times New Roman CYR"/>
        </w:rPr>
        <w:t xml:space="preserve"> Рассказ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Чудесный доктор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Реальная основа и содержание рассказа. Образ главного героя. Тема служения людям.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Рождественский рассказ (начальные представления).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Александр Степанович Грин.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Pr="00E5472F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Алые паруса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Андрей Платонович Платонов.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Неизвестный цветок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proofErr w:type="gramStart"/>
      <w:r w:rsidRPr="00FB6DF5">
        <w:rPr>
          <w:rFonts w:ascii="Times New Roman CYR" w:hAnsi="Times New Roman CYR" w:cs="Times New Roman CYR"/>
        </w:rPr>
        <w:t>Прекрасное</w:t>
      </w:r>
      <w:proofErr w:type="gramEnd"/>
      <w:r w:rsidRPr="00FB6DF5">
        <w:rPr>
          <w:rFonts w:ascii="Times New Roman CYR" w:hAnsi="Times New Roman CYR" w:cs="Times New Roman CYR"/>
        </w:rPr>
        <w:t xml:space="preserve"> вокруг нас. </w:t>
      </w:r>
      <w:r w:rsidRPr="00FB6DF5">
        <w:t>«</w:t>
      </w:r>
      <w:r w:rsidRPr="00FB6DF5">
        <w:rPr>
          <w:rFonts w:ascii="Times New Roman CYR" w:hAnsi="Times New Roman CYR" w:cs="Times New Roman CYR"/>
        </w:rPr>
        <w:t>Ни на кого не похожие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>герои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Cs/>
          <w:highlight w:val="white"/>
        </w:rPr>
        <w:t>А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>.</w:t>
      </w:r>
      <w:r w:rsidRPr="00FB6DF5">
        <w:rPr>
          <w:rFonts w:ascii="Times New Roman CYR" w:hAnsi="Times New Roman CYR" w:cs="Times New Roman CYR"/>
        </w:rPr>
        <w:t xml:space="preserve"> Платонова.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</w:rPr>
        <w:t xml:space="preserve">«В прекрасном и яростном мире» </w:t>
      </w:r>
      <w:r w:rsidRPr="00FB6DF5">
        <w:rPr>
          <w:rFonts w:ascii="Times New Roman CYR" w:hAnsi="Times New Roman CYR" w:cs="Times New Roman CYR"/>
        </w:rPr>
        <w:t>(</w:t>
      </w:r>
      <w:r w:rsidRPr="00FB6DF5">
        <w:rPr>
          <w:rFonts w:ascii="Times New Roman CYR" w:hAnsi="Times New Roman CYR" w:cs="Times New Roman CYR"/>
          <w:u w:val="single"/>
        </w:rPr>
        <w:t>Для внеклассного чтения</w:t>
      </w:r>
      <w:r w:rsidRPr="00FB6DF5">
        <w:rPr>
          <w:rFonts w:ascii="Times New Roman CYR" w:hAnsi="Times New Roman CYR" w:cs="Times New Roman CYR"/>
        </w:rPr>
        <w:t>).</w:t>
      </w:r>
    </w:p>
    <w:p w:rsidR="0008231E" w:rsidRDefault="0008231E" w:rsidP="0008231E">
      <w:pPr>
        <w:ind w:right="4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Михаил Михайлович Пришвин.</w:t>
      </w:r>
      <w:r w:rsidRPr="00FB6DF5">
        <w:rPr>
          <w:rFonts w:ascii="Times New Roman CYR" w:hAnsi="Times New Roman CYR" w:cs="Times New Roman CYR"/>
          <w:b/>
          <w:bCs/>
        </w:rPr>
        <w:t xml:space="preserve"> </w:t>
      </w:r>
      <w:r w:rsidRPr="00FB6DF5">
        <w:rPr>
          <w:rFonts w:ascii="Times New Roman CYR" w:hAnsi="Times New Roman CYR" w:cs="Times New Roman CYR"/>
        </w:rPr>
        <w:t xml:space="preserve">Краткий рассказ о писателе. </w:t>
      </w:r>
    </w:p>
    <w:p w:rsidR="0008231E" w:rsidRPr="00FB6DF5" w:rsidRDefault="0008231E" w:rsidP="0008231E">
      <w:pPr>
        <w:ind w:right="40" w:firstLine="30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</w:rPr>
        <w:t xml:space="preserve">Кладовая солнца». </w:t>
      </w:r>
      <w:r w:rsidRPr="00FB6DF5">
        <w:rPr>
          <w:rFonts w:ascii="Times New Roman CYR" w:hAnsi="Times New Roman CYR" w:cs="Times New Roman CYR"/>
          <w:bCs/>
          <w:iCs/>
        </w:rPr>
        <w:t>Сказка и быль в произведении. Смысл названия. Образы главных героев. Одухотворение природы, её участие в судьбах героев.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Символическое содержание пейзажных образов (начальные представления).</w:t>
      </w:r>
    </w:p>
    <w:p w:rsidR="0008231E" w:rsidRPr="00FB6DF5" w:rsidRDefault="0008231E" w:rsidP="0008231E">
      <w:pPr>
        <w:keepNext/>
        <w:keepLines/>
        <w:ind w:left="40" w:right="20" w:firstLine="280"/>
        <w:jc w:val="both"/>
        <w:rPr>
          <w:rFonts w:ascii="Times New Roman CYR" w:hAnsi="Times New Roman CYR" w:cs="Times New Roman CYR"/>
          <w:b/>
          <w:bCs/>
          <w:i/>
          <w:iCs/>
          <w:highlight w:val="white"/>
        </w:rPr>
      </w:pPr>
    </w:p>
    <w:p w:rsidR="0008231E" w:rsidRPr="00FB6DF5" w:rsidRDefault="0008231E" w:rsidP="0008231E">
      <w:pPr>
        <w:keepNext/>
        <w:keepLines/>
        <w:ind w:left="40" w:right="20" w:firstLine="280"/>
        <w:rPr>
          <w:rFonts w:ascii="Times New Roman CYR" w:hAnsi="Times New Roman CYR" w:cs="Times New Roman CYR"/>
          <w:b/>
          <w:bCs/>
          <w:i/>
          <w:iCs/>
          <w:highlight w:val="white"/>
        </w:rPr>
      </w:pPr>
      <w:r w:rsidRPr="00FB6DF5">
        <w:rPr>
          <w:rFonts w:ascii="Times New Roman CYR" w:hAnsi="Times New Roman CYR" w:cs="Times New Roman CYR"/>
          <w:b/>
        </w:rPr>
        <w:t>Произведения о Великой Отечественной войне</w:t>
      </w:r>
    </w:p>
    <w:p w:rsidR="0008231E" w:rsidRPr="00FB6DF5" w:rsidRDefault="0008231E" w:rsidP="0008231E">
      <w:pPr>
        <w:keepNext/>
        <w:keepLines/>
        <w:ind w:left="40" w:right="20" w:firstLine="280"/>
        <w:jc w:val="both"/>
        <w:rPr>
          <w:b/>
          <w:bCs/>
        </w:rPr>
      </w:pP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К. М. Симонов.</w:t>
      </w:r>
      <w:r w:rsidRPr="00FB6DF5">
        <w:rPr>
          <w:rFonts w:ascii="Times New Roman CYR" w:hAnsi="Times New Roman CYR" w:cs="Times New Roman CYR"/>
          <w:b/>
          <w:bCs/>
        </w:rPr>
        <w:t xml:space="preserve"> </w:t>
      </w:r>
      <w:r w:rsidRPr="00FB6DF5">
        <w:rPr>
          <w:b/>
          <w:bCs/>
        </w:rPr>
        <w:t>«</w:t>
      </w:r>
      <w:r w:rsidRPr="00FB6DF5">
        <w:rPr>
          <w:rFonts w:ascii="Times New Roman CYR" w:hAnsi="Times New Roman CYR" w:cs="Times New Roman CYR"/>
          <w:b/>
          <w:bCs/>
        </w:rPr>
        <w:t>Ты помнишь, Алёша, дороги Смоленщины...</w:t>
      </w:r>
      <w:r w:rsidRPr="00FB6DF5">
        <w:rPr>
          <w:b/>
          <w:bCs/>
        </w:rPr>
        <w:t>»;</w:t>
      </w:r>
      <w:r w:rsidRPr="00FB6DF5">
        <w:rPr>
          <w:b/>
          <w:bCs/>
          <w:i/>
          <w:i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Д. С. Самойлов.</w:t>
      </w:r>
      <w:r w:rsidRPr="00FB6DF5">
        <w:rPr>
          <w:rFonts w:ascii="Times New Roman CYR" w:hAnsi="Times New Roman CYR" w:cs="Times New Roman CYR"/>
          <w:b/>
          <w:bCs/>
        </w:rPr>
        <w:t xml:space="preserve"> </w:t>
      </w:r>
      <w:r w:rsidRPr="00FB6DF5">
        <w:rPr>
          <w:b/>
          <w:bCs/>
        </w:rPr>
        <w:t>«</w:t>
      </w:r>
      <w:r w:rsidRPr="00FB6DF5">
        <w:rPr>
          <w:rFonts w:ascii="Times New Roman CYR" w:hAnsi="Times New Roman CYR" w:cs="Times New Roman CYR"/>
          <w:b/>
          <w:bCs/>
        </w:rPr>
        <w:t>Сороковые</w:t>
      </w:r>
      <w:r w:rsidRPr="00FB6DF5">
        <w:rPr>
          <w:b/>
          <w:bCs/>
        </w:rPr>
        <w:t>».</w:t>
      </w:r>
    </w:p>
    <w:p w:rsidR="0008231E" w:rsidRDefault="0008231E" w:rsidP="0008231E">
      <w:pPr>
        <w:spacing w:after="116"/>
        <w:ind w:left="40" w:right="20" w:firstLine="280"/>
        <w:jc w:val="both"/>
        <w:rPr>
          <w:rFonts w:ascii="Times New Roman CYR" w:hAnsi="Times New Roman CYR" w:cs="Times New Roman CYR"/>
        </w:rPr>
      </w:pPr>
      <w:proofErr w:type="gramStart"/>
      <w:r w:rsidRPr="00FB6DF5">
        <w:rPr>
          <w:rFonts w:ascii="Times New Roman CYR" w:hAnsi="Times New Roman CYR" w:cs="Times New Roman CYR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  <w:proofErr w:type="gramEnd"/>
    </w:p>
    <w:p w:rsidR="0008231E" w:rsidRPr="0066221F" w:rsidRDefault="0008231E" w:rsidP="0008231E">
      <w:pPr>
        <w:jc w:val="both"/>
        <w:rPr>
          <w:b/>
        </w:rPr>
      </w:pPr>
      <w:r>
        <w:rPr>
          <w:rStyle w:val="c5"/>
          <w:b/>
        </w:rPr>
        <w:t>К. Воробьев «Немец в валенках»</w:t>
      </w:r>
      <w:r>
        <w:rPr>
          <w:rFonts w:ascii="Times New Roman CYR" w:hAnsi="Times New Roman CYR" w:cs="Times New Roman CYR"/>
          <w:b/>
        </w:rPr>
        <w:t xml:space="preserve"> </w:t>
      </w:r>
      <w:r w:rsidRPr="0066221F">
        <w:rPr>
          <w:rFonts w:ascii="Times New Roman CYR" w:hAnsi="Times New Roman CYR" w:cs="Times New Roman CYR"/>
          <w:u w:val="single"/>
        </w:rPr>
        <w:t>(Для внеклассного чтения)</w:t>
      </w:r>
    </w:p>
    <w:p w:rsidR="0008231E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  <w:b/>
          <w:bCs/>
          <w:highlight w:val="white"/>
        </w:rPr>
      </w:pP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Виктор Петрович Астафьев.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 (детство, юность, начало творческого пути).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Конь с розовой гривой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Изображение быта и жизни сибирской деревни в предвоенные годы. Нравственные проблемы рассказа -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Речевая характеристика героя (развитие представлений). Герой-повествователь (начальные представления).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Валентин Григорьевич Распутин.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 (детство, юность, начало творческого пути).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Уроки </w:t>
      </w:r>
      <w:proofErr w:type="gramStart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французского</w:t>
      </w:r>
      <w:proofErr w:type="gramEnd"/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Отражение в повести трудностей военного времени. </w:t>
      </w:r>
      <w:proofErr w:type="gramStart"/>
      <w:r w:rsidRPr="00FB6DF5">
        <w:rPr>
          <w:rFonts w:ascii="Times New Roman CYR" w:hAnsi="Times New Roman CYR" w:cs="Times New Roman CYR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FB6DF5">
        <w:rPr>
          <w:rFonts w:ascii="Times New Roman CYR" w:hAnsi="Times New Roman CYR" w:cs="Times New Roman CYR"/>
        </w:rPr>
        <w:t xml:space="preserve"> Душевная щедрость учительницы, её роль в жизни мальчика. Нравственная проблематика произведения.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Рассказ, сюжет (развитие понятий). Герой-повествователь (развитие понятия).</w:t>
      </w:r>
    </w:p>
    <w:p w:rsidR="0008231E" w:rsidRPr="00FB6DF5" w:rsidRDefault="0008231E" w:rsidP="0008231E">
      <w:pPr>
        <w:keepNext/>
        <w:keepLines/>
        <w:spacing w:after="61"/>
        <w:ind w:hanging="20"/>
        <w:rPr>
          <w:rFonts w:ascii="Times New Roman CYR" w:hAnsi="Times New Roman CYR" w:cs="Times New Roman CYR"/>
          <w:b/>
        </w:rPr>
      </w:pPr>
      <w:r w:rsidRPr="00FB6DF5">
        <w:rPr>
          <w:rFonts w:ascii="Times New Roman CYR" w:hAnsi="Times New Roman CYR" w:cs="Times New Roman CYR"/>
          <w:b/>
        </w:rPr>
        <w:t xml:space="preserve">Писатели улыбаются </w:t>
      </w:r>
    </w:p>
    <w:p w:rsidR="0008231E" w:rsidRPr="00E14B1C" w:rsidRDefault="0008231E" w:rsidP="0008231E">
      <w:pPr>
        <w:keepNext/>
        <w:keepLines/>
        <w:ind w:hanging="20"/>
        <w:jc w:val="both"/>
        <w:rPr>
          <w:rFonts w:ascii="Times New Roman CYR" w:hAnsi="Times New Roman CYR" w:cs="Times New Roman CYR"/>
          <w:b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Фазиль Искандер.</w:t>
      </w:r>
      <w:r w:rsidRPr="00FB6DF5">
        <w:rPr>
          <w:rFonts w:ascii="Times New Roman CYR" w:hAnsi="Times New Roman CYR" w:cs="Times New Roman CYR"/>
        </w:rPr>
        <w:t xml:space="preserve"> </w:t>
      </w:r>
      <w:r w:rsidRPr="00FB6DF5">
        <w:rPr>
          <w:rFonts w:ascii="Times New Roman CYR" w:hAnsi="Times New Roman CYR" w:cs="Times New Roman CYR"/>
          <w:b/>
        </w:rPr>
        <w:t xml:space="preserve"> </w:t>
      </w:r>
      <w:r w:rsidRPr="00FB6DF5">
        <w:rPr>
          <w:rFonts w:ascii="Times New Roman CYR" w:hAnsi="Times New Roman CYR" w:cs="Times New Roman CYR"/>
        </w:rPr>
        <w:t>Краткий рассказ о писателе.</w:t>
      </w:r>
    </w:p>
    <w:p w:rsidR="0008231E" w:rsidRPr="00FB6DF5" w:rsidRDefault="0008231E" w:rsidP="0008231E">
      <w:pPr>
        <w:ind w:hanging="20"/>
      </w:pPr>
      <w:r w:rsidRPr="00FB6DF5">
        <w:rPr>
          <w:b/>
          <w:bCs/>
          <w:i/>
          <w:iCs/>
          <w:highlight w:val="white"/>
        </w:rPr>
        <w:t>«Тринадцатый подвиг Геракла».</w:t>
      </w:r>
      <w:r w:rsidRPr="00FB6DF5">
        <w:t xml:space="preserve"> Влияние учителя на формирование детского характера. Чувство юмора как одно из ценных качеств человека.</w:t>
      </w:r>
    </w:p>
    <w:p w:rsidR="0008231E" w:rsidRDefault="0008231E" w:rsidP="0008231E">
      <w:pPr>
        <w:ind w:right="20"/>
        <w:rPr>
          <w:rFonts w:ascii="Times New Roman CYR" w:hAnsi="Times New Roman CYR" w:cs="Times New Roman CYR"/>
          <w:b/>
        </w:rPr>
      </w:pPr>
    </w:p>
    <w:p w:rsidR="008C6DBB" w:rsidRDefault="0008231E" w:rsidP="008C6DBB">
      <w:pPr>
        <w:ind w:right="20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</w:rPr>
        <w:t>Родная природа в русской поэзии XX века</w:t>
      </w:r>
    </w:p>
    <w:p w:rsidR="0008231E" w:rsidRPr="008C6DBB" w:rsidRDefault="0008231E" w:rsidP="008C6DBB">
      <w:pPr>
        <w:ind w:right="20"/>
        <w:rPr>
          <w:rFonts w:ascii="Times New Roman CYR" w:hAnsi="Times New Roman CYR" w:cs="Times New Roman CYR"/>
        </w:rPr>
      </w:pPr>
      <w:r w:rsidRPr="00E14B1C">
        <w:rPr>
          <w:rFonts w:ascii="Times New Roman CYR" w:hAnsi="Times New Roman CYR" w:cs="Times New Roman CYR"/>
          <w:b/>
          <w:bCs/>
          <w:iCs/>
          <w:highlight w:val="white"/>
        </w:rPr>
        <w:t>С. Есенин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.</w:t>
      </w:r>
      <w:r w:rsidRPr="00FB6DF5">
        <w:rPr>
          <w:rFonts w:ascii="Times New Roman CYR" w:hAnsi="Times New Roman CYR" w:cs="Times New Roman CYR"/>
          <w:b/>
          <w:bCs/>
        </w:rPr>
        <w:t xml:space="preserve"> </w:t>
      </w:r>
      <w:r w:rsidRPr="00E14B1C">
        <w:rPr>
          <w:b/>
          <w:bCs/>
          <w:i/>
        </w:rPr>
        <w:t>«</w:t>
      </w:r>
      <w:r w:rsidRPr="00E14B1C">
        <w:rPr>
          <w:rFonts w:ascii="Times New Roman CYR" w:hAnsi="Times New Roman CYR" w:cs="Times New Roman CYR"/>
          <w:b/>
          <w:bCs/>
          <w:i/>
        </w:rPr>
        <w:t>Мелколесье. Степь и дали...</w:t>
      </w:r>
      <w:r w:rsidRPr="00E14B1C">
        <w:rPr>
          <w:b/>
          <w:bCs/>
          <w:i/>
        </w:rPr>
        <w:t>», «</w:t>
      </w:r>
      <w:r w:rsidRPr="00E14B1C">
        <w:rPr>
          <w:rFonts w:ascii="Times New Roman CYR" w:hAnsi="Times New Roman CYR" w:cs="Times New Roman CYR"/>
          <w:b/>
          <w:bCs/>
          <w:i/>
        </w:rPr>
        <w:t>Пороша</w:t>
      </w:r>
      <w:r w:rsidRPr="00E14B1C">
        <w:rPr>
          <w:b/>
          <w:bCs/>
          <w:i/>
        </w:rPr>
        <w:t xml:space="preserve">»; </w:t>
      </w:r>
      <w:r w:rsidRPr="00E14B1C">
        <w:rPr>
          <w:rFonts w:ascii="Times New Roman CYR" w:hAnsi="Times New Roman CYR" w:cs="Times New Roman CYR"/>
          <w:b/>
          <w:bCs/>
          <w:iCs/>
          <w:highlight w:val="white"/>
        </w:rPr>
        <w:t>А. Ахматова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.</w:t>
      </w:r>
      <w:r w:rsidRPr="00FB6DF5">
        <w:rPr>
          <w:rFonts w:ascii="Times New Roman CYR" w:hAnsi="Times New Roman CYR" w:cs="Times New Roman CYR"/>
          <w:b/>
          <w:bCs/>
        </w:rPr>
        <w:t xml:space="preserve"> </w:t>
      </w:r>
      <w:r w:rsidRPr="00FB6DF5">
        <w:rPr>
          <w:b/>
          <w:bCs/>
        </w:rPr>
        <w:t>«</w:t>
      </w:r>
      <w:r w:rsidRPr="00E14B1C">
        <w:rPr>
          <w:rFonts w:ascii="Times New Roman CYR" w:hAnsi="Times New Roman CYR" w:cs="Times New Roman CYR"/>
          <w:b/>
          <w:bCs/>
          <w:i/>
        </w:rPr>
        <w:t>Перед весной бывают дни такие...</w:t>
      </w:r>
      <w:r w:rsidRPr="00E14B1C">
        <w:rPr>
          <w:b/>
          <w:bCs/>
          <w:i/>
        </w:rPr>
        <w:t>».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lastRenderedPageBreak/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08231E" w:rsidRPr="00FB6DF5" w:rsidRDefault="0008231E" w:rsidP="0008231E">
      <w:pPr>
        <w:keepNext/>
        <w:keepLines/>
        <w:ind w:lef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</w:rPr>
        <w:t>Николай Михайлович Рубцов</w:t>
      </w:r>
      <w:r w:rsidRPr="00FB6DF5">
        <w:rPr>
          <w:rFonts w:ascii="Times New Roman CYR" w:hAnsi="Times New Roman CYR" w:cs="Times New Roman CYR"/>
        </w:rPr>
        <w:t>.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Cs/>
          <w:highlight w:val="white"/>
        </w:rPr>
        <w:t>Краткий рассказ о поэте.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Звезда полей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Листья осенние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В горнице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Тема Родины в поэзии Рубцова. Человек и природа в </w:t>
      </w:r>
      <w:r w:rsidRPr="00FB6DF5">
        <w:t>«</w:t>
      </w:r>
      <w:r w:rsidRPr="00FB6DF5">
        <w:rPr>
          <w:rFonts w:ascii="Times New Roman CYR" w:hAnsi="Times New Roman CYR" w:cs="Times New Roman CYR"/>
        </w:rPr>
        <w:t>тихой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>лирике Рубцова. Отличительные черты характера лирического героя.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Лирический герой (развитие представлений).</w:t>
      </w:r>
    </w:p>
    <w:p w:rsidR="0008231E" w:rsidRPr="00FB6DF5" w:rsidRDefault="0008231E" w:rsidP="0008231E">
      <w:pPr>
        <w:pStyle w:val="a3"/>
      </w:pPr>
    </w:p>
    <w:p w:rsidR="0008231E" w:rsidRPr="00E14B1C" w:rsidRDefault="0008231E" w:rsidP="0008231E">
      <w:pPr>
        <w:keepNext/>
        <w:keepLines/>
        <w:spacing w:after="6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</w:t>
      </w:r>
      <w:r w:rsidRPr="00FB6DF5">
        <w:rPr>
          <w:rFonts w:ascii="Times New Roman CYR" w:hAnsi="Times New Roman CYR" w:cs="Times New Roman CYR"/>
          <w:b/>
          <w:bCs/>
        </w:rPr>
        <w:t xml:space="preserve">Из литературы народов России: </w:t>
      </w:r>
      <w:proofErr w:type="spellStart"/>
      <w:r w:rsidRPr="00FB6DF5">
        <w:rPr>
          <w:rFonts w:ascii="Times New Roman CYR" w:hAnsi="Times New Roman CYR" w:cs="Times New Roman CYR"/>
          <w:b/>
          <w:bCs/>
          <w:highlight w:val="white"/>
        </w:rPr>
        <w:t>Габдулла</w:t>
      </w:r>
      <w:proofErr w:type="spellEnd"/>
      <w:proofErr w:type="gramStart"/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Т</w:t>
      </w:r>
      <w:proofErr w:type="gramEnd"/>
      <w:r w:rsidRPr="00FB6DF5">
        <w:rPr>
          <w:rFonts w:ascii="Times New Roman CYR" w:hAnsi="Times New Roman CYR" w:cs="Times New Roman CYR"/>
          <w:b/>
          <w:bCs/>
          <w:highlight w:val="white"/>
        </w:rPr>
        <w:t>укай.</w:t>
      </w:r>
      <w:r w:rsidRPr="00FB6DF5">
        <w:rPr>
          <w:rFonts w:ascii="Times New Roman CYR" w:hAnsi="Times New Roman CYR" w:cs="Times New Roman CYR"/>
        </w:rPr>
        <w:t xml:space="preserve"> Слово о татарском поэте.</w:t>
      </w:r>
    </w:p>
    <w:p w:rsidR="0008231E" w:rsidRPr="00FB6DF5" w:rsidRDefault="0008231E" w:rsidP="0008231E">
      <w:pPr>
        <w:ind w:left="40" w:right="20" w:firstLine="300"/>
        <w:jc w:val="both"/>
      </w:pPr>
      <w:r w:rsidRPr="00FB6DF5">
        <w:rPr>
          <w:rFonts w:ascii="Times New Roman CYR" w:hAnsi="Times New Roman CYR" w:cs="Times New Roman CYR"/>
        </w:rPr>
        <w:t>Стихотворения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Родная деревня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Книга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Любовь к своей малой родине и к своему родному краю, верность обычаям, своей семье, традициям своего народа. Книга в жизни человека. Книга - </w:t>
      </w:r>
      <w:r w:rsidRPr="00FB6DF5">
        <w:t>«</w:t>
      </w:r>
      <w:r w:rsidRPr="00FB6DF5">
        <w:rPr>
          <w:rFonts w:ascii="Times New Roman CYR" w:hAnsi="Times New Roman CYR" w:cs="Times New Roman CYR"/>
        </w:rPr>
        <w:t>отрада из отрад</w:t>
      </w:r>
      <w:r w:rsidRPr="00FB6DF5">
        <w:t>», «</w:t>
      </w:r>
      <w:r w:rsidRPr="00FB6DF5">
        <w:rPr>
          <w:rFonts w:ascii="Times New Roman CYR" w:hAnsi="Times New Roman CYR" w:cs="Times New Roman CYR"/>
        </w:rPr>
        <w:t>путеводная звезда</w:t>
      </w:r>
      <w:r w:rsidRPr="00FB6DF5">
        <w:t>», «</w:t>
      </w:r>
      <w:r w:rsidRPr="00FB6DF5">
        <w:rPr>
          <w:rFonts w:ascii="Times New Roman CYR" w:hAnsi="Times New Roman CYR" w:cs="Times New Roman CYR"/>
        </w:rPr>
        <w:t>бесстрашное сердце</w:t>
      </w:r>
      <w:r w:rsidRPr="00FB6DF5">
        <w:t>», «</w:t>
      </w:r>
      <w:r w:rsidRPr="00FB6DF5">
        <w:rPr>
          <w:rFonts w:ascii="Times New Roman CYR" w:hAnsi="Times New Roman CYR" w:cs="Times New Roman CYR"/>
        </w:rPr>
        <w:t>радостная душа</w:t>
      </w:r>
      <w:r w:rsidRPr="00FB6DF5">
        <w:t>».</w:t>
      </w:r>
    </w:p>
    <w:p w:rsidR="0008231E" w:rsidRPr="00FB6DF5" w:rsidRDefault="0008231E" w:rsidP="0008231E">
      <w:pPr>
        <w:ind w:left="40" w:firstLine="300"/>
        <w:rPr>
          <w:rFonts w:ascii="Times New Roman CYR" w:hAnsi="Times New Roman CYR" w:cs="Times New Roman CYR"/>
        </w:rPr>
      </w:pPr>
      <w:proofErr w:type="spellStart"/>
      <w:r w:rsidRPr="00FB6DF5">
        <w:rPr>
          <w:rFonts w:ascii="Times New Roman CYR" w:hAnsi="Times New Roman CYR" w:cs="Times New Roman CYR"/>
          <w:b/>
          <w:bCs/>
          <w:highlight w:val="white"/>
        </w:rPr>
        <w:t>Кайсын</w:t>
      </w:r>
      <w:proofErr w:type="spellEnd"/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Кулиев.</w:t>
      </w:r>
      <w:r w:rsidRPr="00FB6DF5">
        <w:rPr>
          <w:rFonts w:ascii="Times New Roman CYR" w:hAnsi="Times New Roman CYR" w:cs="Times New Roman CYR"/>
        </w:rPr>
        <w:t xml:space="preserve"> Слово о балкарском поэте.</w:t>
      </w:r>
    </w:p>
    <w:p w:rsidR="0008231E" w:rsidRPr="00C878F0" w:rsidRDefault="0008231E" w:rsidP="0008231E">
      <w:pPr>
        <w:ind w:left="40" w:right="20" w:firstLine="300"/>
        <w:jc w:val="both"/>
        <w:rPr>
          <w:b/>
          <w:i/>
        </w:rPr>
      </w:pPr>
      <w:r w:rsidRPr="00C878F0">
        <w:rPr>
          <w:b/>
          <w:i/>
        </w:rPr>
        <w:t>«</w:t>
      </w:r>
      <w:r w:rsidRPr="00C878F0">
        <w:rPr>
          <w:rFonts w:ascii="Times New Roman CYR" w:hAnsi="Times New Roman CYR" w:cs="Times New Roman CYR"/>
          <w:b/>
          <w:i/>
        </w:rPr>
        <w:t>Когда на меня навалилась беда...</w:t>
      </w:r>
      <w:r w:rsidRPr="00C878F0">
        <w:rPr>
          <w:b/>
          <w:i/>
        </w:rPr>
        <w:t>», «</w:t>
      </w:r>
      <w:r w:rsidRPr="00C878F0">
        <w:rPr>
          <w:rFonts w:ascii="Times New Roman CYR" w:hAnsi="Times New Roman CYR" w:cs="Times New Roman CYR"/>
          <w:b/>
          <w:i/>
        </w:rPr>
        <w:t>Каким бы малым ни был мой народ...</w:t>
      </w:r>
      <w:r w:rsidRPr="00C878F0">
        <w:rPr>
          <w:b/>
          <w:i/>
        </w:rPr>
        <w:t>».</w:t>
      </w:r>
    </w:p>
    <w:p w:rsidR="0008231E" w:rsidRPr="00FB6DF5" w:rsidRDefault="0008231E" w:rsidP="0008231E">
      <w:pPr>
        <w:ind w:left="40" w:right="2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- вечный должник своего народа.</w:t>
      </w:r>
    </w:p>
    <w:p w:rsidR="0008231E" w:rsidRPr="00E5472F" w:rsidRDefault="0008231E" w:rsidP="0008231E">
      <w:pPr>
        <w:spacing w:after="473"/>
        <w:ind w:left="40" w:right="20" w:firstLine="300"/>
        <w:jc w:val="both"/>
        <w:rPr>
          <w:rStyle w:val="a4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</w:t>
      </w:r>
      <w:proofErr w:type="gramStart"/>
      <w:r w:rsidRPr="00FB6DF5">
        <w:rPr>
          <w:rFonts w:ascii="Times New Roman CYR" w:hAnsi="Times New Roman CYR" w:cs="Times New Roman CYR"/>
        </w:rPr>
        <w:t>Общечеловеческое</w:t>
      </w:r>
      <w:proofErr w:type="gramEnd"/>
      <w:r w:rsidRPr="00FB6DF5">
        <w:rPr>
          <w:rFonts w:ascii="Times New Roman CYR" w:hAnsi="Times New Roman CYR" w:cs="Times New Roman CYR"/>
        </w:rPr>
        <w:t xml:space="preserve"> и национальное в литературе разных </w:t>
      </w:r>
      <w:r w:rsidRPr="00E5472F">
        <w:rPr>
          <w:rStyle w:val="a4"/>
        </w:rPr>
        <w:t>народов.</w:t>
      </w:r>
    </w:p>
    <w:p w:rsidR="0008231E" w:rsidRPr="00FB6DF5" w:rsidRDefault="0008231E" w:rsidP="0008231E">
      <w:pPr>
        <w:keepNext/>
        <w:keepLines/>
        <w:spacing w:after="114"/>
        <w:jc w:val="center"/>
        <w:rPr>
          <w:rFonts w:ascii="Times New Roman CYR" w:hAnsi="Times New Roman CYR" w:cs="Times New Roman CYR"/>
          <w:b/>
        </w:rPr>
      </w:pPr>
      <w:r w:rsidRPr="00FB6DF5">
        <w:rPr>
          <w:rFonts w:ascii="Times New Roman CYR" w:hAnsi="Times New Roman CYR" w:cs="Times New Roman CYR"/>
          <w:b/>
        </w:rPr>
        <w:t>ИЗ ЗАРУБЕЖНОЙ ЛИТЕРАТУРЫ</w:t>
      </w:r>
    </w:p>
    <w:p w:rsidR="0008231E" w:rsidRPr="00FB6DF5" w:rsidRDefault="0008231E" w:rsidP="0008231E">
      <w:pPr>
        <w:keepNext/>
        <w:keepLines/>
        <w:spacing w:after="65"/>
        <w:ind w:left="40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Мифы народов мира</w:t>
      </w:r>
    </w:p>
    <w:p w:rsidR="0008231E" w:rsidRPr="00FB6DF5" w:rsidRDefault="0008231E" w:rsidP="0008231E">
      <w:pPr>
        <w:ind w:left="40" w:right="20" w:firstLine="300"/>
        <w:jc w:val="both"/>
        <w:rPr>
          <w:b/>
          <w:bCs/>
        </w:rPr>
      </w:pP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Мифы Древней Греции.</w:t>
      </w:r>
      <w:r w:rsidRPr="00FB6DF5">
        <w:rPr>
          <w:rFonts w:ascii="Times New Roman CYR" w:hAnsi="Times New Roman CYR" w:cs="Times New Roman CYR"/>
          <w:b/>
          <w:bCs/>
        </w:rPr>
        <w:t xml:space="preserve"> Подвиги Геракла</w:t>
      </w:r>
      <w:r w:rsidRPr="00FB6DF5">
        <w:rPr>
          <w:rFonts w:ascii="Times New Roman CYR" w:hAnsi="Times New Roman CYR" w:cs="Times New Roman CYR"/>
          <w:i/>
          <w:iCs/>
          <w:highlight w:val="white"/>
        </w:rPr>
        <w:t xml:space="preserve"> (в переложении Куна):</w:t>
      </w:r>
      <w:r w:rsidRPr="00FB6DF5">
        <w:rPr>
          <w:rFonts w:ascii="Times New Roman CYR" w:hAnsi="Times New Roman CYR" w:cs="Times New Roman CYR"/>
          <w:b/>
          <w:bCs/>
        </w:rPr>
        <w:t xml:space="preserve"> </w:t>
      </w:r>
      <w:r w:rsidRPr="00FB6DF5">
        <w:rPr>
          <w:b/>
          <w:bCs/>
        </w:rPr>
        <w:t>«</w:t>
      </w:r>
      <w:r w:rsidRPr="00FB6DF5">
        <w:rPr>
          <w:rFonts w:ascii="Times New Roman CYR" w:hAnsi="Times New Roman CYR" w:cs="Times New Roman CYR"/>
          <w:b/>
          <w:bCs/>
        </w:rPr>
        <w:t>Скотный двор царя Авгия</w:t>
      </w:r>
      <w:r w:rsidRPr="00FB6DF5">
        <w:rPr>
          <w:b/>
          <w:bCs/>
        </w:rPr>
        <w:t>», «</w:t>
      </w:r>
      <w:r w:rsidRPr="00FB6DF5">
        <w:rPr>
          <w:rFonts w:ascii="Times New Roman CYR" w:hAnsi="Times New Roman CYR" w:cs="Times New Roman CYR"/>
          <w:b/>
          <w:bCs/>
        </w:rPr>
        <w:t>Яблоки Гесперид</w:t>
      </w:r>
      <w:r w:rsidRPr="00FB6DF5">
        <w:rPr>
          <w:b/>
          <w:bCs/>
        </w:rPr>
        <w:t>».</w:t>
      </w:r>
    </w:p>
    <w:p w:rsidR="0008231E" w:rsidRPr="00FB6DF5" w:rsidRDefault="0008231E" w:rsidP="0008231E">
      <w:pPr>
        <w:ind w:left="40" w:firstLine="300"/>
        <w:rPr>
          <w:b/>
          <w:bCs/>
        </w:rPr>
      </w:pP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Геродот.</w:t>
      </w:r>
      <w:r w:rsidRPr="00FB6DF5">
        <w:rPr>
          <w:rFonts w:ascii="Times New Roman CYR" w:hAnsi="Times New Roman CYR" w:cs="Times New Roman CYR"/>
          <w:b/>
          <w:bCs/>
        </w:rPr>
        <w:t xml:space="preserve"> </w:t>
      </w:r>
      <w:r w:rsidRPr="00FB6DF5">
        <w:rPr>
          <w:b/>
          <w:bCs/>
        </w:rPr>
        <w:t>«</w:t>
      </w:r>
      <w:r w:rsidRPr="00FB6DF5">
        <w:rPr>
          <w:rFonts w:ascii="Times New Roman CYR" w:hAnsi="Times New Roman CYR" w:cs="Times New Roman CYR"/>
          <w:b/>
          <w:bCs/>
        </w:rPr>
        <w:t xml:space="preserve">Легенда об </w:t>
      </w:r>
      <w:proofErr w:type="spellStart"/>
      <w:r w:rsidRPr="00FB6DF5">
        <w:rPr>
          <w:rFonts w:ascii="Times New Roman CYR" w:hAnsi="Times New Roman CYR" w:cs="Times New Roman CYR"/>
          <w:b/>
          <w:bCs/>
        </w:rPr>
        <w:t>Арионе</w:t>
      </w:r>
      <w:proofErr w:type="spellEnd"/>
      <w:r w:rsidRPr="00FB6DF5">
        <w:rPr>
          <w:b/>
          <w:bCs/>
        </w:rPr>
        <w:t>».</w:t>
      </w:r>
    </w:p>
    <w:p w:rsidR="0008231E" w:rsidRPr="00FB6DF5" w:rsidRDefault="0008231E" w:rsidP="0008231E">
      <w:pPr>
        <w:ind w:left="40" w:firstLine="300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Миф. Отличие мифа от сказки.</w:t>
      </w:r>
    </w:p>
    <w:p w:rsidR="0008231E" w:rsidRPr="00FB6DF5" w:rsidRDefault="0008231E" w:rsidP="0008231E">
      <w:pPr>
        <w:ind w:left="40" w:right="2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Гомер.</w:t>
      </w:r>
      <w:r w:rsidRPr="00FB6DF5">
        <w:rPr>
          <w:rFonts w:ascii="Times New Roman CYR" w:hAnsi="Times New Roman CYR" w:cs="Times New Roman CYR"/>
        </w:rPr>
        <w:t xml:space="preserve"> Краткий рассказ о Гомере. </w:t>
      </w:r>
      <w:r w:rsidRPr="00FB6DF5">
        <w:rPr>
          <w:b/>
          <w:i/>
        </w:rPr>
        <w:t>«</w:t>
      </w:r>
      <w:r w:rsidRPr="00FB6DF5">
        <w:rPr>
          <w:rFonts w:ascii="Times New Roman CYR" w:hAnsi="Times New Roman CYR" w:cs="Times New Roman CYR"/>
          <w:b/>
          <w:i/>
        </w:rPr>
        <w:t>Одиссея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 xml:space="preserve">как эпические поэмы. Стихия Одиссея - борьба, преодоление препятствий, познание неизвестного. Храбрость, сметливость (хитроумие) Одиссея. Одиссей - мудрый правитель, любящий муж и отец. На острове циклопов. </w:t>
      </w:r>
      <w:proofErr w:type="spellStart"/>
      <w:r w:rsidRPr="00FB6DF5">
        <w:rPr>
          <w:rFonts w:ascii="Times New Roman CYR" w:hAnsi="Times New Roman CYR" w:cs="Times New Roman CYR"/>
        </w:rPr>
        <w:t>Полифем</w:t>
      </w:r>
      <w:proofErr w:type="spellEnd"/>
      <w:r w:rsidRPr="00FB6DF5">
        <w:rPr>
          <w:rFonts w:ascii="Times New Roman CYR" w:hAnsi="Times New Roman CYR" w:cs="Times New Roman CYR"/>
        </w:rPr>
        <w:t xml:space="preserve">. </w:t>
      </w:r>
      <w:r w:rsidRPr="00FB6DF5">
        <w:t>«</w:t>
      </w:r>
      <w:r w:rsidRPr="00FB6DF5">
        <w:rPr>
          <w:rFonts w:ascii="Times New Roman CYR" w:hAnsi="Times New Roman CYR" w:cs="Times New Roman CYR"/>
        </w:rPr>
        <w:t>Одиссея</w:t>
      </w:r>
      <w:r w:rsidRPr="00FB6DF5">
        <w:t xml:space="preserve">» - </w:t>
      </w:r>
      <w:r w:rsidRPr="00FB6DF5">
        <w:rPr>
          <w:rFonts w:ascii="Times New Roman CYR" w:hAnsi="Times New Roman CYR" w:cs="Times New Roman CYR"/>
        </w:rPr>
        <w:t>песня о героических подвигах, мужественных героях.</w:t>
      </w:r>
    </w:p>
    <w:p w:rsidR="0008231E" w:rsidRPr="0015084F" w:rsidRDefault="0008231E" w:rsidP="0008231E">
      <w:pPr>
        <w:ind w:left="40" w:right="2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Понятие о героическом эпосе (начальные представления).</w:t>
      </w:r>
    </w:p>
    <w:p w:rsidR="0008231E" w:rsidRDefault="0008231E" w:rsidP="0008231E">
      <w:pPr>
        <w:spacing w:after="61"/>
        <w:ind w:left="680"/>
        <w:jc w:val="center"/>
        <w:rPr>
          <w:rFonts w:ascii="Times New Roman CYR" w:hAnsi="Times New Roman CYR" w:cs="Times New Roman CYR"/>
          <w:b/>
          <w:bCs/>
        </w:rPr>
      </w:pPr>
    </w:p>
    <w:p w:rsidR="0008231E" w:rsidRPr="00FB6DF5" w:rsidRDefault="0008231E" w:rsidP="0008231E">
      <w:pPr>
        <w:spacing w:after="61"/>
        <w:ind w:left="680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ПРОИЗВЕДЕНИЯ ЗАРУБЕЖНЫХ ПИСАТЕЛЕЙ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Фридрих Шиллер.</w:t>
      </w:r>
      <w:r w:rsidRPr="00FB6DF5">
        <w:rPr>
          <w:rFonts w:ascii="Times New Roman CYR" w:hAnsi="Times New Roman CYR" w:cs="Times New Roman CYR"/>
        </w:rPr>
        <w:t xml:space="preserve"> Рассказ о писателе.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Баллада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Перчатка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Повествование о феодальных нравах. Любовь как благородство и своевольный, бесчеловечный каприз. Рыцарь - герой, отвергающий награду и защищающий личное достоинство и честь.</w:t>
      </w:r>
    </w:p>
    <w:p w:rsidR="0008231E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Рыцарская баллада (начальные представления).</w:t>
      </w:r>
    </w:p>
    <w:p w:rsidR="0008231E" w:rsidRDefault="0008231E" w:rsidP="0008231E">
      <w:pPr>
        <w:jc w:val="both"/>
        <w:rPr>
          <w:rFonts w:ascii="Times New Roman CYR" w:hAnsi="Times New Roman CYR" w:cs="Times New Roman CYR"/>
        </w:rPr>
      </w:pPr>
    </w:p>
    <w:p w:rsidR="0008231E" w:rsidRPr="00FB6DF5" w:rsidRDefault="0008231E" w:rsidP="0008231E">
      <w:pPr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Даниель Дефо.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Pr="00B46467" w:rsidRDefault="0008231E" w:rsidP="0008231E">
      <w:pPr>
        <w:ind w:left="23" w:right="40" w:firstLine="278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Робинзон Крузо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08231E" w:rsidRPr="00B46467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  <w:u w:val="single"/>
        </w:rPr>
      </w:pPr>
      <w:r>
        <w:rPr>
          <w:b/>
          <w:bCs/>
        </w:rPr>
        <w:t xml:space="preserve">     </w:t>
      </w:r>
      <w:r w:rsidRPr="0074495D">
        <w:rPr>
          <w:b/>
          <w:bCs/>
        </w:rPr>
        <w:t xml:space="preserve">Дж. Свифт </w:t>
      </w:r>
      <w:r w:rsidRPr="0074495D">
        <w:rPr>
          <w:i/>
          <w:iCs/>
        </w:rPr>
        <w:t>«Путешествия Гулливера»</w:t>
      </w:r>
      <w:r w:rsidRPr="0074495D">
        <w:rPr>
          <w:b/>
          <w:bCs/>
          <w:i/>
          <w:iCs/>
        </w:rPr>
        <w:t xml:space="preserve"> (фрагменты по выбору)</w:t>
      </w:r>
      <w:r w:rsidRPr="00B46467">
        <w:rPr>
          <w:rFonts w:ascii="Times New Roman CYR" w:hAnsi="Times New Roman CYR" w:cs="Times New Roman CYR"/>
        </w:rPr>
        <w:t xml:space="preserve"> </w:t>
      </w:r>
      <w:r w:rsidRPr="00FB6DF5">
        <w:rPr>
          <w:rFonts w:ascii="Times New Roman CYR" w:hAnsi="Times New Roman CYR" w:cs="Times New Roman CYR"/>
        </w:rPr>
        <w:t>(</w:t>
      </w:r>
      <w:r w:rsidRPr="00FB6DF5">
        <w:rPr>
          <w:rFonts w:ascii="Times New Roman CYR" w:hAnsi="Times New Roman CYR" w:cs="Times New Roman CYR"/>
          <w:u w:val="single"/>
        </w:rPr>
        <w:t>Для внеклассного чтения)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  <w:u w:val="single"/>
        </w:rPr>
      </w:pPr>
      <w:r w:rsidRPr="00FB6DF5">
        <w:rPr>
          <w:rFonts w:ascii="Times New Roman CYR" w:hAnsi="Times New Roman CYR" w:cs="Times New Roman CYR"/>
          <w:b/>
        </w:rPr>
        <w:t xml:space="preserve">Эрнест </w:t>
      </w:r>
      <w:proofErr w:type="spellStart"/>
      <w:proofErr w:type="gramStart"/>
      <w:r w:rsidRPr="00FB6DF5">
        <w:rPr>
          <w:rFonts w:ascii="Times New Roman CYR" w:hAnsi="Times New Roman CYR" w:cs="Times New Roman CYR"/>
          <w:b/>
        </w:rPr>
        <w:t>Сетон</w:t>
      </w:r>
      <w:proofErr w:type="spellEnd"/>
      <w:r w:rsidRPr="00FB6DF5">
        <w:rPr>
          <w:rFonts w:ascii="Times New Roman CYR" w:hAnsi="Times New Roman CYR" w:cs="Times New Roman CYR"/>
          <w:b/>
        </w:rPr>
        <w:t xml:space="preserve"> – Томпсон</w:t>
      </w:r>
      <w:proofErr w:type="gramEnd"/>
      <w:r w:rsidRPr="00FB6DF5">
        <w:rPr>
          <w:rFonts w:ascii="Times New Roman CYR" w:hAnsi="Times New Roman CYR" w:cs="Times New Roman CYR"/>
          <w:b/>
        </w:rPr>
        <w:t>. «</w:t>
      </w:r>
      <w:proofErr w:type="spellStart"/>
      <w:r w:rsidRPr="00FB6DF5">
        <w:rPr>
          <w:rFonts w:ascii="Times New Roman CYR" w:hAnsi="Times New Roman CYR" w:cs="Times New Roman CYR"/>
          <w:b/>
          <w:i/>
        </w:rPr>
        <w:t>Снап</w:t>
      </w:r>
      <w:proofErr w:type="spellEnd"/>
      <w:r w:rsidRPr="00FB6DF5">
        <w:rPr>
          <w:rFonts w:ascii="Times New Roman CYR" w:hAnsi="Times New Roman CYR" w:cs="Times New Roman CYR"/>
          <w:b/>
          <w:i/>
        </w:rPr>
        <w:t xml:space="preserve">: история </w:t>
      </w:r>
      <w:proofErr w:type="spellStart"/>
      <w:r w:rsidRPr="00FB6DF5">
        <w:rPr>
          <w:rFonts w:ascii="Times New Roman CYR" w:hAnsi="Times New Roman CYR" w:cs="Times New Roman CYR"/>
          <w:b/>
          <w:i/>
        </w:rPr>
        <w:t>бультерьера</w:t>
      </w:r>
      <w:proofErr w:type="spellEnd"/>
      <w:r w:rsidRPr="00FB6DF5">
        <w:rPr>
          <w:rFonts w:ascii="Times New Roman CYR" w:hAnsi="Times New Roman CYR" w:cs="Times New Roman CYR"/>
        </w:rPr>
        <w:t>» (</w:t>
      </w:r>
      <w:r w:rsidRPr="00FB6DF5">
        <w:rPr>
          <w:rFonts w:ascii="Times New Roman CYR" w:hAnsi="Times New Roman CYR" w:cs="Times New Roman CYR"/>
          <w:u w:val="single"/>
        </w:rPr>
        <w:t>Для внеклассного чтения)</w:t>
      </w:r>
    </w:p>
    <w:p w:rsidR="0008231E" w:rsidRPr="005D56C7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  <w:u w:val="single"/>
        </w:rPr>
      </w:pPr>
      <w:proofErr w:type="spellStart"/>
      <w:r w:rsidRPr="005D56C7">
        <w:rPr>
          <w:b/>
          <w:bCs/>
        </w:rPr>
        <w:lastRenderedPageBreak/>
        <w:t>Луиджи</w:t>
      </w:r>
      <w:proofErr w:type="spellEnd"/>
      <w:r w:rsidRPr="005D56C7">
        <w:rPr>
          <w:b/>
          <w:bCs/>
        </w:rPr>
        <w:t xml:space="preserve"> Пиранделло</w:t>
      </w:r>
      <w:r w:rsidRPr="005D56C7">
        <w:rPr>
          <w:b/>
          <w:bCs/>
          <w:i/>
        </w:rPr>
        <w:t xml:space="preserve"> «Черепаха»</w:t>
      </w:r>
      <w:r w:rsidRPr="005D56C7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(</w:t>
      </w:r>
      <w:r w:rsidRPr="00FB6DF5">
        <w:rPr>
          <w:rFonts w:ascii="Times New Roman CYR" w:hAnsi="Times New Roman CYR" w:cs="Times New Roman CYR"/>
          <w:u w:val="single"/>
        </w:rPr>
        <w:t>Для внеклассного чтения)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  <w:b/>
          <w:bCs/>
        </w:rPr>
      </w:pPr>
      <w:proofErr w:type="spellStart"/>
      <w:r w:rsidRPr="00FB6DF5">
        <w:rPr>
          <w:rFonts w:ascii="Times New Roman CYR" w:hAnsi="Times New Roman CYR" w:cs="Times New Roman CYR"/>
          <w:b/>
          <w:bCs/>
        </w:rPr>
        <w:t>Антуан</w:t>
      </w:r>
      <w:proofErr w:type="spellEnd"/>
      <w:r w:rsidRPr="00FB6DF5">
        <w:rPr>
          <w:rFonts w:ascii="Times New Roman CYR" w:hAnsi="Times New Roman CYR" w:cs="Times New Roman CYR"/>
          <w:b/>
          <w:bCs/>
        </w:rPr>
        <w:t xml:space="preserve"> де </w:t>
      </w:r>
      <w:proofErr w:type="spellStart"/>
      <w:r w:rsidRPr="00FB6DF5">
        <w:rPr>
          <w:rFonts w:ascii="Times New Roman CYR" w:hAnsi="Times New Roman CYR" w:cs="Times New Roman CYR"/>
          <w:b/>
          <w:bCs/>
        </w:rPr>
        <w:t>Сент-Экзюнери</w:t>
      </w:r>
      <w:proofErr w:type="spellEnd"/>
      <w:r w:rsidRPr="00FB6DF5">
        <w:rPr>
          <w:rFonts w:ascii="Times New Roman CYR" w:hAnsi="Times New Roman CYR" w:cs="Times New Roman CYR"/>
          <w:b/>
          <w:bCs/>
        </w:rPr>
        <w:t>.</w:t>
      </w:r>
      <w:r w:rsidRPr="00FB6DF5">
        <w:rPr>
          <w:rFonts w:ascii="Times New Roman CYR" w:hAnsi="Times New Roman CYR" w:cs="Times New Roman CYR"/>
          <w:highlight w:val="white"/>
        </w:rPr>
        <w:t xml:space="preserve"> Рассказ о писателе.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  <w:u w:val="single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Маленький принц</w:t>
      </w:r>
      <w:r w:rsidRPr="00FB6DF5">
        <w:rPr>
          <w:b/>
          <w:bCs/>
          <w:i/>
          <w:iCs/>
          <w:highlight w:val="white"/>
        </w:rPr>
        <w:t>»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</w:t>
      </w:r>
      <w:r w:rsidRPr="00FB6DF5">
        <w:rPr>
          <w:rFonts w:ascii="Times New Roman CYR" w:hAnsi="Times New Roman CYR" w:cs="Times New Roman CYR"/>
          <w:u w:val="single"/>
        </w:rPr>
        <w:t>Для внеклассного чтения.)</w:t>
      </w:r>
    </w:p>
    <w:p w:rsidR="0008231E" w:rsidRPr="00E95C24" w:rsidRDefault="0008231E" w:rsidP="0008231E">
      <w:pPr>
        <w:spacing w:after="413"/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Притча (начальные представления).</w:t>
      </w:r>
    </w:p>
    <w:p w:rsidR="0008231E" w:rsidRPr="00517322" w:rsidRDefault="0008231E" w:rsidP="0008231E">
      <w:pPr>
        <w:pStyle w:val="ac"/>
        <w:ind w:left="0"/>
        <w:jc w:val="center"/>
        <w:rPr>
          <w:b/>
          <w:i/>
          <w:color w:val="FF0000"/>
        </w:rPr>
      </w:pPr>
      <w:r w:rsidRPr="00517322">
        <w:rPr>
          <w:b/>
          <w:i/>
        </w:rPr>
        <w:t>Планируемые  результаты изучения литературы в 6  классе</w:t>
      </w:r>
    </w:p>
    <w:p w:rsidR="0008231E" w:rsidRPr="00D42A09" w:rsidRDefault="0008231E" w:rsidP="0008231E">
      <w:pPr>
        <w:jc w:val="center"/>
        <w:rPr>
          <w:b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08231E" w:rsidRPr="00D42A09" w:rsidTr="004D5F55">
        <w:tc>
          <w:tcPr>
            <w:tcW w:w="4928" w:type="dxa"/>
            <w:shd w:val="clear" w:color="auto" w:fill="auto"/>
          </w:tcPr>
          <w:p w:rsidR="0008231E" w:rsidRPr="00D42A09" w:rsidRDefault="0008231E" w:rsidP="004D5F55">
            <w:pPr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Ученик научится</w:t>
            </w:r>
          </w:p>
        </w:tc>
        <w:tc>
          <w:tcPr>
            <w:tcW w:w="4819" w:type="dxa"/>
            <w:shd w:val="clear" w:color="auto" w:fill="auto"/>
          </w:tcPr>
          <w:p w:rsidR="0008231E" w:rsidRPr="00D42A09" w:rsidRDefault="0008231E" w:rsidP="004D5F55">
            <w:pPr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Ученик получит возможность научиться</w:t>
            </w:r>
          </w:p>
        </w:tc>
      </w:tr>
      <w:tr w:rsidR="0008231E" w:rsidRPr="00D42A09" w:rsidTr="004D5F55">
        <w:tc>
          <w:tcPr>
            <w:tcW w:w="9747" w:type="dxa"/>
            <w:gridSpan w:val="2"/>
            <w:shd w:val="clear" w:color="auto" w:fill="auto"/>
          </w:tcPr>
          <w:p w:rsidR="0008231E" w:rsidRPr="00D42A09" w:rsidRDefault="0008231E" w:rsidP="004D5F55">
            <w:pPr>
              <w:jc w:val="center"/>
              <w:rPr>
                <w:b/>
              </w:rPr>
            </w:pPr>
            <w:r w:rsidRPr="00D42A09">
              <w:rPr>
                <w:b/>
              </w:rPr>
              <w:t>Устное народное творчество</w:t>
            </w:r>
          </w:p>
        </w:tc>
      </w:tr>
      <w:tr w:rsidR="0008231E" w:rsidRPr="00D42A09" w:rsidTr="004D5F55">
        <w:tc>
          <w:tcPr>
            <w:tcW w:w="4928" w:type="dxa"/>
            <w:shd w:val="clear" w:color="auto" w:fill="auto"/>
          </w:tcPr>
          <w:p w:rsidR="0008231E" w:rsidRPr="00E14B1C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08231E" w:rsidRPr="00E14B1C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08231E" w:rsidRPr="00E14B1C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 обращаться к пословицам, поговоркам, фольклорным образам, традиционным фольклорным приёмам в различных ситуациях речевого общения;</w:t>
            </w:r>
          </w:p>
          <w:p w:rsidR="0008231E" w:rsidRPr="00E14B1C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08231E" w:rsidRPr="00E14B1C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08231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8231E" w:rsidRPr="00E14B1C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8231E" w:rsidRPr="00E14B1C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14B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4B1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E14B1C">
              <w:rPr>
                <w:rFonts w:ascii="Times New Roman" w:hAnsi="Times New Roman"/>
                <w:i/>
                <w:sz w:val="24"/>
                <w:szCs w:val="24"/>
              </w:rPr>
              <w:t>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08231E" w:rsidRPr="00E14B1C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231E" w:rsidRPr="00E14B1C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4B1C">
              <w:rPr>
                <w:rFonts w:ascii="Times New Roman" w:hAnsi="Times New Roman"/>
                <w:i/>
                <w:sz w:val="24"/>
                <w:szCs w:val="24"/>
              </w:rPr>
              <w:t>• сочинять сказку или рассказ  по пословице и/или придумывать сюжетные линии</w:t>
            </w:r>
            <w:r w:rsidRPr="00E14B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231E" w:rsidRPr="00E14B1C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14B1C">
              <w:rPr>
                <w:rFonts w:ascii="Times New Roman" w:hAnsi="Times New Roman"/>
                <w:i/>
                <w:sz w:val="24"/>
                <w:szCs w:val="24"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08231E" w:rsidRPr="00E14B1C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14B1C">
              <w:rPr>
                <w:rFonts w:ascii="Times New Roman" w:hAnsi="Times New Roman"/>
                <w:i/>
                <w:sz w:val="24"/>
                <w:szCs w:val="24"/>
              </w:rPr>
              <w:t>• устанавливать связи между пословицами и поговорками разных народов на уровне тематики, проблематики, образов (по принципу сходства и различия).</w:t>
            </w:r>
          </w:p>
          <w:p w:rsidR="0008231E" w:rsidRPr="00E14B1C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31E" w:rsidRPr="00D42A09" w:rsidTr="004D5F55">
        <w:tc>
          <w:tcPr>
            <w:tcW w:w="9747" w:type="dxa"/>
            <w:gridSpan w:val="2"/>
            <w:shd w:val="clear" w:color="auto" w:fill="auto"/>
          </w:tcPr>
          <w:p w:rsidR="0008231E" w:rsidRPr="00E14B1C" w:rsidRDefault="0008231E" w:rsidP="004D5F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B1C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08231E" w:rsidRPr="00E14B1C" w:rsidRDefault="0008231E" w:rsidP="004D5F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B1C">
              <w:rPr>
                <w:rFonts w:ascii="Times New Roman" w:hAnsi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08231E" w:rsidRPr="00D42A09" w:rsidTr="004D5F55">
        <w:tc>
          <w:tcPr>
            <w:tcW w:w="4928" w:type="dxa"/>
            <w:shd w:val="clear" w:color="auto" w:fill="auto"/>
          </w:tcPr>
          <w:p w:rsidR="0008231E" w:rsidRPr="00E14B1C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08231E" w:rsidRPr="00E14B1C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08231E" w:rsidRPr="00E14B1C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08231E" w:rsidRPr="00E14B1C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08231E" w:rsidRPr="00E14B1C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 создавать собственный текст интерпретирующего характера в формате ответа на вопрос, анализа поэтического текста, характеристики героя;</w:t>
            </w:r>
          </w:p>
          <w:p w:rsidR="0008231E" w:rsidRPr="00E14B1C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lastRenderedPageBreak/>
              <w:t>• сопоставлять произведение словесного искусства и его иллюстрацию;</w:t>
            </w:r>
          </w:p>
          <w:p w:rsidR="0008231E" w:rsidRPr="00E14B1C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4819" w:type="dxa"/>
            <w:shd w:val="clear" w:color="auto" w:fill="auto"/>
          </w:tcPr>
          <w:p w:rsidR="0008231E" w:rsidRPr="00E14B1C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 w:rsidRPr="00E14B1C">
              <w:rPr>
                <w:rFonts w:ascii="Times New Roman" w:hAnsi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08231E" w:rsidRPr="00E14B1C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E14B1C">
              <w:rPr>
                <w:rFonts w:ascii="Times New Roman" w:hAnsi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08231E" w:rsidRPr="00E14B1C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E14B1C">
              <w:rPr>
                <w:rFonts w:ascii="Times New Roman" w:hAnsi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08231E" w:rsidRPr="00E14B1C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E14B1C">
              <w:rPr>
                <w:rFonts w:ascii="Times New Roman" w:hAnsi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08231E" w:rsidRPr="00E14B1C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E14B1C">
              <w:rPr>
                <w:rFonts w:ascii="Times New Roman" w:hAnsi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08231E" w:rsidRPr="00E14B1C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31E" w:rsidRDefault="0008231E" w:rsidP="0008231E">
      <w:pPr>
        <w:keepNext/>
        <w:keepLines/>
        <w:spacing w:after="54"/>
        <w:rPr>
          <w:rFonts w:ascii="Times New Roman CYR" w:hAnsi="Times New Roman CYR" w:cs="Times New Roman CYR"/>
        </w:rPr>
      </w:pPr>
    </w:p>
    <w:p w:rsidR="0008231E" w:rsidRPr="00FB6DF5" w:rsidRDefault="0008231E" w:rsidP="0008231E">
      <w:pPr>
        <w:keepNext/>
        <w:keepLines/>
        <w:spacing w:after="54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СЕДЬМОЙ КЛАСС</w:t>
      </w:r>
    </w:p>
    <w:p w:rsidR="0008231E" w:rsidRPr="00FB6DF5" w:rsidRDefault="0008231E" w:rsidP="0008231E">
      <w:pPr>
        <w:keepNext/>
        <w:keepLines/>
        <w:spacing w:after="61"/>
        <w:ind w:left="20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Введение</w:t>
      </w:r>
    </w:p>
    <w:p w:rsidR="0008231E" w:rsidRPr="00FB6DF5" w:rsidRDefault="0008231E" w:rsidP="0008231E">
      <w:pPr>
        <w:spacing w:after="293"/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08231E" w:rsidRPr="00FB6DF5" w:rsidRDefault="0008231E" w:rsidP="0008231E">
      <w:pPr>
        <w:keepNext/>
        <w:keepLines/>
        <w:spacing w:after="61"/>
        <w:ind w:left="1260"/>
        <w:jc w:val="center"/>
        <w:rPr>
          <w:rFonts w:ascii="Times New Roman CYR" w:hAnsi="Times New Roman CYR" w:cs="Times New Roman CYR"/>
          <w:b/>
        </w:rPr>
      </w:pPr>
      <w:r w:rsidRPr="00FB6DF5">
        <w:rPr>
          <w:rFonts w:ascii="Times New Roman CYR" w:hAnsi="Times New Roman CYR" w:cs="Times New Roman CYR"/>
          <w:b/>
        </w:rPr>
        <w:t>УСТНОЕ НАРОДНОЕ ТВОРЧЕСТВО</w:t>
      </w:r>
    </w:p>
    <w:p w:rsidR="0008231E" w:rsidRPr="00FB6DF5" w:rsidRDefault="0008231E" w:rsidP="0008231E">
      <w:pPr>
        <w:ind w:left="20" w:right="20" w:hanging="20"/>
        <w:jc w:val="both"/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Предания.</w:t>
      </w:r>
      <w:r w:rsidRPr="00FB6DF5">
        <w:rPr>
          <w:rFonts w:ascii="Times New Roman CYR" w:hAnsi="Times New Roman CYR" w:cs="Times New Roman CYR"/>
        </w:rPr>
        <w:t xml:space="preserve"> Поэтическая автобиография народа. Устный рассказ об исторических событиях.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Воцарение</w:t>
      </w:r>
      <w:r w:rsidRPr="00FB6DF5">
        <w:rPr>
          <w:rFonts w:ascii="Times New Roman CYR" w:hAnsi="Times New Roman CYR" w:cs="Times New Roman CYR"/>
          <w:i/>
          <w:i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/>
          <w:i/>
          <w:iCs/>
          <w:highlight w:val="white"/>
        </w:rPr>
        <w:t>Ивана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Грозного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Сороки-Ведьмы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Пётр и плотник</w:t>
      </w:r>
      <w:r w:rsidRPr="00FB6DF5">
        <w:rPr>
          <w:b/>
          <w:bCs/>
          <w:i/>
          <w:iCs/>
          <w:highlight w:val="white"/>
        </w:rPr>
        <w:t>».</w:t>
      </w:r>
    </w:p>
    <w:p w:rsidR="0008231E" w:rsidRPr="00FB6DF5" w:rsidRDefault="0008231E" w:rsidP="0008231E">
      <w:pPr>
        <w:ind w:hanging="20"/>
      </w:pPr>
      <w:r w:rsidRPr="00FB6DF5">
        <w:rPr>
          <w:spacing w:val="40"/>
          <w:highlight w:val="white"/>
        </w:rPr>
        <w:t>Теория литературы.</w:t>
      </w:r>
      <w:r w:rsidRPr="00FB6DF5">
        <w:t xml:space="preserve"> Устная народная проза. Предания (начальные представления).</w:t>
      </w:r>
    </w:p>
    <w:p w:rsidR="0008231E" w:rsidRPr="00FB6DF5" w:rsidRDefault="0008231E" w:rsidP="0008231E">
      <w:pPr>
        <w:ind w:hanging="20"/>
      </w:pPr>
      <w:r w:rsidRPr="00FB6DF5">
        <w:rPr>
          <w:b/>
          <w:bCs/>
        </w:rPr>
        <w:t xml:space="preserve">    Пословицы и поговорки.</w:t>
      </w:r>
      <w:r w:rsidRPr="00FB6DF5">
        <w:t xml:space="preserve"> Народная мудрость пословиц и поговорок. Выражение в них духа народного языка.</w:t>
      </w:r>
    </w:p>
    <w:p w:rsidR="0008231E" w:rsidRPr="00FB6DF5" w:rsidRDefault="0008231E" w:rsidP="0008231E">
      <w:r w:rsidRPr="00FB6DF5">
        <w:rPr>
          <w:b/>
        </w:rPr>
        <w:t>Сборники пословиц</w:t>
      </w:r>
      <w:r w:rsidRPr="00FB6DF5">
        <w:t xml:space="preserve">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  <w:r w:rsidRPr="00FB6DF5">
        <w:rPr>
          <w:spacing w:val="40"/>
          <w:highlight w:val="white"/>
        </w:rPr>
        <w:t>Теория литературы.</w:t>
      </w:r>
      <w:r w:rsidRPr="00FB6DF5">
        <w:t xml:space="preserve"> Пословицы, поговорки (развитие представлений).</w:t>
      </w:r>
    </w:p>
    <w:p w:rsidR="0008231E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C16D48">
        <w:rPr>
          <w:rFonts w:ascii="Times New Roman" w:hAnsi="Times New Roman"/>
          <w:b/>
          <w:bCs/>
          <w:sz w:val="24"/>
          <w:szCs w:val="24"/>
          <w:highlight w:val="white"/>
        </w:rPr>
        <w:t>Былины.</w:t>
      </w:r>
      <w:r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Вольга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 и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 М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инула</w:t>
      </w:r>
      <w:r w:rsidRPr="00C16D48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 </w:t>
      </w:r>
      <w:proofErr w:type="spellStart"/>
      <w:r w:rsidRPr="00C16D48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Селянинович</w:t>
      </w:r>
      <w:proofErr w:type="spellEnd"/>
      <w:r w:rsidRPr="00C16D48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».</w:t>
      </w:r>
      <w:r w:rsidRPr="00C16D48">
        <w:rPr>
          <w:rFonts w:ascii="Times New Roman" w:hAnsi="Times New Roman"/>
          <w:sz w:val="24"/>
          <w:szCs w:val="24"/>
        </w:rPr>
        <w:t xml:space="preserve"> Воплощение в былине нравственных свойств русского народа, прославление мирного труда. </w:t>
      </w:r>
      <w:proofErr w:type="gramStart"/>
      <w:r w:rsidRPr="00C16D48">
        <w:rPr>
          <w:rFonts w:ascii="Times New Roman" w:hAnsi="Times New Roman"/>
          <w:sz w:val="24"/>
          <w:szCs w:val="24"/>
        </w:rPr>
        <w:t>Микула - носитель лучших человеческих качеств (трудолюбие, мастерство, чувство собственного достоинства, доброта, щедрость, физическая сила).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8231E" w:rsidRPr="00C16D48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FB6DF5">
        <w:rPr>
          <w:rFonts w:ascii="Times New Roman CYR" w:hAnsi="Times New Roman CYR" w:cs="Times New Roman CYR"/>
        </w:rPr>
        <w:t>Новгородский цикл былин.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Садко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08231E" w:rsidRPr="00FB6DF5" w:rsidRDefault="0008231E" w:rsidP="0008231E">
      <w:r w:rsidRPr="00FB6DF5">
        <w:rPr>
          <w:spacing w:val="40"/>
          <w:highlight w:val="white"/>
        </w:rPr>
        <w:t>Теория литературы.</w:t>
      </w:r>
      <w:r w:rsidRPr="00FB6DF5">
        <w:t xml:space="preserve"> Былина (развитие представлений). Русские былины и их герои. 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</w:p>
    <w:p w:rsidR="0008231E" w:rsidRPr="00FB6DF5" w:rsidRDefault="0008231E" w:rsidP="0008231E">
      <w:pPr>
        <w:keepNext/>
        <w:keepLines/>
        <w:spacing w:after="65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ИЗ ДРЕВНЕРУССКОЙ ЛИТЕРАТУРЫ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Поучение</w:t>
      </w:r>
      <w:r w:rsidRPr="00FB6DF5">
        <w:rPr>
          <w:b/>
          <w:bCs/>
          <w:i/>
          <w:iCs/>
          <w:highlight w:val="white"/>
        </w:rPr>
        <w:t xml:space="preserve">» 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Владимира Мономаха</w:t>
      </w:r>
      <w:r w:rsidRPr="00FB6DF5">
        <w:rPr>
          <w:rFonts w:ascii="Times New Roman CYR" w:hAnsi="Times New Roman CYR" w:cs="Times New Roman CYR"/>
          <w:i/>
          <w:iCs/>
          <w:highlight w:val="white"/>
        </w:rPr>
        <w:t xml:space="preserve"> (отрывок)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,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Повесть о Петре и </w:t>
      </w:r>
      <w:proofErr w:type="spellStart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Февронии</w:t>
      </w:r>
      <w:proofErr w:type="spellEnd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Муромских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Нравственные заветы Древней Руси. Внимание к личности, гимн любви и верности. </w:t>
      </w:r>
      <w:proofErr w:type="gramStart"/>
      <w:r w:rsidRPr="00FB6DF5">
        <w:rPr>
          <w:rFonts w:ascii="Times New Roman CYR" w:hAnsi="Times New Roman CYR" w:cs="Times New Roman CYR"/>
        </w:rPr>
        <w:t>Народно-поэтические</w:t>
      </w:r>
      <w:proofErr w:type="gramEnd"/>
      <w:r w:rsidRPr="00FB6DF5">
        <w:rPr>
          <w:rFonts w:ascii="Times New Roman CYR" w:hAnsi="Times New Roman CYR" w:cs="Times New Roman CYR"/>
        </w:rPr>
        <w:t xml:space="preserve"> мотивы в повести.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Поучение (начальные представления). Житие (начальные представления).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Повесть временных лет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Отрывок </w:t>
      </w:r>
      <w:r w:rsidRPr="00FB6DF5">
        <w:t>«</w:t>
      </w:r>
      <w:r w:rsidRPr="00FB6DF5">
        <w:rPr>
          <w:rFonts w:ascii="Times New Roman CYR" w:hAnsi="Times New Roman CYR" w:cs="Times New Roman CYR"/>
        </w:rPr>
        <w:t>О пользе книг</w:t>
      </w:r>
      <w:r w:rsidRPr="00FB6DF5">
        <w:t xml:space="preserve">». </w:t>
      </w:r>
      <w:r w:rsidRPr="00FB6DF5">
        <w:rPr>
          <w:rFonts w:ascii="Times New Roman CYR" w:hAnsi="Times New Roman CYR" w:cs="Times New Roman CYR"/>
        </w:rPr>
        <w:t>Формирование традиции уважительного отношения к книге.</w:t>
      </w:r>
    </w:p>
    <w:p w:rsidR="0008231E" w:rsidRPr="00FB6DF5" w:rsidRDefault="0008231E" w:rsidP="0008231E">
      <w:pPr>
        <w:spacing w:after="353"/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Летопись (развитие представлений).</w:t>
      </w:r>
    </w:p>
    <w:p w:rsidR="0008231E" w:rsidRPr="00FB6DF5" w:rsidRDefault="0008231E" w:rsidP="0008231E">
      <w:pPr>
        <w:spacing w:after="61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ИЗ РУССКОЙ ЛИТЕРАТУРЫ XVIII ВЕКА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Михаил Васильевич Ломоносов.</w:t>
      </w:r>
      <w:r w:rsidRPr="00FB6DF5">
        <w:rPr>
          <w:rFonts w:ascii="Times New Roman CYR" w:hAnsi="Times New Roman CYR" w:cs="Times New Roman CYR"/>
        </w:rPr>
        <w:t xml:space="preserve"> Краткий рассказ об учёном и поэте.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К статуе Петра Великого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Ода на день восшествия на Всероссийский престол </w:t>
      </w:r>
      <w:proofErr w:type="spellStart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ея</w:t>
      </w:r>
      <w:proofErr w:type="spellEnd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Величества государыни Императрицы </w:t>
      </w:r>
      <w:proofErr w:type="spellStart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Елисаветы</w:t>
      </w:r>
      <w:proofErr w:type="spellEnd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Петровны 1747 года</w:t>
      </w:r>
      <w:r w:rsidRPr="00FB6DF5">
        <w:rPr>
          <w:b/>
          <w:bCs/>
          <w:i/>
          <w:iCs/>
          <w:highlight w:val="white"/>
        </w:rPr>
        <w:t>»</w:t>
      </w:r>
      <w:r w:rsidRPr="00FB6DF5">
        <w:rPr>
          <w:i/>
          <w:iCs/>
          <w:highlight w:val="white"/>
        </w:rPr>
        <w:t xml:space="preserve"> (</w:t>
      </w:r>
      <w:r w:rsidRPr="00FB6DF5">
        <w:rPr>
          <w:rFonts w:ascii="Times New Roman CYR" w:hAnsi="Times New Roman CYR" w:cs="Times New Roman CYR"/>
          <w:i/>
          <w:iCs/>
          <w:highlight w:val="white"/>
        </w:rPr>
        <w:t xml:space="preserve">отрывок). </w:t>
      </w:r>
      <w:r w:rsidRPr="00FB6DF5">
        <w:rPr>
          <w:rFonts w:ascii="Times New Roman CYR" w:hAnsi="Times New Roman CYR" w:cs="Times New Roman CYR"/>
        </w:rPr>
        <w:t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:rsidR="0008231E" w:rsidRPr="00FB6DF5" w:rsidRDefault="0008231E" w:rsidP="0008231E">
      <w:pPr>
        <w:ind w:lef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Ода (начальные представления).</w:t>
      </w:r>
    </w:p>
    <w:p w:rsidR="0008231E" w:rsidRPr="00FB6DF5" w:rsidRDefault="0008231E" w:rsidP="0008231E">
      <w:pPr>
        <w:spacing w:after="353"/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lastRenderedPageBreak/>
        <w:t>Гавриил Романович Державин.</w:t>
      </w:r>
      <w:r w:rsidRPr="00FB6DF5">
        <w:rPr>
          <w:rFonts w:ascii="Times New Roman CYR" w:hAnsi="Times New Roman CYR" w:cs="Times New Roman CYR"/>
        </w:rPr>
        <w:t xml:space="preserve"> Краткий рассказ о поэте.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Река времён в своём </w:t>
      </w:r>
      <w:proofErr w:type="spellStart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стремленьи</w:t>
      </w:r>
      <w:proofErr w:type="spellEnd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...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На птичку...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Признание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Размышления о смысле жизни, о судьбе. Утверждение необходимости свободы творчества.</w:t>
      </w:r>
    </w:p>
    <w:p w:rsidR="0008231E" w:rsidRPr="00FB6DF5" w:rsidRDefault="0008231E" w:rsidP="0008231E">
      <w:pPr>
        <w:spacing w:after="65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ИЗ РУССКОЙ ЛИТЕРАТУРЫ XIX ВЕКА</w:t>
      </w:r>
    </w:p>
    <w:p w:rsidR="0008231E" w:rsidRPr="00FB6DF5" w:rsidRDefault="0008231E" w:rsidP="0008231E">
      <w:pPr>
        <w:ind w:lef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Александр Сергеевич Пушкин.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Pr="00FB6DF5" w:rsidRDefault="0008231E" w:rsidP="0008231E">
      <w:pPr>
        <w:ind w:left="40" w:firstLine="280"/>
        <w:jc w:val="both"/>
        <w:rPr>
          <w:rFonts w:ascii="Times New Roman CYR" w:hAnsi="Times New Roman CYR" w:cs="Times New Roman CYR"/>
        </w:rPr>
      </w:pPr>
      <w:r w:rsidRPr="00FB6DF5">
        <w:rPr>
          <w:bCs/>
        </w:rPr>
        <w:t>«</w:t>
      </w:r>
      <w:r w:rsidRPr="00FB6DF5">
        <w:rPr>
          <w:rFonts w:ascii="Times New Roman CYR" w:hAnsi="Times New Roman CYR" w:cs="Times New Roman CYR"/>
          <w:bCs/>
        </w:rPr>
        <w:t>Полтава</w:t>
      </w:r>
      <w:r w:rsidRPr="00FB6DF5">
        <w:rPr>
          <w:bCs/>
        </w:rPr>
        <w:t>»</w:t>
      </w:r>
      <w:r w:rsidRPr="00FB6DF5">
        <w:rPr>
          <w:b/>
          <w:bCs/>
        </w:rPr>
        <w:t xml:space="preserve"> </w:t>
      </w:r>
      <w:r w:rsidRPr="00FB6DF5">
        <w:rPr>
          <w:b/>
          <w:bCs/>
          <w:i/>
        </w:rPr>
        <w:t>(«</w:t>
      </w:r>
      <w:r w:rsidRPr="00FB6DF5">
        <w:rPr>
          <w:rFonts w:ascii="Times New Roman CYR" w:hAnsi="Times New Roman CYR" w:cs="Times New Roman CYR"/>
          <w:b/>
          <w:bCs/>
          <w:i/>
        </w:rPr>
        <w:t>Полтавский бой</w:t>
      </w:r>
      <w:r w:rsidRPr="00FB6DF5">
        <w:rPr>
          <w:b/>
          <w:bCs/>
          <w:i/>
        </w:rPr>
        <w:t>»),</w:t>
      </w:r>
      <w:r w:rsidRPr="00FB6DF5">
        <w:rPr>
          <w:b/>
          <w:bCs/>
        </w:rPr>
        <w:t xml:space="preserve"> </w:t>
      </w:r>
      <w:r w:rsidRPr="00FB6DF5">
        <w:rPr>
          <w:bCs/>
        </w:rPr>
        <w:t>«</w:t>
      </w:r>
      <w:r w:rsidRPr="00FB6DF5">
        <w:rPr>
          <w:rFonts w:ascii="Times New Roman CYR" w:hAnsi="Times New Roman CYR" w:cs="Times New Roman CYR"/>
          <w:bCs/>
        </w:rPr>
        <w:t>Медный всадник</w:t>
      </w:r>
      <w:r w:rsidRPr="00FB6DF5">
        <w:t>» (</w:t>
      </w:r>
      <w:r w:rsidRPr="00FB6DF5">
        <w:rPr>
          <w:rFonts w:ascii="Times New Roman CYR" w:hAnsi="Times New Roman CYR" w:cs="Times New Roman CYR"/>
        </w:rPr>
        <w:t xml:space="preserve">вступление </w:t>
      </w:r>
      <w:r w:rsidRPr="00FB6DF5">
        <w:t>«</w:t>
      </w:r>
      <w:r w:rsidRPr="00FB6DF5">
        <w:rPr>
          <w:rFonts w:ascii="Times New Roman CYR" w:hAnsi="Times New Roman CYR" w:cs="Times New Roman CYR"/>
          <w:b/>
          <w:i/>
        </w:rPr>
        <w:t>На берегу пустынных волн...</w:t>
      </w:r>
      <w:r w:rsidRPr="00FB6DF5">
        <w:t xml:space="preserve">»). </w:t>
      </w:r>
      <w:r w:rsidRPr="00FB6DF5">
        <w:rPr>
          <w:rFonts w:ascii="Times New Roman CYR" w:hAnsi="Times New Roman CYR" w:cs="Times New Roman CYR"/>
        </w:rPr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</w:t>
      </w:r>
    </w:p>
    <w:p w:rsidR="0008231E" w:rsidRPr="00FB6DF5" w:rsidRDefault="0008231E" w:rsidP="0008231E">
      <w:pPr>
        <w:ind w:lef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Песнь о вещем Олеге</w:t>
      </w:r>
      <w:r w:rsidRPr="00FB6DF5">
        <w:rPr>
          <w:rFonts w:ascii="Times New Roman CYR" w:hAnsi="Times New Roman CYR" w:cs="Times New Roman CYR"/>
          <w:b/>
          <w:bCs/>
          <w:i/>
          <w:iCs/>
        </w:rPr>
        <w:t>»</w:t>
      </w:r>
      <w:r w:rsidRPr="00FB6DF5">
        <w:rPr>
          <w:rFonts w:ascii="Times New Roman CYR" w:hAnsi="Times New Roman CYR" w:cs="Times New Roman CYR"/>
        </w:rPr>
        <w:t xml:space="preserve"> Летописный источник </w:t>
      </w:r>
      <w:r w:rsidRPr="00FB6DF5">
        <w:t>«</w:t>
      </w:r>
      <w:r w:rsidRPr="00FB6DF5">
        <w:rPr>
          <w:rFonts w:ascii="Times New Roman CYR" w:hAnsi="Times New Roman CYR" w:cs="Times New Roman CYR"/>
        </w:rPr>
        <w:t>Песни о вещем Олеге</w:t>
      </w:r>
      <w:r w:rsidRPr="00FB6DF5">
        <w:t xml:space="preserve">». </w:t>
      </w:r>
      <w:r w:rsidRPr="00FB6DF5">
        <w:rPr>
          <w:rFonts w:ascii="Times New Roman CYR" w:hAnsi="Times New Roman CYR" w:cs="Times New Roman CYR"/>
        </w:rPr>
        <w:t>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08231E" w:rsidRPr="00FB6DF5" w:rsidRDefault="0008231E" w:rsidP="0008231E">
      <w:pPr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Баллада (развитие представлений).</w:t>
      </w:r>
    </w:p>
    <w:p w:rsidR="0008231E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FB6DF5">
        <w:rPr>
          <w:b/>
          <w:bCs/>
          <w:i/>
          <w:iCs/>
          <w:highlight w:val="white"/>
        </w:rPr>
        <w:t xml:space="preserve"> </w:t>
      </w:r>
      <w:r>
        <w:rPr>
          <w:b/>
          <w:bCs/>
          <w:i/>
          <w:iCs/>
          <w:highlight w:val="white"/>
        </w:rPr>
        <w:t xml:space="preserve">Стихотворения </w:t>
      </w:r>
      <w:r w:rsidRPr="00FB6DF5">
        <w:rPr>
          <w:b/>
          <w:bCs/>
          <w:i/>
          <w:iCs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highlight w:val="white"/>
        </w:rPr>
        <w:t>Зимняя дорога», «Зимний вечер</w:t>
      </w:r>
      <w:r>
        <w:rPr>
          <w:rFonts w:ascii="Times New Roman CYR" w:hAnsi="Times New Roman CYR" w:cs="Times New Roman CYR"/>
          <w:b/>
          <w:bCs/>
          <w:i/>
          <w:iCs/>
        </w:rPr>
        <w:t>».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 xml:space="preserve">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Станционный смотритель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</w:t>
      </w:r>
      <w:r w:rsidRPr="00FB6DF5">
        <w:t>«</w:t>
      </w:r>
      <w:r w:rsidRPr="00FB6DF5">
        <w:rPr>
          <w:rFonts w:ascii="Times New Roman CYR" w:hAnsi="Times New Roman CYR" w:cs="Times New Roman CYR"/>
        </w:rPr>
        <w:t>маленького человека</w:t>
      </w:r>
      <w:r w:rsidRPr="00FB6DF5">
        <w:t xml:space="preserve">», </w:t>
      </w:r>
      <w:r w:rsidRPr="00FB6DF5">
        <w:rPr>
          <w:rFonts w:ascii="Times New Roman CYR" w:hAnsi="Times New Roman CYR" w:cs="Times New Roman CYR"/>
        </w:rPr>
        <w:t xml:space="preserve">его положения в обществе. Пробуждение человеческого достоинства и чувства протеста. </w:t>
      </w:r>
      <w:proofErr w:type="gramStart"/>
      <w:r w:rsidRPr="00FB6DF5">
        <w:rPr>
          <w:rFonts w:ascii="Times New Roman CYR" w:hAnsi="Times New Roman CYR" w:cs="Times New Roman CYR"/>
        </w:rPr>
        <w:t>Трагическое</w:t>
      </w:r>
      <w:proofErr w:type="gramEnd"/>
      <w:r w:rsidRPr="00FB6DF5">
        <w:rPr>
          <w:rFonts w:ascii="Times New Roman CYR" w:hAnsi="Times New Roman CYR" w:cs="Times New Roman CYR"/>
        </w:rPr>
        <w:t xml:space="preserve"> и гуманистическое в повести.</w:t>
      </w:r>
    </w:p>
    <w:p w:rsidR="0008231E" w:rsidRPr="00FB6DF5" w:rsidRDefault="0008231E" w:rsidP="0008231E">
      <w:pPr>
        <w:ind w:right="20"/>
        <w:jc w:val="both"/>
        <w:rPr>
          <w:bCs/>
          <w:iCs/>
        </w:rPr>
      </w:pPr>
      <w:r w:rsidRPr="00FB6DF5">
        <w:rPr>
          <w:b/>
          <w:bCs/>
          <w:i/>
          <w:iCs/>
        </w:rPr>
        <w:t xml:space="preserve">«Метель» </w:t>
      </w:r>
      <w:r w:rsidRPr="00FB6DF5">
        <w:rPr>
          <w:bCs/>
          <w:iCs/>
        </w:rPr>
        <w:t>(</w:t>
      </w:r>
      <w:r w:rsidRPr="00FB6DF5">
        <w:rPr>
          <w:bCs/>
          <w:iCs/>
          <w:u w:val="single"/>
        </w:rPr>
        <w:t>Для внеклассного чтения</w:t>
      </w:r>
      <w:r w:rsidRPr="00FB6DF5">
        <w:rPr>
          <w:bCs/>
          <w:iCs/>
        </w:rPr>
        <w:t>).</w:t>
      </w:r>
    </w:p>
    <w:p w:rsidR="0008231E" w:rsidRPr="00FB6DF5" w:rsidRDefault="0008231E" w:rsidP="0008231E">
      <w:pPr>
        <w:ind w:right="20"/>
        <w:jc w:val="both"/>
        <w:rPr>
          <w:bCs/>
          <w:iCs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Повесть (развитие представлений).</w:t>
      </w:r>
    </w:p>
    <w:p w:rsidR="0008231E" w:rsidRDefault="0008231E" w:rsidP="0008231E">
      <w:pPr>
        <w:ind w:left="20" w:firstLine="280"/>
        <w:jc w:val="both"/>
        <w:rPr>
          <w:rFonts w:ascii="Times New Roman CYR" w:hAnsi="Times New Roman CYR" w:cs="Times New Roman CYR"/>
          <w:b/>
          <w:bCs/>
          <w:highlight w:val="white"/>
        </w:rPr>
      </w:pPr>
    </w:p>
    <w:p w:rsidR="0008231E" w:rsidRPr="00FB6DF5" w:rsidRDefault="0008231E" w:rsidP="0008231E">
      <w:pPr>
        <w:ind w:right="20"/>
        <w:jc w:val="both"/>
        <w:rPr>
          <w:rFonts w:ascii="Times New Roman CYR" w:hAnsi="Times New Roman CYR" w:cs="Times New Roman CYR"/>
          <w:b/>
        </w:rPr>
      </w:pPr>
      <w:r w:rsidRPr="00FB6DF5">
        <w:rPr>
          <w:rFonts w:ascii="Times New Roman CYR" w:hAnsi="Times New Roman CYR" w:cs="Times New Roman CYR"/>
          <w:b/>
        </w:rPr>
        <w:t>Поэты пушкинской поры</w:t>
      </w:r>
    </w:p>
    <w:p w:rsidR="0008231E" w:rsidRPr="004A3064" w:rsidRDefault="0008231E" w:rsidP="0008231E">
      <w:pPr>
        <w:ind w:right="20"/>
        <w:jc w:val="both"/>
        <w:rPr>
          <w:rFonts w:ascii="Times New Roman CYR" w:hAnsi="Times New Roman CYR" w:cs="Times New Roman CYR"/>
          <w:b/>
          <w:i/>
        </w:rPr>
      </w:pPr>
      <w:r w:rsidRPr="0074495D">
        <w:rPr>
          <w:b/>
          <w:bCs/>
          <w:i/>
          <w:iCs/>
        </w:rPr>
        <w:t>К.Н.</w:t>
      </w:r>
      <w:r>
        <w:rPr>
          <w:b/>
          <w:bCs/>
          <w:i/>
          <w:iCs/>
        </w:rPr>
        <w:t xml:space="preserve"> </w:t>
      </w:r>
      <w:r w:rsidRPr="0074495D">
        <w:rPr>
          <w:b/>
          <w:bCs/>
          <w:i/>
          <w:iCs/>
        </w:rPr>
        <w:t>Батюшков</w:t>
      </w:r>
      <w:r>
        <w:rPr>
          <w:b/>
          <w:bCs/>
          <w:i/>
          <w:iCs/>
        </w:rPr>
        <w:t xml:space="preserve"> </w:t>
      </w:r>
      <w:r>
        <w:rPr>
          <w:bCs/>
          <w:i/>
          <w:iCs/>
        </w:rPr>
        <w:t>«Мой гений»</w:t>
      </w:r>
      <w:proofErr w:type="gramStart"/>
      <w:r>
        <w:rPr>
          <w:b/>
          <w:bCs/>
          <w:i/>
          <w:iCs/>
        </w:rPr>
        <w:t xml:space="preserve"> </w:t>
      </w:r>
      <w:r w:rsidRPr="0074495D">
        <w:rPr>
          <w:i/>
          <w:iCs/>
        </w:rPr>
        <w:t>,</w:t>
      </w:r>
      <w:proofErr w:type="gramEnd"/>
      <w:r w:rsidRPr="0074495D">
        <w:rPr>
          <w:i/>
          <w:iCs/>
        </w:rPr>
        <w:t xml:space="preserve"> </w:t>
      </w:r>
      <w:r w:rsidRPr="0074495D">
        <w:rPr>
          <w:b/>
          <w:bCs/>
          <w:i/>
          <w:iCs/>
        </w:rPr>
        <w:t>А.А.</w:t>
      </w:r>
      <w:r>
        <w:rPr>
          <w:b/>
          <w:bCs/>
          <w:i/>
          <w:iCs/>
        </w:rPr>
        <w:t xml:space="preserve"> </w:t>
      </w:r>
      <w:proofErr w:type="spellStart"/>
      <w:r w:rsidRPr="0074495D">
        <w:rPr>
          <w:b/>
          <w:bCs/>
          <w:i/>
          <w:iCs/>
        </w:rPr>
        <w:t>Дельвиг</w:t>
      </w:r>
      <w:proofErr w:type="spellEnd"/>
      <w:r>
        <w:rPr>
          <w:b/>
          <w:bCs/>
          <w:i/>
          <w:iCs/>
        </w:rPr>
        <w:t xml:space="preserve"> </w:t>
      </w:r>
      <w:r>
        <w:rPr>
          <w:bCs/>
          <w:i/>
          <w:iCs/>
        </w:rPr>
        <w:t>«Русская песня»</w:t>
      </w:r>
      <w:r w:rsidRPr="0074495D">
        <w:rPr>
          <w:i/>
          <w:iCs/>
        </w:rPr>
        <w:t xml:space="preserve">, </w:t>
      </w:r>
      <w:r>
        <w:rPr>
          <w:b/>
          <w:bCs/>
          <w:i/>
          <w:iCs/>
        </w:rPr>
        <w:t xml:space="preserve">Е. А. </w:t>
      </w:r>
      <w:r w:rsidRPr="0074495D">
        <w:rPr>
          <w:b/>
          <w:bCs/>
          <w:i/>
          <w:iCs/>
        </w:rPr>
        <w:t>Баратынский</w:t>
      </w:r>
      <w:r>
        <w:rPr>
          <w:b/>
          <w:bCs/>
          <w:i/>
          <w:iCs/>
        </w:rPr>
        <w:t xml:space="preserve"> </w:t>
      </w:r>
      <w:r>
        <w:rPr>
          <w:bCs/>
          <w:i/>
          <w:iCs/>
        </w:rPr>
        <w:t>«Весна, весна! Как воздух чист!»</w:t>
      </w:r>
      <w:r>
        <w:rPr>
          <w:rFonts w:ascii="Times New Roman CYR" w:hAnsi="Times New Roman CYR" w:cs="Times New Roman CYR"/>
          <w:b/>
          <w:i/>
        </w:rPr>
        <w:t xml:space="preserve"> </w:t>
      </w:r>
      <w:r w:rsidRPr="00FB6DF5">
        <w:rPr>
          <w:rFonts w:ascii="Times New Roman CYR" w:hAnsi="Times New Roman CYR" w:cs="Times New Roman CYR"/>
          <w:b/>
          <w:i/>
        </w:rPr>
        <w:t xml:space="preserve"> </w:t>
      </w:r>
      <w:r w:rsidRPr="00FB6DF5">
        <w:rPr>
          <w:rFonts w:ascii="Times New Roman CYR" w:hAnsi="Times New Roman CYR" w:cs="Times New Roman CYR"/>
        </w:rPr>
        <w:t>(</w:t>
      </w:r>
      <w:r w:rsidRPr="00FB6DF5">
        <w:rPr>
          <w:rFonts w:ascii="Times New Roman CYR" w:hAnsi="Times New Roman CYR" w:cs="Times New Roman CYR"/>
          <w:u w:val="single"/>
        </w:rPr>
        <w:t>Для внеклассного чтения</w:t>
      </w:r>
      <w:r>
        <w:rPr>
          <w:rFonts w:ascii="Times New Roman CYR" w:hAnsi="Times New Roman CYR" w:cs="Times New Roman CYR"/>
        </w:rPr>
        <w:t>)</w:t>
      </w:r>
    </w:p>
    <w:p w:rsidR="0008231E" w:rsidRDefault="0008231E" w:rsidP="0008231E">
      <w:pPr>
        <w:ind w:left="20" w:firstLine="280"/>
        <w:jc w:val="both"/>
        <w:rPr>
          <w:rFonts w:ascii="Times New Roman CYR" w:hAnsi="Times New Roman CYR" w:cs="Times New Roman CYR"/>
          <w:b/>
          <w:bCs/>
          <w:highlight w:val="white"/>
        </w:rPr>
      </w:pP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Михаил Юрьевич Лермонтов.</w:t>
      </w:r>
      <w:r w:rsidRPr="00FB6DF5">
        <w:rPr>
          <w:rFonts w:ascii="Times New Roman CYR" w:hAnsi="Times New Roman CYR" w:cs="Times New Roman CYR"/>
        </w:rPr>
        <w:t xml:space="preserve"> Краткий рассказ о поэте.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proofErr w:type="gramStart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Песня про царя</w:t>
      </w:r>
      <w:proofErr w:type="gramEnd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Ивана Васильевича, молодого опричника и удалого купца Калашникова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FB6DF5">
        <w:rPr>
          <w:rFonts w:ascii="Times New Roman CYR" w:hAnsi="Times New Roman CYR" w:cs="Times New Roman CYR"/>
        </w:rPr>
        <w:t>Кирибеевичем</w:t>
      </w:r>
      <w:proofErr w:type="spellEnd"/>
      <w:r w:rsidRPr="00FB6DF5">
        <w:rPr>
          <w:rFonts w:ascii="Times New Roman CYR" w:hAnsi="Times New Roman CYR" w:cs="Times New Roman CYR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 xml:space="preserve">Особенности сюжета поэмы. Авторское отношение к </w:t>
      </w:r>
      <w:proofErr w:type="gramStart"/>
      <w:r w:rsidRPr="00FB6DF5">
        <w:rPr>
          <w:rFonts w:ascii="Times New Roman CYR" w:hAnsi="Times New Roman CYR" w:cs="Times New Roman CYR"/>
        </w:rPr>
        <w:t>изображаемому</w:t>
      </w:r>
      <w:proofErr w:type="gramEnd"/>
      <w:r w:rsidRPr="00FB6DF5">
        <w:rPr>
          <w:rFonts w:ascii="Times New Roman CYR" w:hAnsi="Times New Roman CYR" w:cs="Times New Roman CYR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08231E" w:rsidRPr="00E95C24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</w:t>
      </w:r>
      <w:proofErr w:type="spellStart"/>
      <w:r w:rsidRPr="00FB6DF5">
        <w:rPr>
          <w:rFonts w:ascii="Times New Roman CYR" w:hAnsi="Times New Roman CYR" w:cs="Times New Roman CYR"/>
        </w:rPr>
        <w:t>Фольклоризм</w:t>
      </w:r>
      <w:proofErr w:type="spellEnd"/>
      <w:r w:rsidRPr="00FB6DF5">
        <w:rPr>
          <w:rFonts w:ascii="Times New Roman CYR" w:hAnsi="Times New Roman CYR" w:cs="Times New Roman CYR"/>
        </w:rPr>
        <w:t xml:space="preserve"> литературы (развитие представлений).</w:t>
      </w:r>
    </w:p>
    <w:p w:rsidR="0008231E" w:rsidRPr="00FB6DF5" w:rsidRDefault="0008231E" w:rsidP="0008231E">
      <w:pPr>
        <w:ind w:left="20" w:right="20" w:firstLine="280"/>
        <w:jc w:val="both"/>
        <w:rPr>
          <w:b/>
          <w:i/>
        </w:rPr>
      </w:pPr>
      <w:r w:rsidRPr="00FB6DF5">
        <w:rPr>
          <w:b/>
          <w:i/>
        </w:rPr>
        <w:t>«</w:t>
      </w:r>
      <w:r w:rsidRPr="00FB6DF5">
        <w:rPr>
          <w:rFonts w:ascii="Times New Roman CYR" w:hAnsi="Times New Roman CYR" w:cs="Times New Roman CYR"/>
          <w:b/>
          <w:i/>
        </w:rPr>
        <w:t>Когда волнуется желтеющая нива...</w:t>
      </w:r>
      <w:r w:rsidRPr="00FB6DF5">
        <w:rPr>
          <w:b/>
          <w:i/>
        </w:rPr>
        <w:t>», «</w:t>
      </w:r>
      <w:r w:rsidRPr="00FB6DF5">
        <w:rPr>
          <w:rFonts w:ascii="Times New Roman CYR" w:hAnsi="Times New Roman CYR" w:cs="Times New Roman CYR"/>
          <w:b/>
          <w:i/>
        </w:rPr>
        <w:t>Молитва</w:t>
      </w:r>
      <w:r w:rsidRPr="00FB6DF5">
        <w:rPr>
          <w:b/>
          <w:i/>
        </w:rPr>
        <w:t>», «</w:t>
      </w:r>
      <w:r w:rsidRPr="00FB6DF5">
        <w:rPr>
          <w:rFonts w:ascii="Times New Roman CYR" w:hAnsi="Times New Roman CYR" w:cs="Times New Roman CYR"/>
          <w:b/>
          <w:i/>
        </w:rPr>
        <w:t>Ангел</w:t>
      </w:r>
      <w:r w:rsidRPr="00FB6DF5">
        <w:rPr>
          <w:b/>
          <w:i/>
        </w:rPr>
        <w:t>».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 xml:space="preserve">Стихотворение </w:t>
      </w:r>
      <w:r w:rsidRPr="00FB6DF5">
        <w:t>«</w:t>
      </w:r>
      <w:r w:rsidRPr="00FB6DF5">
        <w:rPr>
          <w:rFonts w:ascii="Times New Roman CYR" w:hAnsi="Times New Roman CYR" w:cs="Times New Roman CYR"/>
        </w:rPr>
        <w:t>Ангел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 xml:space="preserve">как воспоминание об идеальной гармонии, о </w:t>
      </w:r>
      <w:r w:rsidRPr="00FB6DF5">
        <w:t>«</w:t>
      </w:r>
      <w:r w:rsidRPr="00FB6DF5">
        <w:rPr>
          <w:rFonts w:ascii="Times New Roman CYR" w:hAnsi="Times New Roman CYR" w:cs="Times New Roman CYR"/>
        </w:rPr>
        <w:t>небесных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 xml:space="preserve">звуках, оставшихся в памяти души, переживание блаженства, полноты жизненных сил, связанное с красотой природы и её проявлений. </w:t>
      </w:r>
      <w:r w:rsidRPr="00FB6DF5">
        <w:t>«</w:t>
      </w:r>
      <w:r w:rsidRPr="00FB6DF5">
        <w:rPr>
          <w:rFonts w:ascii="Times New Roman CYR" w:hAnsi="Times New Roman CYR" w:cs="Times New Roman CYR"/>
        </w:rPr>
        <w:t>Молитва</w:t>
      </w:r>
      <w:r w:rsidRPr="00FB6DF5">
        <w:t>» («</w:t>
      </w:r>
      <w:r w:rsidRPr="00FB6DF5">
        <w:rPr>
          <w:rFonts w:ascii="Times New Roman CYR" w:hAnsi="Times New Roman CYR" w:cs="Times New Roman CYR"/>
        </w:rPr>
        <w:t>В минуту жизни трудную...</w:t>
      </w:r>
      <w:r w:rsidRPr="00FB6DF5">
        <w:t xml:space="preserve">») - </w:t>
      </w:r>
      <w:r w:rsidRPr="00FB6DF5">
        <w:rPr>
          <w:rFonts w:ascii="Times New Roman CYR" w:hAnsi="Times New Roman CYR" w:cs="Times New Roman CYR"/>
        </w:rPr>
        <w:t>готовность ринуться навстречу знакомым гармоничным звукам, символизирующим ожидаемое счастье на земле.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Николай Васильевич Гоголь.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Тарас Бульба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FB6DF5">
        <w:rPr>
          <w:rFonts w:ascii="Times New Roman CYR" w:hAnsi="Times New Roman CYR" w:cs="Times New Roman CYR"/>
        </w:rPr>
        <w:t>Андрию</w:t>
      </w:r>
      <w:proofErr w:type="spellEnd"/>
      <w:r w:rsidRPr="00FB6DF5">
        <w:rPr>
          <w:rFonts w:ascii="Times New Roman CYR" w:hAnsi="Times New Roman CYR" w:cs="Times New Roman CYR"/>
        </w:rPr>
        <w:t>, смысл этого противопоставления. Патриотический пафос повести.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Особенности изображения людей и природы в повести.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lastRenderedPageBreak/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Историческая и фольклорная основа произведения. Роды литературы: эпос (развитие понятия).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Литературный герой (развитие понятия).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Иван Сергеевич Тургенев.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Бирюк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Изображение быта крестьян, авторское отношение к </w:t>
      </w:r>
      <w:proofErr w:type="gramStart"/>
      <w:r w:rsidRPr="00FB6DF5">
        <w:rPr>
          <w:rFonts w:ascii="Times New Roman CYR" w:hAnsi="Times New Roman CYR" w:cs="Times New Roman CYR"/>
        </w:rPr>
        <w:t>бесправным</w:t>
      </w:r>
      <w:proofErr w:type="gramEnd"/>
      <w:r w:rsidRPr="00FB6DF5">
        <w:rPr>
          <w:rFonts w:ascii="Times New Roman CYR" w:hAnsi="Times New Roman CYR" w:cs="Times New Roman CYR"/>
        </w:rPr>
        <w:t xml:space="preserve"> и обездоленным. Характер главного героя. Мастерство в изображении пейзажа. Художественные особенности рассказа.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Стихотворения в прозе.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Русский язык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Тургенев о богатстве и красоте русского языка. Родной язык как духовная опора человека.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Близнецы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Два богача</w:t>
      </w:r>
      <w:r w:rsidRPr="00FB6DF5">
        <w:rPr>
          <w:b/>
          <w:bCs/>
          <w:i/>
          <w:iCs/>
          <w:highlight w:val="white"/>
        </w:rPr>
        <w:t>»</w:t>
      </w:r>
      <w:r>
        <w:rPr>
          <w:b/>
          <w:bCs/>
          <w:i/>
          <w:iCs/>
        </w:rPr>
        <w:t xml:space="preserve">, «Воробей» </w:t>
      </w:r>
      <w:r w:rsidRPr="00FB6DF5">
        <w:rPr>
          <w:rFonts w:ascii="Times New Roman CYR" w:hAnsi="Times New Roman CYR" w:cs="Times New Roman CYR"/>
        </w:rPr>
        <w:t>Нравственность и человеческие взаимоотношения.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Стихотворения в прозе. Лирическая миниатюра (начальные представления).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Николай Алексеевич Некрасов.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Русские женщины</w:t>
      </w:r>
      <w:r w:rsidRPr="00FB6DF5">
        <w:rPr>
          <w:b/>
          <w:bCs/>
          <w:i/>
          <w:iCs/>
          <w:highlight w:val="white"/>
        </w:rPr>
        <w:t>»</w:t>
      </w:r>
      <w:r w:rsidRPr="00FB6DF5">
        <w:rPr>
          <w:i/>
          <w:iCs/>
          <w:highlight w:val="white"/>
        </w:rPr>
        <w:t xml:space="preserve"> («</w:t>
      </w:r>
      <w:r w:rsidRPr="00FB6DF5">
        <w:rPr>
          <w:rFonts w:ascii="Times New Roman CYR" w:hAnsi="Times New Roman CYR" w:cs="Times New Roman CYR"/>
          <w:i/>
          <w:iCs/>
          <w:highlight w:val="white"/>
        </w:rPr>
        <w:t>Княгиня Трубецкая</w:t>
      </w:r>
      <w:r w:rsidRPr="00FB6DF5">
        <w:rPr>
          <w:i/>
          <w:iCs/>
          <w:highlight w:val="white"/>
        </w:rPr>
        <w:t>»).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Размышления у парадного подъезда</w:t>
      </w:r>
      <w:r w:rsidRPr="00FB6DF5">
        <w:rPr>
          <w:b/>
          <w:bCs/>
          <w:i/>
          <w:iCs/>
          <w:highlight w:val="white"/>
        </w:rPr>
        <w:t>»</w:t>
      </w:r>
      <w:r w:rsidRPr="00FB6DF5">
        <w:rPr>
          <w:b/>
          <w:bCs/>
          <w:i/>
          <w:iCs/>
        </w:rPr>
        <w:t>,</w:t>
      </w:r>
      <w:r w:rsidRPr="00FB6DF5">
        <w:t xml:space="preserve"> </w:t>
      </w:r>
      <w:r w:rsidRPr="00FB6DF5">
        <w:rPr>
          <w:b/>
          <w:bCs/>
          <w:i/>
          <w:iCs/>
        </w:rPr>
        <w:t>«Вчерашний день, часу в шестом»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Боль поэта за судьбу народа. Своеобразие некрасовской музы. (Для чтения и обсуждения.)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Алексей Константинович Толстой.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Слово о поэте.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Исторические баллады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Василий Шибанов</w:t>
      </w:r>
      <w:r w:rsidRPr="00FB6DF5">
        <w:rPr>
          <w:b/>
          <w:bCs/>
          <w:i/>
          <w:iCs/>
          <w:highlight w:val="white"/>
        </w:rPr>
        <w:t>»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и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Князь Михайло Репнин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Воспроизведение исторического колорита эпохи. Правда и вымысел. Тема древнерусского </w:t>
      </w:r>
      <w:r w:rsidRPr="00FB6DF5">
        <w:t>«</w:t>
      </w:r>
      <w:r w:rsidRPr="00FB6DF5">
        <w:rPr>
          <w:rFonts w:ascii="Times New Roman CYR" w:hAnsi="Times New Roman CYR" w:cs="Times New Roman CYR"/>
        </w:rPr>
        <w:t>рыцарства</w:t>
      </w:r>
      <w:r w:rsidRPr="00FB6DF5">
        <w:t xml:space="preserve">», </w:t>
      </w:r>
      <w:r w:rsidRPr="00FB6DF5">
        <w:rPr>
          <w:rFonts w:ascii="Times New Roman CYR" w:hAnsi="Times New Roman CYR" w:cs="Times New Roman CYR"/>
        </w:rPr>
        <w:t>противостоящего самовластию.</w:t>
      </w:r>
    </w:p>
    <w:p w:rsidR="0008231E" w:rsidRPr="00FB6DF5" w:rsidRDefault="0008231E" w:rsidP="0008231E">
      <w:pPr>
        <w:spacing w:after="293"/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Историческая баллада (развитие представлений).</w:t>
      </w:r>
    </w:p>
    <w:p w:rsidR="0008231E" w:rsidRPr="00FB6DF5" w:rsidRDefault="0008231E" w:rsidP="0008231E">
      <w:pPr>
        <w:spacing w:after="56"/>
        <w:ind w:left="20"/>
        <w:rPr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 xml:space="preserve">Смех сквозь слёзы, или </w:t>
      </w:r>
      <w:r w:rsidRPr="00FB6DF5">
        <w:rPr>
          <w:b/>
          <w:bCs/>
        </w:rPr>
        <w:t>«</w:t>
      </w:r>
      <w:r w:rsidRPr="00FB6DF5">
        <w:rPr>
          <w:rFonts w:ascii="Times New Roman CYR" w:hAnsi="Times New Roman CYR" w:cs="Times New Roman CYR"/>
          <w:b/>
          <w:bCs/>
        </w:rPr>
        <w:t>Уроки Щедрина</w:t>
      </w:r>
      <w:r w:rsidRPr="00FB6DF5">
        <w:rPr>
          <w:b/>
          <w:bCs/>
        </w:rPr>
        <w:t>»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 xml:space="preserve">Михаил </w:t>
      </w:r>
      <w:proofErr w:type="spellStart"/>
      <w:r w:rsidRPr="00FB6DF5">
        <w:rPr>
          <w:rFonts w:ascii="Times New Roman CYR" w:hAnsi="Times New Roman CYR" w:cs="Times New Roman CYR"/>
          <w:b/>
          <w:bCs/>
        </w:rPr>
        <w:t>Евграфович</w:t>
      </w:r>
      <w:proofErr w:type="spellEnd"/>
      <w:r w:rsidRPr="00FB6DF5">
        <w:rPr>
          <w:rFonts w:ascii="Times New Roman CYR" w:hAnsi="Times New Roman CYR" w:cs="Times New Roman CYR"/>
          <w:b/>
          <w:bCs/>
        </w:rPr>
        <w:t xml:space="preserve"> Салтыков - Щедрин</w:t>
      </w:r>
      <w:r w:rsidRPr="00FB6DF5">
        <w:rPr>
          <w:rFonts w:ascii="Times New Roman CYR" w:hAnsi="Times New Roman CYR" w:cs="Times New Roman CYR"/>
          <w:highlight w:val="white"/>
        </w:rPr>
        <w:t>. Краткий рассказ о писателе.</w:t>
      </w:r>
    </w:p>
    <w:p w:rsidR="0008231E" w:rsidRPr="00FB6DF5" w:rsidRDefault="0008231E" w:rsidP="0008231E">
      <w:pPr>
        <w:ind w:left="20" w:right="20" w:firstLine="280"/>
        <w:jc w:val="both"/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Повесть о том, как один мужик двух генералов прокормил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Нравственные пороки общества. Паразитизм генералов, трудолюбие и сметливость мужика. Осуждение покорности мужика. Сатира в </w:t>
      </w:r>
      <w:r w:rsidRPr="00FB6DF5">
        <w:t>«</w:t>
      </w:r>
      <w:r w:rsidRPr="00FB6DF5">
        <w:rPr>
          <w:rFonts w:ascii="Times New Roman CYR" w:hAnsi="Times New Roman CYR" w:cs="Times New Roman CYR"/>
        </w:rPr>
        <w:t>Повести...</w:t>
      </w:r>
      <w:r w:rsidRPr="00FB6DF5">
        <w:t>».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Дикий помещик</w:t>
      </w:r>
      <w:r w:rsidRPr="00FB6DF5">
        <w:rPr>
          <w:b/>
          <w:bCs/>
          <w:i/>
          <w:iCs/>
          <w:highlight w:val="white"/>
        </w:rPr>
        <w:t>»</w:t>
      </w:r>
      <w:r w:rsidRPr="00FB6DF5">
        <w:rPr>
          <w:b/>
          <w:bCs/>
          <w:i/>
          <w:iCs/>
        </w:rPr>
        <w:t xml:space="preserve">, «Премудрый </w:t>
      </w:r>
      <w:proofErr w:type="spellStart"/>
      <w:r w:rsidRPr="00FB6DF5">
        <w:rPr>
          <w:b/>
          <w:bCs/>
          <w:i/>
          <w:iCs/>
        </w:rPr>
        <w:t>пискарь</w:t>
      </w:r>
      <w:proofErr w:type="spellEnd"/>
      <w:r w:rsidRPr="00FB6DF5">
        <w:rPr>
          <w:b/>
          <w:bCs/>
          <w:i/>
          <w:iCs/>
        </w:rPr>
        <w:t>»</w:t>
      </w:r>
      <w:r w:rsidRPr="00FB6DF5">
        <w:t xml:space="preserve"> (</w:t>
      </w:r>
      <w:r w:rsidRPr="00FB6DF5">
        <w:rPr>
          <w:rFonts w:ascii="Times New Roman CYR" w:hAnsi="Times New Roman CYR" w:cs="Times New Roman CYR"/>
          <w:u w:val="single"/>
        </w:rPr>
        <w:t xml:space="preserve">Для </w:t>
      </w:r>
      <w:proofErr w:type="spellStart"/>
      <w:r w:rsidRPr="00FB6DF5">
        <w:rPr>
          <w:rFonts w:ascii="Times New Roman CYR" w:hAnsi="Times New Roman CYR" w:cs="Times New Roman CYR"/>
          <w:u w:val="single"/>
        </w:rPr>
        <w:t>внекласссного</w:t>
      </w:r>
      <w:proofErr w:type="spellEnd"/>
      <w:r w:rsidRPr="00FB6DF5">
        <w:rPr>
          <w:rFonts w:ascii="Times New Roman CYR" w:hAnsi="Times New Roman CYR" w:cs="Times New Roman CYR"/>
          <w:u w:val="single"/>
        </w:rPr>
        <w:t xml:space="preserve"> чтения</w:t>
      </w:r>
      <w:r w:rsidRPr="00FB6DF5">
        <w:rPr>
          <w:rFonts w:ascii="Times New Roman CYR" w:hAnsi="Times New Roman CYR" w:cs="Times New Roman CYR"/>
        </w:rPr>
        <w:t>.)</w:t>
      </w:r>
    </w:p>
    <w:p w:rsidR="0008231E" w:rsidRPr="00FB6DF5" w:rsidRDefault="0008231E" w:rsidP="0008231E">
      <w:pPr>
        <w:spacing w:after="120"/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Гротеск (начальные представления). Ирония (развитие представлений).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Лев Николаевич Толстой.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 (детство, юность, начало литературного творчества).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Детство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Главы из повести: </w:t>
      </w:r>
      <w:r w:rsidRPr="00FB6DF5">
        <w:t>«</w:t>
      </w:r>
      <w:r w:rsidRPr="00FB6DF5">
        <w:rPr>
          <w:rFonts w:ascii="Times New Roman CYR" w:hAnsi="Times New Roman CYR" w:cs="Times New Roman CYR"/>
        </w:rPr>
        <w:t>Классы</w:t>
      </w:r>
      <w:r w:rsidRPr="00FB6DF5">
        <w:t>», «</w:t>
      </w:r>
      <w:r w:rsidRPr="00FB6DF5">
        <w:rPr>
          <w:rFonts w:ascii="Times New Roman CYR" w:hAnsi="Times New Roman CYR" w:cs="Times New Roman CYR"/>
        </w:rPr>
        <w:t xml:space="preserve">Наталья </w:t>
      </w:r>
      <w:proofErr w:type="spellStart"/>
      <w:r w:rsidRPr="00FB6DF5">
        <w:rPr>
          <w:rFonts w:ascii="Times New Roman CYR" w:hAnsi="Times New Roman CYR" w:cs="Times New Roman CYR"/>
        </w:rPr>
        <w:t>Савишна</w:t>
      </w:r>
      <w:proofErr w:type="spellEnd"/>
      <w:r w:rsidRPr="00FB6DF5">
        <w:t>», «</w:t>
      </w:r>
      <w:proofErr w:type="spellStart"/>
      <w:r w:rsidRPr="00FB6DF5">
        <w:rPr>
          <w:lang w:val="en-US"/>
        </w:rPr>
        <w:t>Maman</w:t>
      </w:r>
      <w:proofErr w:type="spellEnd"/>
      <w:r w:rsidRPr="00FB6DF5">
        <w:t xml:space="preserve">» </w:t>
      </w:r>
      <w:r w:rsidRPr="00FB6DF5">
        <w:rPr>
          <w:rFonts w:ascii="Times New Roman CYR" w:hAnsi="Times New Roman CYR" w:cs="Times New Roman CYR"/>
        </w:rPr>
        <w:t>и др. Взаимоотношения детей и взрослых. Проявления чувств героя, беспощадность к себе, анализ собственных поступков.</w:t>
      </w:r>
    </w:p>
    <w:p w:rsidR="0008231E" w:rsidRPr="0008231E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Автобиографическое художественное произведение (развитие понятия). Герой-повествователь (развитие понятия).</w:t>
      </w:r>
    </w:p>
    <w:p w:rsidR="0008231E" w:rsidRPr="00FD69EC" w:rsidRDefault="0008231E" w:rsidP="0008231E">
      <w:pPr>
        <w:pStyle w:val="a3"/>
      </w:pPr>
    </w:p>
    <w:p w:rsidR="0008231E" w:rsidRPr="00FB6DF5" w:rsidRDefault="0008231E" w:rsidP="0008231E">
      <w:pPr>
        <w:spacing w:after="61"/>
        <w:ind w:left="20"/>
      </w:pPr>
      <w:proofErr w:type="gramStart"/>
      <w:r w:rsidRPr="00FB6DF5">
        <w:rPr>
          <w:rFonts w:ascii="Times New Roman CYR" w:hAnsi="Times New Roman CYR" w:cs="Times New Roman CYR"/>
        </w:rPr>
        <w:t>Смешное</w:t>
      </w:r>
      <w:proofErr w:type="gramEnd"/>
      <w:r w:rsidRPr="00FB6DF5">
        <w:rPr>
          <w:rFonts w:ascii="Times New Roman CYR" w:hAnsi="Times New Roman CYR" w:cs="Times New Roman CYR"/>
        </w:rPr>
        <w:t xml:space="preserve"> и грустное рядом, или </w:t>
      </w:r>
      <w:r w:rsidRPr="00FB6DF5">
        <w:t>«</w:t>
      </w:r>
      <w:r w:rsidRPr="00FB6DF5">
        <w:rPr>
          <w:rFonts w:ascii="Times New Roman CYR" w:hAnsi="Times New Roman CYR" w:cs="Times New Roman CYR"/>
        </w:rPr>
        <w:t>Уроки Чехова</w:t>
      </w:r>
      <w:r w:rsidRPr="00FB6DF5">
        <w:t>»</w:t>
      </w:r>
    </w:p>
    <w:p w:rsidR="0008231E" w:rsidRPr="00FB6DF5" w:rsidRDefault="0008231E" w:rsidP="0008231E">
      <w:pPr>
        <w:ind w:left="20" w:right="20" w:firstLine="300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Антон Павлович Чехов.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 </w:t>
      </w:r>
    </w:p>
    <w:p w:rsidR="0008231E" w:rsidRPr="00FB6DF5" w:rsidRDefault="0008231E" w:rsidP="0008231E">
      <w:pPr>
        <w:ind w:left="20" w:right="20" w:firstLine="300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Хамелеон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Живая картина нравов. Осмеяние трусости и угодничества. Смысл названия рассказа. </w:t>
      </w:r>
      <w:r w:rsidRPr="00FB6DF5">
        <w:t>«</w:t>
      </w:r>
      <w:r w:rsidRPr="00FB6DF5">
        <w:rPr>
          <w:rFonts w:ascii="Times New Roman CYR" w:hAnsi="Times New Roman CYR" w:cs="Times New Roman CYR"/>
        </w:rPr>
        <w:t>Говорящие фамилии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>как средство юмористической характеристики.</w:t>
      </w:r>
    </w:p>
    <w:p w:rsidR="0008231E" w:rsidRPr="00FB6DF5" w:rsidRDefault="0008231E" w:rsidP="0008231E">
      <w:pPr>
        <w:ind w:left="20" w:right="2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Злоумышленник</w:t>
      </w:r>
      <w:r w:rsidRPr="00FB6DF5">
        <w:rPr>
          <w:b/>
          <w:bCs/>
          <w:i/>
          <w:iCs/>
          <w:highlight w:val="white"/>
        </w:rPr>
        <w:t>»</w:t>
      </w:r>
      <w:r>
        <w:rPr>
          <w:b/>
          <w:bCs/>
          <w:i/>
          <w:iCs/>
        </w:rPr>
        <w:t xml:space="preserve"> </w:t>
      </w:r>
      <w:r w:rsidRPr="00FB6DF5">
        <w:rPr>
          <w:rFonts w:ascii="Times New Roman CYR" w:hAnsi="Times New Roman CYR" w:cs="Times New Roman CYR"/>
        </w:rPr>
        <w:t>Многогранность комического в рассказах А. П. Чехова. (Для чтения и обсуждения.)</w:t>
      </w:r>
    </w:p>
    <w:p w:rsidR="0008231E" w:rsidRPr="00FB6DF5" w:rsidRDefault="0008231E" w:rsidP="0008231E">
      <w:pPr>
        <w:spacing w:after="113"/>
        <w:ind w:left="20" w:right="2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Сатира и юмор как формы комического (развитие представлений).</w:t>
      </w:r>
    </w:p>
    <w:p w:rsidR="0008231E" w:rsidRPr="00FB6DF5" w:rsidRDefault="0008231E" w:rsidP="0008231E">
      <w:pPr>
        <w:spacing w:after="61"/>
        <w:ind w:left="20"/>
        <w:rPr>
          <w:rFonts w:ascii="Times New Roman CYR" w:hAnsi="Times New Roman CYR" w:cs="Times New Roman CYR"/>
          <w:b/>
          <w:bCs/>
        </w:rPr>
      </w:pPr>
      <w:r w:rsidRPr="00FB6DF5">
        <w:rPr>
          <w:b/>
          <w:bCs/>
        </w:rPr>
        <w:lastRenderedPageBreak/>
        <w:t>«</w:t>
      </w:r>
      <w:r w:rsidRPr="00FB6DF5">
        <w:rPr>
          <w:rFonts w:ascii="Times New Roman CYR" w:hAnsi="Times New Roman CYR" w:cs="Times New Roman CYR"/>
          <w:b/>
          <w:bCs/>
        </w:rPr>
        <w:t>Край ты мой, родимый край...</w:t>
      </w:r>
      <w:r w:rsidRPr="00FB6DF5">
        <w:rPr>
          <w:b/>
          <w:bCs/>
        </w:rPr>
        <w:t>»</w:t>
      </w:r>
      <w:r w:rsidRPr="00FB6DF5">
        <w:rPr>
          <w:i/>
          <w:iCs/>
          <w:highlight w:val="white"/>
        </w:rPr>
        <w:t xml:space="preserve"> (</w:t>
      </w:r>
      <w:r w:rsidRPr="00FB6DF5">
        <w:rPr>
          <w:rFonts w:ascii="Times New Roman CYR" w:hAnsi="Times New Roman CYR" w:cs="Times New Roman CYR"/>
          <w:i/>
          <w:iCs/>
          <w:highlight w:val="white"/>
        </w:rPr>
        <w:t>обзор)</w:t>
      </w:r>
    </w:p>
    <w:p w:rsidR="0008231E" w:rsidRPr="00FB6DF5" w:rsidRDefault="0008231E" w:rsidP="0008231E">
      <w:pPr>
        <w:spacing w:after="413"/>
        <w:ind w:left="20" w:right="2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 xml:space="preserve">Стихотворения русских поэтов XIX века о родной природе. 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>В. Жуковский.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Приход весны</w:t>
      </w:r>
      <w:r w:rsidRPr="00FB6DF5">
        <w:rPr>
          <w:b/>
          <w:bCs/>
          <w:i/>
          <w:iCs/>
          <w:highlight w:val="white"/>
        </w:rPr>
        <w:t>»;</w:t>
      </w:r>
      <w:r w:rsidRPr="00FB6DF5">
        <w:rPr>
          <w:b/>
          <w:b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>И. Бунин.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Родина</w:t>
      </w:r>
      <w:r w:rsidRPr="00FB6DF5">
        <w:rPr>
          <w:b/>
          <w:bCs/>
          <w:i/>
          <w:iCs/>
          <w:highlight w:val="white"/>
        </w:rPr>
        <w:t xml:space="preserve">»; 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>А. К. Толстой.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Край ты мой, родимый край...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Благовест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Поэтическое изображение родной природы и выражение авторского настроения, миросозерцания.</w:t>
      </w:r>
    </w:p>
    <w:p w:rsidR="0008231E" w:rsidRPr="00FB6DF5" w:rsidRDefault="0008231E" w:rsidP="0008231E">
      <w:pPr>
        <w:spacing w:after="60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ИЗ РУССКОЙ ЛИТЕРАТУРЫ XX</w:t>
      </w:r>
      <w:r w:rsidRPr="00FB6DF5">
        <w:rPr>
          <w:rFonts w:ascii="Times New Roman CYR" w:hAnsi="Times New Roman CYR" w:cs="Times New Roman CYR"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/>
          <w:highlight w:val="white"/>
        </w:rPr>
        <w:t>ВЕКА</w:t>
      </w:r>
    </w:p>
    <w:p w:rsidR="0008231E" w:rsidRPr="00FB6DF5" w:rsidRDefault="0008231E" w:rsidP="0008231E">
      <w:pPr>
        <w:ind w:left="2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Иван Алексеевич Бунин.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Pr="00FB6DF5" w:rsidRDefault="0008231E" w:rsidP="0008231E">
      <w:pPr>
        <w:ind w:left="20" w:right="2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Цифры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Воспитание детей в семье. Герой рассказа: сложность взаимопонимания детей и взрослых.</w:t>
      </w:r>
    </w:p>
    <w:p w:rsidR="0008231E" w:rsidRPr="00FB6DF5" w:rsidRDefault="0008231E" w:rsidP="0008231E">
      <w:pPr>
        <w:ind w:left="20" w:right="2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Лапти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Душевное богатство простого крестьянина. (</w:t>
      </w:r>
      <w:r w:rsidRPr="00FB6DF5">
        <w:rPr>
          <w:rFonts w:ascii="Times New Roman CYR" w:hAnsi="Times New Roman CYR" w:cs="Times New Roman CYR"/>
          <w:u w:val="single"/>
        </w:rPr>
        <w:t>Для внеклассного чтения.)</w:t>
      </w:r>
    </w:p>
    <w:p w:rsidR="0008231E" w:rsidRPr="00FB6DF5" w:rsidRDefault="0008231E" w:rsidP="0008231E">
      <w:pPr>
        <w:ind w:left="2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Максим Горький.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Pr="00FB6DF5" w:rsidRDefault="0008231E" w:rsidP="0008231E">
      <w:pPr>
        <w:ind w:left="20" w:right="20" w:firstLine="30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Детство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Автобиографический характер повести. Изображение </w:t>
      </w:r>
      <w:r w:rsidRPr="00FB6DF5">
        <w:t>«</w:t>
      </w:r>
      <w:r w:rsidRPr="00FB6DF5">
        <w:rPr>
          <w:rFonts w:ascii="Times New Roman CYR" w:hAnsi="Times New Roman CYR" w:cs="Times New Roman CYR"/>
        </w:rPr>
        <w:t>свинцовых мерзостей жизни</w:t>
      </w:r>
      <w:r w:rsidRPr="00FB6DF5">
        <w:t xml:space="preserve">». </w:t>
      </w:r>
      <w:r w:rsidRPr="00FB6DF5">
        <w:rPr>
          <w:rFonts w:ascii="Times New Roman CYR" w:hAnsi="Times New Roman CYR" w:cs="Times New Roman CYR"/>
        </w:rPr>
        <w:t xml:space="preserve">Дед Каширин. </w:t>
      </w:r>
      <w:proofErr w:type="gramStart"/>
      <w:r w:rsidRPr="00FB6DF5">
        <w:t>«</w:t>
      </w:r>
      <w:r w:rsidRPr="00FB6DF5">
        <w:rPr>
          <w:rFonts w:ascii="Times New Roman CYR" w:hAnsi="Times New Roman CYR" w:cs="Times New Roman CYR"/>
        </w:rPr>
        <w:t>Яркое, здоровое, творческое в русской жизни</w:t>
      </w:r>
      <w:r w:rsidRPr="00FB6DF5">
        <w:t>» (</w:t>
      </w:r>
      <w:r w:rsidRPr="00FB6DF5">
        <w:rPr>
          <w:rFonts w:ascii="Times New Roman CYR" w:hAnsi="Times New Roman CYR" w:cs="Times New Roman CYR"/>
        </w:rPr>
        <w:t>Алёша, бабушка, Цыганок, Хорошее Дело).</w:t>
      </w:r>
      <w:proofErr w:type="gramEnd"/>
      <w:r w:rsidRPr="00FB6DF5">
        <w:rPr>
          <w:rFonts w:ascii="Times New Roman CYR" w:hAnsi="Times New Roman CYR" w:cs="Times New Roman CYR"/>
        </w:rPr>
        <w:t xml:space="preserve"> Изображение быта и характеров. Вера в творческие силы народа.</w:t>
      </w:r>
    </w:p>
    <w:p w:rsidR="0008231E" w:rsidRPr="00FB6DF5" w:rsidRDefault="0008231E" w:rsidP="0008231E">
      <w:pPr>
        <w:ind w:left="20" w:right="2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Старуха </w:t>
      </w:r>
      <w:proofErr w:type="spellStart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Изергилъ</w:t>
      </w:r>
      <w:proofErr w:type="spellEnd"/>
      <w:r w:rsidRPr="00FB6DF5">
        <w:rPr>
          <w:b/>
          <w:bCs/>
          <w:i/>
          <w:iCs/>
          <w:highlight w:val="white"/>
        </w:rPr>
        <w:t>»</w:t>
      </w:r>
      <w:r w:rsidRPr="00FB6DF5">
        <w:t xml:space="preserve"> («</w:t>
      </w:r>
      <w:r w:rsidRPr="00FB6DF5">
        <w:rPr>
          <w:rFonts w:ascii="Times New Roman CYR" w:hAnsi="Times New Roman CYR" w:cs="Times New Roman CYR"/>
        </w:rPr>
        <w:t xml:space="preserve">Легенда о </w:t>
      </w:r>
      <w:proofErr w:type="spellStart"/>
      <w:r w:rsidRPr="00FB6DF5">
        <w:rPr>
          <w:rFonts w:ascii="Times New Roman CYR" w:hAnsi="Times New Roman CYR" w:cs="Times New Roman CYR"/>
        </w:rPr>
        <w:t>Данко</w:t>
      </w:r>
      <w:proofErr w:type="spellEnd"/>
      <w:r w:rsidRPr="00FB6DF5">
        <w:t>»),</w:t>
      </w:r>
      <w:r w:rsidRPr="00FB6DF5">
        <w:rPr>
          <w:b/>
          <w:bCs/>
          <w:i/>
          <w:iCs/>
          <w:highlight w:val="white"/>
        </w:rPr>
        <w:t xml:space="preserve"> «</w:t>
      </w:r>
      <w:proofErr w:type="spellStart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Челкаш</w:t>
      </w:r>
      <w:proofErr w:type="spellEnd"/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(</w:t>
      </w:r>
      <w:r w:rsidRPr="00FB6DF5">
        <w:rPr>
          <w:rFonts w:ascii="Times New Roman CYR" w:hAnsi="Times New Roman CYR" w:cs="Times New Roman CYR"/>
          <w:u w:val="single"/>
        </w:rPr>
        <w:t>Для внеклассного чтения.</w:t>
      </w:r>
      <w:r w:rsidRPr="00FB6DF5">
        <w:rPr>
          <w:rFonts w:ascii="Times New Roman CYR" w:hAnsi="Times New Roman CYR" w:cs="Times New Roman CYR"/>
        </w:rPr>
        <w:t>)</w:t>
      </w:r>
    </w:p>
    <w:p w:rsidR="0008231E" w:rsidRPr="00FB6DF5" w:rsidRDefault="0008231E" w:rsidP="0008231E">
      <w:pPr>
        <w:ind w:left="20" w:right="2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08231E" w:rsidRPr="00FB6DF5" w:rsidRDefault="0008231E" w:rsidP="0008231E">
      <w:pPr>
        <w:ind w:left="20" w:right="20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</w:rPr>
        <w:t>Владимир Владимирович Маяковский</w:t>
      </w:r>
      <w:r w:rsidRPr="00FB6DF5">
        <w:rPr>
          <w:rFonts w:ascii="Times New Roman CYR" w:hAnsi="Times New Roman CYR" w:cs="Times New Roman CYR"/>
        </w:rPr>
        <w:t>.</w:t>
      </w:r>
      <w:r w:rsidRPr="00FB6DF5">
        <w:rPr>
          <w:rFonts w:ascii="Times New Roman CYR" w:hAnsi="Times New Roman CYR" w:cs="Times New Roman CYR"/>
          <w:bCs/>
          <w:highlight w:val="white"/>
        </w:rPr>
        <w:t xml:space="preserve"> Краткий рассказ о писателе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>.</w:t>
      </w:r>
    </w:p>
    <w:p w:rsidR="0008231E" w:rsidRPr="00FB6DF5" w:rsidRDefault="0008231E" w:rsidP="0008231E">
      <w:pPr>
        <w:ind w:left="20" w:right="20" w:firstLine="30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Необычайное приключение, бывшее с Владимиром Маяковским летом на даче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08231E" w:rsidRPr="00FB6DF5" w:rsidRDefault="0008231E" w:rsidP="0008231E">
      <w:pPr>
        <w:ind w:left="20" w:right="20" w:firstLine="30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Хорошее отношение к лошадям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08231E" w:rsidRPr="00E5472F" w:rsidRDefault="0008231E" w:rsidP="0008231E">
      <w:pPr>
        <w:ind w:left="20" w:right="2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Леонид Николаевич Андреев.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 </w:t>
      </w:r>
    </w:p>
    <w:p w:rsidR="0008231E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proofErr w:type="gramStart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Кусака</w:t>
      </w:r>
      <w:proofErr w:type="gramEnd"/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Чувство сострадания к братьям нашим меньшим, бессердечие героев. Гуманистический пафос произведения.</w:t>
      </w:r>
    </w:p>
    <w:p w:rsidR="0008231E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Андрей Платонович Платонов.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Юшка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Главный герой произведения, его непохожесть на окружающих людей, душевная щедрость. Любовь и ненависть окружающих героя людей. Юшка -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Борис Леонидович Пастернак.</w:t>
      </w:r>
      <w:r w:rsidRPr="00FB6DF5">
        <w:rPr>
          <w:rFonts w:ascii="Times New Roman CYR" w:hAnsi="Times New Roman CYR" w:cs="Times New Roman CYR"/>
          <w:highlight w:val="white"/>
        </w:rPr>
        <w:t xml:space="preserve"> Слово о поэте.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Июль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Никого не будет в доме...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Картины природы, преображённые поэтическим зрением Пастернака. Сравнения и метафоры в художественном мире поэта.</w:t>
      </w:r>
    </w:p>
    <w:p w:rsidR="0008231E" w:rsidRPr="0008231E" w:rsidRDefault="0008231E" w:rsidP="0008231E">
      <w:pPr>
        <w:spacing w:after="113"/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Сравнение. Метафора (развитие представлений).</w:t>
      </w:r>
    </w:p>
    <w:p w:rsidR="0008231E" w:rsidRPr="00FB6DF5" w:rsidRDefault="0008231E" w:rsidP="0008231E">
      <w:pPr>
        <w:spacing w:after="61"/>
        <w:ind w:left="20"/>
        <w:jc w:val="both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На дорогах войны</w:t>
      </w:r>
      <w:r w:rsidRPr="00FB6DF5">
        <w:rPr>
          <w:rFonts w:ascii="Times New Roman CYR" w:hAnsi="Times New Roman CYR" w:cs="Times New Roman CYR"/>
          <w:i/>
          <w:iCs/>
          <w:highlight w:val="white"/>
        </w:rPr>
        <w:t xml:space="preserve"> (обзор)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Интервью с поэтом - участником Великой Отечественной войны. Героизм, патриотизм, самоотверженность, трудности и радости грозных лет войны в стихотворениях поэтов - участников войны: А. Ахматовой, К. Симонова, А. Твардовского, А. Суркова, Н. Тихонова и др. Ритмы и образы военной лирики.</w:t>
      </w:r>
    </w:p>
    <w:p w:rsidR="0008231E" w:rsidRPr="00FB6DF5" w:rsidRDefault="0008231E" w:rsidP="0008231E">
      <w:pPr>
        <w:spacing w:after="60"/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Публицистика. Интервью как жанр публицистики (начальные представления).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Фёдор Александрович Абрамов.</w:t>
      </w:r>
      <w:r w:rsidRPr="00FB6DF5">
        <w:rPr>
          <w:rFonts w:ascii="Times New Roman CYR" w:hAnsi="Times New Roman CYR" w:cs="Times New Roman CYR"/>
        </w:rPr>
        <w:t xml:space="preserve"> Краткий рассказ о </w:t>
      </w:r>
      <w:r w:rsidRPr="00FB6DF5">
        <w:rPr>
          <w:rFonts w:ascii="Times New Roman CYR" w:hAnsi="Times New Roman CYR" w:cs="Times New Roman CYR"/>
          <w:spacing w:val="40"/>
          <w:highlight w:val="white"/>
        </w:rPr>
        <w:t>пи</w:t>
      </w:r>
      <w:r w:rsidRPr="00FB6DF5">
        <w:rPr>
          <w:rFonts w:ascii="Times New Roman CYR" w:hAnsi="Times New Roman CYR" w:cs="Times New Roman CYR"/>
        </w:rPr>
        <w:t>сателе.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О чём плачут лошади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Эстетические и нравственно- экологические проблемы, поднятые в рассказе.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lastRenderedPageBreak/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Литературные традиции.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Евгений Иванович Носов.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Кукла</w:t>
      </w:r>
      <w:r w:rsidRPr="00FB6DF5">
        <w:rPr>
          <w:b/>
          <w:bCs/>
          <w:i/>
          <w:iCs/>
          <w:highlight w:val="white"/>
        </w:rPr>
        <w:t>»</w:t>
      </w:r>
      <w:r w:rsidRPr="00FB6DF5">
        <w:t xml:space="preserve"> («</w:t>
      </w:r>
      <w:proofErr w:type="spellStart"/>
      <w:r w:rsidRPr="00FB6DF5">
        <w:rPr>
          <w:rFonts w:ascii="Times New Roman CYR" w:hAnsi="Times New Roman CYR" w:cs="Times New Roman CYR"/>
        </w:rPr>
        <w:t>Акимыч</w:t>
      </w:r>
      <w:proofErr w:type="spellEnd"/>
      <w:r w:rsidRPr="00FB6DF5">
        <w:t>»),</w:t>
      </w:r>
      <w:r w:rsidRPr="00FB6DF5">
        <w:rPr>
          <w:b/>
          <w:bCs/>
          <w:i/>
          <w:iCs/>
          <w:highlight w:val="white"/>
        </w:rPr>
        <w:t xml:space="preserve">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Живое пламя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Сила внутренней, духовной красоты человека. Протест против равнодушия, </w:t>
      </w:r>
      <w:proofErr w:type="spellStart"/>
      <w:r w:rsidRPr="00FB6DF5">
        <w:rPr>
          <w:rFonts w:ascii="Times New Roman CYR" w:hAnsi="Times New Roman CYR" w:cs="Times New Roman CYR"/>
        </w:rPr>
        <w:t>бездуховности</w:t>
      </w:r>
      <w:proofErr w:type="spellEnd"/>
      <w:r w:rsidRPr="00FB6DF5">
        <w:rPr>
          <w:rFonts w:ascii="Times New Roman CYR" w:hAnsi="Times New Roman CYR" w:cs="Times New Roman CYR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08231E" w:rsidRPr="00016E71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  <w:u w:val="single"/>
        </w:rPr>
      </w:pPr>
      <w:r>
        <w:rPr>
          <w:b/>
          <w:bCs/>
          <w:i/>
          <w:iCs/>
        </w:rPr>
        <w:t xml:space="preserve">«Белый гусь» </w:t>
      </w:r>
      <w:r w:rsidRPr="00016E71">
        <w:rPr>
          <w:bCs/>
          <w:iCs/>
          <w:u w:val="single"/>
        </w:rPr>
        <w:t>(Для внеклассного чтения)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Юрий Павлович Казаков.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Pr="00FB6DF5" w:rsidRDefault="0008231E" w:rsidP="0008231E">
      <w:pPr>
        <w:spacing w:after="113"/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Тихое утро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Взаимоотношения детей, взаимопомощь, взаимовыручка. Особенности характера героев -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08231E" w:rsidRPr="00FB6DF5" w:rsidRDefault="0008231E" w:rsidP="0008231E">
      <w:pPr>
        <w:spacing w:after="61"/>
        <w:ind w:left="20"/>
        <w:jc w:val="both"/>
        <w:rPr>
          <w:rFonts w:ascii="Times New Roman CYR" w:hAnsi="Times New Roman CYR" w:cs="Times New Roman CYR"/>
        </w:rPr>
      </w:pPr>
      <w:r w:rsidRPr="00FB6DF5">
        <w:rPr>
          <w:b/>
        </w:rPr>
        <w:t>«</w:t>
      </w:r>
      <w:r w:rsidRPr="00FB6DF5">
        <w:rPr>
          <w:rFonts w:ascii="Times New Roman CYR" w:hAnsi="Times New Roman CYR" w:cs="Times New Roman CYR"/>
          <w:b/>
        </w:rPr>
        <w:t>Тихая моя Родина</w:t>
      </w:r>
      <w:r w:rsidRPr="00FB6DF5">
        <w:rPr>
          <w:b/>
        </w:rPr>
        <w:t>»</w:t>
      </w:r>
      <w:r w:rsidRPr="00FB6DF5">
        <w:rPr>
          <w:b/>
          <w:bCs/>
          <w:i/>
          <w:iCs/>
          <w:highlight w:val="white"/>
        </w:rPr>
        <w:t xml:space="preserve"> </w:t>
      </w:r>
      <w:r w:rsidRPr="00FB6DF5">
        <w:rPr>
          <w:bCs/>
          <w:i/>
          <w:iCs/>
          <w:highlight w:val="white"/>
        </w:rPr>
        <w:t>(</w:t>
      </w:r>
      <w:r w:rsidRPr="00FB6DF5">
        <w:rPr>
          <w:rFonts w:ascii="Times New Roman CYR" w:hAnsi="Times New Roman CYR" w:cs="Times New Roman CYR"/>
          <w:bCs/>
          <w:i/>
          <w:iCs/>
          <w:highlight w:val="white"/>
        </w:rPr>
        <w:t>обзор)</w:t>
      </w:r>
    </w:p>
    <w:p w:rsidR="0008231E" w:rsidRPr="00FB6DF5" w:rsidRDefault="0008231E" w:rsidP="0008231E">
      <w:pPr>
        <w:spacing w:after="120"/>
        <w:ind w:left="20" w:right="40" w:firstLine="280"/>
        <w:jc w:val="both"/>
        <w:rPr>
          <w:rFonts w:ascii="Times New Roman CYR" w:hAnsi="Times New Roman CYR" w:cs="Times New Roman CYR"/>
        </w:rPr>
      </w:pPr>
      <w:proofErr w:type="gramStart"/>
      <w:r w:rsidRPr="00FB6DF5">
        <w:rPr>
          <w:rFonts w:ascii="Times New Roman CYR" w:hAnsi="Times New Roman CYR" w:cs="Times New Roman CYR"/>
        </w:rPr>
        <w:t>Стихотворения о Родине, родной природе, собственном восприятии окружающего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(В. Брюсов, Ф. Сологуб,</w:t>
      </w:r>
      <w:r w:rsidRPr="00FB6DF5">
        <w:rPr>
          <w:rFonts w:ascii="Times New Roman CYR" w:hAnsi="Times New Roman CYR" w:cs="Times New Roman CYR"/>
        </w:rPr>
        <w:t xml:space="preserve"> С.</w:t>
      </w:r>
      <w:r>
        <w:rPr>
          <w:rFonts w:ascii="Times New Roman CYR" w:hAnsi="Times New Roman CYR" w:cs="Times New Roman CYR"/>
          <w:b/>
          <w:bCs/>
          <w:highlight w:val="white"/>
        </w:rPr>
        <w:t xml:space="preserve"> Есенин.</w:t>
      </w:r>
      <w:proofErr w:type="gramEnd"/>
      <w:r>
        <w:rPr>
          <w:rFonts w:ascii="Times New Roman CYR" w:hAnsi="Times New Roman CYR" w:cs="Times New Roman CYR"/>
          <w:b/>
          <w:bCs/>
          <w:highlight w:val="white"/>
        </w:rPr>
        <w:t xml:space="preserve"> II. </w:t>
      </w:r>
      <w:proofErr w:type="gramStart"/>
      <w:r>
        <w:rPr>
          <w:rFonts w:ascii="Times New Roman CYR" w:hAnsi="Times New Roman CYR" w:cs="Times New Roman CYR"/>
          <w:b/>
          <w:bCs/>
          <w:highlight w:val="white"/>
        </w:rPr>
        <w:t>Заболоцкий, Н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>. Рубцов).</w:t>
      </w:r>
      <w:proofErr w:type="gramEnd"/>
      <w:r w:rsidRPr="00FB6DF5">
        <w:rPr>
          <w:rFonts w:ascii="Times New Roman CYR" w:hAnsi="Times New Roman CYR" w:cs="Times New Roman CYR"/>
        </w:rPr>
        <w:t xml:space="preserve"> Человек и природа. </w:t>
      </w:r>
      <w:r w:rsidRPr="00FB6DF5">
        <w:rPr>
          <w:rFonts w:ascii="Times New Roman CYR" w:hAnsi="Times New Roman CYR" w:cs="Times New Roman CYR"/>
          <w:spacing w:val="40"/>
          <w:highlight w:val="white"/>
        </w:rPr>
        <w:t>Вы</w:t>
      </w:r>
      <w:r w:rsidRPr="00FB6DF5">
        <w:rPr>
          <w:rFonts w:ascii="Times New Roman CYR" w:hAnsi="Times New Roman CYR" w:cs="Times New Roman CYR"/>
        </w:rPr>
        <w:t>ражение душевных настроений, состояний человека через описание картин природы. Общее и</w:t>
      </w:r>
      <w:r w:rsidRPr="00FB6DF5">
        <w:rPr>
          <w:rFonts w:ascii="Times New Roman CYR" w:hAnsi="Times New Roman CYR" w:cs="Times New Roman CYR"/>
          <w:spacing w:val="10"/>
          <w:highlight w:val="white"/>
        </w:rPr>
        <w:t xml:space="preserve"> индивидуальное</w:t>
      </w:r>
      <w:r w:rsidRPr="00FB6DF5">
        <w:rPr>
          <w:rFonts w:ascii="Times New Roman CYR" w:hAnsi="Times New Roman CYR" w:cs="Times New Roman CYR"/>
        </w:rPr>
        <w:t xml:space="preserve"> в восприятии родной природы русскими поэтами.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 xml:space="preserve">Александр </w:t>
      </w:r>
      <w:proofErr w:type="spellStart"/>
      <w:r w:rsidRPr="00FB6DF5">
        <w:rPr>
          <w:rFonts w:ascii="Times New Roman CYR" w:hAnsi="Times New Roman CYR" w:cs="Times New Roman CYR"/>
          <w:b/>
          <w:bCs/>
        </w:rPr>
        <w:t>Трифонович</w:t>
      </w:r>
      <w:proofErr w:type="spellEnd"/>
      <w:r w:rsidRPr="00FB6DF5">
        <w:rPr>
          <w:rFonts w:ascii="Times New Roman CYR" w:hAnsi="Times New Roman CYR" w:cs="Times New Roman CYR"/>
          <w:b/>
          <w:bCs/>
        </w:rPr>
        <w:t xml:space="preserve"> Твардовский.</w:t>
      </w:r>
      <w:r w:rsidRPr="00FB6DF5">
        <w:rPr>
          <w:rFonts w:ascii="Times New Roman CYR" w:hAnsi="Times New Roman CYR" w:cs="Times New Roman CYR"/>
          <w:highlight w:val="white"/>
        </w:rPr>
        <w:t xml:space="preserve"> Краткий рассказ о поэте.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Снега потемнеют синие...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Июль - макушка лета...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На дне моей жизни...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Размышления поэта о взаимосвязи человека и природы, о неразделимости судьбы человека и народа.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Лирический герой (развитие понятия).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Дмитрий Сергеевич Лихачёв.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Земля родная</w:t>
      </w:r>
      <w:r w:rsidRPr="00FB6DF5">
        <w:rPr>
          <w:b/>
          <w:bCs/>
          <w:i/>
          <w:iCs/>
          <w:highlight w:val="white"/>
        </w:rPr>
        <w:t>»</w:t>
      </w:r>
      <w:r w:rsidRPr="00FB6DF5">
        <w:rPr>
          <w:i/>
          <w:iCs/>
          <w:highlight w:val="white"/>
        </w:rPr>
        <w:t xml:space="preserve"> (</w:t>
      </w:r>
      <w:r w:rsidRPr="00FB6DF5">
        <w:rPr>
          <w:rFonts w:ascii="Times New Roman CYR" w:hAnsi="Times New Roman CYR" w:cs="Times New Roman CYR"/>
          <w:i/>
          <w:iCs/>
          <w:highlight w:val="white"/>
        </w:rPr>
        <w:t>главы из книги).</w:t>
      </w:r>
      <w:r w:rsidRPr="00FB6DF5">
        <w:rPr>
          <w:rFonts w:ascii="Times New Roman CYR" w:hAnsi="Times New Roman CYR" w:cs="Times New Roman CYR"/>
        </w:rPr>
        <w:t xml:space="preserve"> Духовное напутствие молодёжи.</w:t>
      </w:r>
    </w:p>
    <w:p w:rsidR="0008231E" w:rsidRPr="00FB6DF5" w:rsidRDefault="0008231E" w:rsidP="0008231E">
      <w:pPr>
        <w:spacing w:after="233"/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Публицистика (развитие представлений). Мемуары как публицистический жанр (начальные представления).</w:t>
      </w:r>
    </w:p>
    <w:p w:rsidR="0008231E" w:rsidRDefault="0008231E" w:rsidP="0008231E">
      <w:pPr>
        <w:spacing w:after="54"/>
        <w:ind w:left="40"/>
        <w:jc w:val="both"/>
        <w:rPr>
          <w:rFonts w:ascii="Times New Roman CYR" w:hAnsi="Times New Roman CYR" w:cs="Times New Roman CYR"/>
          <w:b/>
        </w:rPr>
      </w:pPr>
    </w:p>
    <w:p w:rsidR="0008231E" w:rsidRDefault="0008231E" w:rsidP="0008231E">
      <w:pPr>
        <w:spacing w:after="54"/>
        <w:ind w:left="40"/>
        <w:jc w:val="both"/>
        <w:rPr>
          <w:rFonts w:ascii="Times New Roman CYR" w:hAnsi="Times New Roman CYR" w:cs="Times New Roman CYR"/>
          <w:b/>
        </w:rPr>
      </w:pPr>
    </w:p>
    <w:p w:rsidR="0008231E" w:rsidRPr="00FB6DF5" w:rsidRDefault="0008231E" w:rsidP="0008231E">
      <w:pPr>
        <w:spacing w:after="54"/>
        <w:ind w:left="40"/>
        <w:jc w:val="both"/>
        <w:rPr>
          <w:rFonts w:ascii="Times New Roman CYR" w:hAnsi="Times New Roman CYR" w:cs="Times New Roman CYR"/>
          <w:b/>
        </w:rPr>
      </w:pPr>
      <w:r w:rsidRPr="00FB6DF5">
        <w:rPr>
          <w:rFonts w:ascii="Times New Roman CYR" w:hAnsi="Times New Roman CYR" w:cs="Times New Roman CYR"/>
          <w:b/>
        </w:rPr>
        <w:t>Писатели улыбаются, или Смех Михаила Зощенко</w:t>
      </w:r>
    </w:p>
    <w:p w:rsidR="0008231E" w:rsidRPr="00FB6DF5" w:rsidRDefault="0008231E" w:rsidP="0008231E">
      <w:pPr>
        <w:ind w:lef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М. Зощенко.</w:t>
      </w:r>
      <w:r w:rsidRPr="00FB6DF5">
        <w:rPr>
          <w:rFonts w:ascii="Times New Roman CYR" w:hAnsi="Times New Roman CYR" w:cs="Times New Roman CYR"/>
        </w:rPr>
        <w:t xml:space="preserve"> Слово о писателе.</w:t>
      </w:r>
    </w:p>
    <w:p w:rsidR="0008231E" w:rsidRPr="00FB6DF5" w:rsidRDefault="0008231E" w:rsidP="0008231E">
      <w:pPr>
        <w:spacing w:after="174"/>
        <w:ind w:lef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Рассказ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Беда</w:t>
      </w:r>
      <w:r>
        <w:rPr>
          <w:b/>
          <w:bCs/>
          <w:i/>
          <w:iCs/>
        </w:rPr>
        <w:t>», «Галоша»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Смешное и грустное в рассказах писателя.</w:t>
      </w:r>
    </w:p>
    <w:p w:rsidR="0008231E" w:rsidRPr="00FB6DF5" w:rsidRDefault="0008231E" w:rsidP="0008231E">
      <w:pPr>
        <w:spacing w:after="61"/>
        <w:ind w:left="40"/>
        <w:jc w:val="both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Песни на слова русских поэтов XX века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А. Вертинский.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Доченьки</w:t>
      </w:r>
      <w:r w:rsidRPr="00FB6DF5">
        <w:rPr>
          <w:b/>
          <w:bCs/>
          <w:i/>
          <w:iCs/>
          <w:highlight w:val="white"/>
        </w:rPr>
        <w:t>»;</w:t>
      </w:r>
      <w:r w:rsidRPr="00FB6DF5">
        <w:rPr>
          <w:b/>
          <w:b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>И. Гофф.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Русское поле</w:t>
      </w:r>
      <w:r w:rsidRPr="00FB6DF5">
        <w:rPr>
          <w:b/>
          <w:bCs/>
          <w:i/>
          <w:iCs/>
          <w:highlight w:val="white"/>
        </w:rPr>
        <w:t xml:space="preserve">»; 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>Б. Окуджава.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По Смоленской дороге...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Лирические размышления о жизни, быстро текущем времени. Светлая грусть переживаний.</w:t>
      </w:r>
    </w:p>
    <w:p w:rsidR="0008231E" w:rsidRPr="00FB6DF5" w:rsidRDefault="0008231E" w:rsidP="0008231E">
      <w:pPr>
        <w:spacing w:after="233"/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Песня как синтетический жанр искусства (начальные представления).</w:t>
      </w:r>
    </w:p>
    <w:p w:rsidR="0008231E" w:rsidRPr="00FB6DF5" w:rsidRDefault="0008231E" w:rsidP="0008231E">
      <w:pPr>
        <w:spacing w:after="6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Из литературы народов России: 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>Расул Гамзатов.</w:t>
      </w:r>
      <w:r w:rsidRPr="00FB6DF5">
        <w:rPr>
          <w:rFonts w:ascii="Times New Roman CYR" w:hAnsi="Times New Roman CYR" w:cs="Times New Roman CYR"/>
        </w:rPr>
        <w:t xml:space="preserve"> Краткий рассказ об аварском поэте.</w:t>
      </w:r>
    </w:p>
    <w:p w:rsidR="0008231E" w:rsidRPr="00FB6DF5" w:rsidRDefault="0008231E" w:rsidP="0008231E">
      <w:pPr>
        <w:ind w:left="40" w:right="40" w:firstLine="280"/>
        <w:jc w:val="both"/>
        <w:rPr>
          <w:b/>
          <w:bCs/>
        </w:rPr>
      </w:pPr>
      <w:r w:rsidRPr="00FB6DF5">
        <w:rPr>
          <w:b/>
          <w:bCs/>
        </w:rPr>
        <w:t>«</w:t>
      </w:r>
      <w:r w:rsidRPr="00FB6DF5">
        <w:rPr>
          <w:rFonts w:ascii="Times New Roman CYR" w:hAnsi="Times New Roman CYR" w:cs="Times New Roman CYR"/>
          <w:b/>
          <w:bCs/>
        </w:rPr>
        <w:t>Опять за спиною родная земля...</w:t>
      </w:r>
      <w:r w:rsidRPr="00FB6DF5">
        <w:rPr>
          <w:b/>
          <w:bCs/>
        </w:rPr>
        <w:t>», «</w:t>
      </w:r>
      <w:r w:rsidRPr="00FB6DF5">
        <w:rPr>
          <w:rFonts w:ascii="Times New Roman CYR" w:hAnsi="Times New Roman CYR" w:cs="Times New Roman CYR"/>
          <w:b/>
          <w:bCs/>
        </w:rPr>
        <w:t>Я вновь пришёл сюда и сам не верю...</w:t>
      </w:r>
      <w:r w:rsidRPr="00FB6DF5">
        <w:rPr>
          <w:b/>
          <w:bCs/>
        </w:rPr>
        <w:t>»</w:t>
      </w:r>
      <w:r w:rsidRPr="00FB6DF5">
        <w:rPr>
          <w:i/>
          <w:iCs/>
          <w:highlight w:val="white"/>
        </w:rPr>
        <w:t xml:space="preserve"> (</w:t>
      </w:r>
      <w:r w:rsidRPr="00FB6DF5">
        <w:rPr>
          <w:rFonts w:ascii="Times New Roman CYR" w:hAnsi="Times New Roman CYR" w:cs="Times New Roman CYR"/>
          <w:i/>
          <w:iCs/>
          <w:highlight w:val="white"/>
        </w:rPr>
        <w:t xml:space="preserve">из цикла </w:t>
      </w:r>
      <w:r w:rsidRPr="00FB6DF5">
        <w:rPr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i/>
          <w:iCs/>
          <w:highlight w:val="white"/>
        </w:rPr>
        <w:t>Восьмистишия</w:t>
      </w:r>
      <w:r w:rsidRPr="00FB6DF5">
        <w:rPr>
          <w:i/>
          <w:iCs/>
          <w:highlight w:val="white"/>
        </w:rPr>
        <w:t>»),</w:t>
      </w:r>
      <w:r w:rsidRPr="00FB6DF5">
        <w:rPr>
          <w:b/>
          <w:bCs/>
        </w:rPr>
        <w:t xml:space="preserve"> «</w:t>
      </w:r>
      <w:r w:rsidRPr="00FB6DF5">
        <w:rPr>
          <w:rFonts w:ascii="Times New Roman CYR" w:hAnsi="Times New Roman CYR" w:cs="Times New Roman CYR"/>
          <w:b/>
          <w:bCs/>
        </w:rPr>
        <w:t>О моей Родине</w:t>
      </w:r>
      <w:r w:rsidRPr="00FB6DF5">
        <w:rPr>
          <w:b/>
          <w:bCs/>
        </w:rPr>
        <w:t>».</w:t>
      </w:r>
    </w:p>
    <w:p w:rsidR="0008231E" w:rsidRPr="00FB6DF5" w:rsidRDefault="0008231E" w:rsidP="0008231E">
      <w:pPr>
        <w:spacing w:after="233"/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08231E" w:rsidRPr="00FB6DF5" w:rsidRDefault="0008231E" w:rsidP="0008231E">
      <w:pPr>
        <w:spacing w:after="65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ИЗ ЗАРУБЕЖНОЙ ЛИТЕРАТУРЫ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Джордж Гордон Байрон.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Душа моя мрачна...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b/>
          <w:bCs/>
          <w:highlight w:val="white"/>
        </w:rPr>
        <w:t>Проспер</w:t>
      </w:r>
      <w:proofErr w:type="spellEnd"/>
      <w:r>
        <w:rPr>
          <w:rFonts w:ascii="Times New Roman CYR" w:hAnsi="Times New Roman CYR" w:cs="Times New Roman CYR"/>
          <w:b/>
          <w:bCs/>
          <w:highlight w:val="white"/>
        </w:rPr>
        <w:t xml:space="preserve"> Мерим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>е.</w:t>
      </w:r>
      <w:r w:rsidRPr="00FB6DF5">
        <w:rPr>
          <w:rFonts w:ascii="Times New Roman CYR" w:hAnsi="Times New Roman CYR" w:cs="Times New Roman CYR"/>
        </w:rPr>
        <w:t xml:space="preserve"> Рассказ о писателе.</w:t>
      </w:r>
    </w:p>
    <w:p w:rsidR="0008231E" w:rsidRPr="003C5968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lastRenderedPageBreak/>
        <w:t>Новелла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proofErr w:type="spellStart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Маттео</w:t>
      </w:r>
      <w:proofErr w:type="spellEnd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Фальконе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Изображение дикой природы. Превосходство естественной, </w:t>
      </w:r>
      <w:r w:rsidRPr="00FB6DF5">
        <w:t>«</w:t>
      </w:r>
      <w:r w:rsidRPr="00FB6DF5">
        <w:rPr>
          <w:rFonts w:ascii="Times New Roman CYR" w:hAnsi="Times New Roman CYR" w:cs="Times New Roman CYR"/>
        </w:rPr>
        <w:t>простой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 xml:space="preserve">жизни и исторически сложившихся устоев </w:t>
      </w:r>
      <w:proofErr w:type="gramStart"/>
      <w:r w:rsidRPr="00FB6DF5">
        <w:rPr>
          <w:rFonts w:ascii="Times New Roman CYR" w:hAnsi="Times New Roman CYR" w:cs="Times New Roman CYR"/>
        </w:rPr>
        <w:t>над</w:t>
      </w:r>
      <w:proofErr w:type="gramEnd"/>
      <w:r w:rsidRPr="00FB6DF5">
        <w:rPr>
          <w:rFonts w:ascii="Times New Roman CYR" w:hAnsi="Times New Roman CYR" w:cs="Times New Roman CYR"/>
        </w:rPr>
        <w:t xml:space="preserve"> цивилизованной с её порочными нравами. Романтический сюжет и его реалистическое воплощение.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О.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Генри.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Дары волхвов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Сила любви и преданности. Жертвенность во имя любви. </w:t>
      </w:r>
      <w:proofErr w:type="gramStart"/>
      <w:r w:rsidRPr="00FB6DF5">
        <w:rPr>
          <w:rFonts w:ascii="Times New Roman CYR" w:hAnsi="Times New Roman CYR" w:cs="Times New Roman CYR"/>
        </w:rPr>
        <w:t>Смешное</w:t>
      </w:r>
      <w:proofErr w:type="gramEnd"/>
      <w:r w:rsidRPr="00FB6DF5">
        <w:rPr>
          <w:rFonts w:ascii="Times New Roman CYR" w:hAnsi="Times New Roman CYR" w:cs="Times New Roman CYR"/>
        </w:rPr>
        <w:t xml:space="preserve"> и возвышенное в рассказе.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Рождественский рассказ (развитие представления).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Рей Дуглас </w:t>
      </w:r>
      <w:proofErr w:type="spellStart"/>
      <w:r w:rsidRPr="00FB6DF5">
        <w:rPr>
          <w:rFonts w:ascii="Times New Roman CYR" w:hAnsi="Times New Roman CYR" w:cs="Times New Roman CYR"/>
          <w:b/>
          <w:bCs/>
          <w:highlight w:val="white"/>
        </w:rPr>
        <w:t>Брэдбери</w:t>
      </w:r>
      <w:proofErr w:type="spellEnd"/>
      <w:r w:rsidRPr="00FB6DF5">
        <w:rPr>
          <w:rFonts w:ascii="Times New Roman CYR" w:hAnsi="Times New Roman CYR" w:cs="Times New Roman CYR"/>
          <w:b/>
          <w:bCs/>
          <w:highlight w:val="white"/>
        </w:rPr>
        <w:t>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Каникулы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Фантастические рассказы Рея </w:t>
      </w:r>
      <w:proofErr w:type="spellStart"/>
      <w:r w:rsidRPr="00FB6DF5">
        <w:rPr>
          <w:rFonts w:ascii="Times New Roman CYR" w:hAnsi="Times New Roman CYR" w:cs="Times New Roman CYR"/>
        </w:rPr>
        <w:t>Брэдбери</w:t>
      </w:r>
      <w:proofErr w:type="spellEnd"/>
      <w:r w:rsidRPr="00FB6DF5">
        <w:rPr>
          <w:rFonts w:ascii="Times New Roman CYR" w:hAnsi="Times New Roman CYR" w:cs="Times New Roman CYR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08231E" w:rsidRPr="00FB6DF5" w:rsidRDefault="0008231E" w:rsidP="0008231E">
      <w:pPr>
        <w:ind w:left="40" w:right="20" w:hanging="4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   Э.По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Золотой жук</w:t>
      </w:r>
      <w:r w:rsidRPr="00FB6DF5">
        <w:rPr>
          <w:b/>
          <w:bCs/>
          <w:i/>
          <w:iCs/>
          <w:highlight w:val="white"/>
        </w:rPr>
        <w:t>».</w:t>
      </w:r>
      <w:r w:rsidRPr="00FB6DF5">
        <w:rPr>
          <w:b/>
          <w:bCs/>
          <w:i/>
          <w:iCs/>
        </w:rPr>
        <w:t xml:space="preserve"> </w:t>
      </w:r>
      <w:r w:rsidRPr="00FB6DF5">
        <w:t>(</w:t>
      </w:r>
      <w:r w:rsidRPr="00FB6DF5">
        <w:rPr>
          <w:u w:val="single"/>
        </w:rPr>
        <w:t>Для внеклассного чтения</w:t>
      </w:r>
      <w:r w:rsidRPr="00FB6DF5">
        <w:t>)</w:t>
      </w:r>
    </w:p>
    <w:p w:rsidR="0008231E" w:rsidRPr="0008231E" w:rsidRDefault="0008231E" w:rsidP="0008231E">
      <w:pPr>
        <w:spacing w:after="413"/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Фантастика в художественной литературе (развитие представлений).</w:t>
      </w:r>
    </w:p>
    <w:p w:rsidR="0008231E" w:rsidRPr="0008231E" w:rsidRDefault="0008231E" w:rsidP="0008231E">
      <w:pPr>
        <w:pStyle w:val="ac"/>
        <w:ind w:left="0"/>
        <w:jc w:val="center"/>
        <w:rPr>
          <w:b/>
          <w:i/>
        </w:rPr>
      </w:pPr>
      <w:r w:rsidRPr="00517322">
        <w:rPr>
          <w:b/>
          <w:i/>
        </w:rPr>
        <w:t>Планируемые  результаты изучения литературы в 7  классе</w:t>
      </w:r>
    </w:p>
    <w:p w:rsidR="0008231E" w:rsidRPr="0008231E" w:rsidRDefault="0008231E" w:rsidP="0008231E">
      <w:pPr>
        <w:pStyle w:val="ac"/>
        <w:ind w:left="0"/>
        <w:jc w:val="center"/>
        <w:rPr>
          <w:b/>
          <w:i/>
          <w:color w:val="FF000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386"/>
      </w:tblGrid>
      <w:tr w:rsidR="0008231E" w:rsidRPr="00D42A09" w:rsidTr="006902AE">
        <w:tc>
          <w:tcPr>
            <w:tcW w:w="4679" w:type="dxa"/>
            <w:shd w:val="clear" w:color="auto" w:fill="auto"/>
          </w:tcPr>
          <w:p w:rsidR="0008231E" w:rsidRPr="00D42A09" w:rsidRDefault="0008231E" w:rsidP="004D5F55">
            <w:pPr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Ученик научится</w:t>
            </w:r>
          </w:p>
        </w:tc>
        <w:tc>
          <w:tcPr>
            <w:tcW w:w="5386" w:type="dxa"/>
            <w:shd w:val="clear" w:color="auto" w:fill="auto"/>
          </w:tcPr>
          <w:p w:rsidR="0008231E" w:rsidRPr="00D42A09" w:rsidRDefault="0008231E" w:rsidP="004D5F55">
            <w:pPr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Ученик получит возможность научиться</w:t>
            </w:r>
          </w:p>
        </w:tc>
      </w:tr>
      <w:tr w:rsidR="0008231E" w:rsidRPr="00D42A09" w:rsidTr="006902AE">
        <w:tc>
          <w:tcPr>
            <w:tcW w:w="10065" w:type="dxa"/>
            <w:gridSpan w:val="2"/>
            <w:shd w:val="clear" w:color="auto" w:fill="auto"/>
          </w:tcPr>
          <w:p w:rsidR="0008231E" w:rsidRPr="00D42A09" w:rsidRDefault="0008231E" w:rsidP="004D5F55">
            <w:pPr>
              <w:jc w:val="center"/>
              <w:rPr>
                <w:b/>
              </w:rPr>
            </w:pPr>
            <w:r w:rsidRPr="00D42A09">
              <w:rPr>
                <w:b/>
              </w:rPr>
              <w:t>Устное народное творчество</w:t>
            </w:r>
          </w:p>
        </w:tc>
      </w:tr>
      <w:tr w:rsidR="0008231E" w:rsidRPr="00D42A09" w:rsidTr="006902AE">
        <w:tc>
          <w:tcPr>
            <w:tcW w:w="4679" w:type="dxa"/>
            <w:shd w:val="clear" w:color="auto" w:fill="auto"/>
          </w:tcPr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 выделять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 обращаться к преданиям, былинам, фольклорным образам, традиционным фольклорным приёмам в различных ситуациях речевого общения;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выразительно читать былины, соблюдая соответствующий интонационный рисунок устного рассказывания;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пересказывать былины и предания, чётко выделяя сюжетные линии, не пропуская значимых композиционных элементов, используя в своей речи характерные для народного эпоса художественные приёмы.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7E9E">
              <w:rPr>
                <w:rFonts w:ascii="Times New Roman" w:hAnsi="Times New Roman"/>
                <w:sz w:val="24"/>
                <w:szCs w:val="24"/>
              </w:rPr>
              <w:t>• 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рассказывать о самостоятельно прочитанной былине, обосновывая свой выбор;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• сочинять былину и/или придумывать сюжетные линии</w:t>
            </w:r>
            <w:r w:rsidRPr="00957E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31E" w:rsidRPr="00D42A09" w:rsidTr="006902AE">
        <w:tc>
          <w:tcPr>
            <w:tcW w:w="10065" w:type="dxa"/>
            <w:gridSpan w:val="2"/>
            <w:shd w:val="clear" w:color="auto" w:fill="auto"/>
          </w:tcPr>
          <w:p w:rsidR="0008231E" w:rsidRPr="0008231E" w:rsidRDefault="0008231E" w:rsidP="004D5F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E9E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08231E" w:rsidRPr="00957E9E" w:rsidRDefault="0008231E" w:rsidP="004D5F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E9E">
              <w:rPr>
                <w:rFonts w:ascii="Times New Roman" w:hAnsi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08231E" w:rsidRPr="00D42A09" w:rsidTr="006902AE">
        <w:tc>
          <w:tcPr>
            <w:tcW w:w="4679" w:type="dxa"/>
            <w:shd w:val="clear" w:color="auto" w:fill="auto"/>
          </w:tcPr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 xml:space="preserve">• определять  с помощью учителя или </w:t>
            </w:r>
            <w:r w:rsidRPr="00957E9E">
              <w:rPr>
                <w:rFonts w:ascii="Times New Roman" w:hAnsi="Times New Roman"/>
                <w:sz w:val="24"/>
                <w:szCs w:val="24"/>
              </w:rPr>
              <w:lastRenderedPageBreak/>
              <w:t>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создавать собственный текст интерпретирующего характера в формате сравнительной характеристики героев, ответа на проблемный вопрос;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5386" w:type="dxa"/>
            <w:shd w:val="clear" w:color="auto" w:fill="auto"/>
          </w:tcPr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представление о самостоятельной проектно-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31E" w:rsidRPr="00E5472F" w:rsidRDefault="0008231E" w:rsidP="0008231E">
      <w:pPr>
        <w:pStyle w:val="a3"/>
      </w:pPr>
    </w:p>
    <w:p w:rsidR="0008231E" w:rsidRPr="00FB6DF5" w:rsidRDefault="0008231E" w:rsidP="0008231E">
      <w:pPr>
        <w:keepNext/>
        <w:keepLines/>
        <w:spacing w:after="114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ВОСЬМОЙ КЛАСС</w:t>
      </w:r>
    </w:p>
    <w:p w:rsidR="0008231E" w:rsidRPr="00FB6DF5" w:rsidRDefault="0008231E" w:rsidP="0008231E">
      <w:pPr>
        <w:keepNext/>
        <w:keepLines/>
        <w:spacing w:after="125"/>
        <w:ind w:left="20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Введение</w:t>
      </w:r>
    </w:p>
    <w:p w:rsidR="0008231E" w:rsidRPr="00FB6DF5" w:rsidRDefault="0008231E" w:rsidP="0008231E">
      <w:pPr>
        <w:spacing w:after="173"/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08231E" w:rsidRPr="00FB6DF5" w:rsidRDefault="0008231E" w:rsidP="0008231E">
      <w:pPr>
        <w:keepNext/>
        <w:keepLines/>
        <w:spacing w:after="130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УСТНОЕ НАРОДНОЕ ТВОРЧЕСТВО</w:t>
      </w:r>
    </w:p>
    <w:p w:rsidR="0008231E" w:rsidRPr="00FB6DF5" w:rsidRDefault="0008231E" w:rsidP="0008231E">
      <w:pPr>
        <w:ind w:left="20" w:right="20" w:firstLine="280"/>
        <w:jc w:val="both"/>
        <w:rPr>
          <w:b/>
          <w:bCs/>
        </w:rPr>
      </w:pPr>
      <w:r w:rsidRPr="00FB6DF5">
        <w:rPr>
          <w:rFonts w:ascii="Times New Roman CYR" w:hAnsi="Times New Roman CYR" w:cs="Times New Roman CYR"/>
          <w:i/>
          <w:iCs/>
          <w:highlight w:val="white"/>
        </w:rPr>
        <w:t>В мире русской народной песни (лирические, исторические песни). Отражение жизни народа в народной песне:</w:t>
      </w:r>
      <w:r w:rsidRPr="00FB6DF5">
        <w:rPr>
          <w:rFonts w:ascii="Times New Roman CYR" w:hAnsi="Times New Roman CYR" w:cs="Times New Roman CYR"/>
          <w:b/>
          <w:bCs/>
        </w:rPr>
        <w:t xml:space="preserve"> </w:t>
      </w:r>
      <w:r w:rsidRPr="00FB6DF5">
        <w:rPr>
          <w:b/>
          <w:bCs/>
        </w:rPr>
        <w:t>«</w:t>
      </w:r>
      <w:r w:rsidRPr="00FB6DF5">
        <w:rPr>
          <w:rFonts w:ascii="Times New Roman CYR" w:hAnsi="Times New Roman CYR" w:cs="Times New Roman CYR"/>
          <w:b/>
          <w:bCs/>
        </w:rPr>
        <w:t>В темном лесе</w:t>
      </w:r>
      <w:r w:rsidRPr="00FB6DF5">
        <w:rPr>
          <w:b/>
          <w:bCs/>
        </w:rPr>
        <w:t>», «</w:t>
      </w:r>
      <w:r w:rsidRPr="00FB6DF5">
        <w:rPr>
          <w:rFonts w:ascii="Times New Roman CYR" w:hAnsi="Times New Roman CYR" w:cs="Times New Roman CYR"/>
          <w:b/>
          <w:bCs/>
        </w:rPr>
        <w:t>Уж ты ночка, ноченька тёмная...</w:t>
      </w:r>
      <w:r w:rsidRPr="00FB6DF5">
        <w:rPr>
          <w:b/>
          <w:bCs/>
        </w:rPr>
        <w:t>», «</w:t>
      </w:r>
      <w:r w:rsidRPr="00FB6DF5">
        <w:rPr>
          <w:rFonts w:ascii="Times New Roman CYR" w:hAnsi="Times New Roman CYR" w:cs="Times New Roman CYR"/>
          <w:b/>
          <w:bCs/>
        </w:rPr>
        <w:t>Вдоль по улице метелица метёт...</w:t>
      </w:r>
      <w:r w:rsidRPr="00FB6DF5">
        <w:rPr>
          <w:b/>
          <w:bCs/>
        </w:rPr>
        <w:t>»</w:t>
      </w:r>
      <w:r>
        <w:rPr>
          <w:b/>
          <w:bCs/>
        </w:rPr>
        <w:t>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Частушки</w:t>
      </w:r>
      <w:r w:rsidRPr="00FB6DF5">
        <w:rPr>
          <w:rFonts w:ascii="Times New Roman CYR" w:hAnsi="Times New Roman CYR" w:cs="Times New Roman CYR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Предания</w:t>
      </w:r>
      <w:r w:rsidRPr="00FB6DF5">
        <w:rPr>
          <w:rFonts w:ascii="Times New Roman CYR" w:hAnsi="Times New Roman CYR" w:cs="Times New Roman CYR"/>
        </w:rPr>
        <w:t xml:space="preserve"> как исторический жанр русской народной прозы.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О Пугачёве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О покорении Сибири Ермаком...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Особенности содержания и формы народных преданий.</w:t>
      </w:r>
    </w:p>
    <w:p w:rsidR="0008231E" w:rsidRPr="00FB6DF5" w:rsidRDefault="0008231E" w:rsidP="0008231E">
      <w:pPr>
        <w:spacing w:after="293"/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Народная песня, частушка (развитие представлений). Предание (развитие представлений).</w:t>
      </w:r>
    </w:p>
    <w:p w:rsidR="0008231E" w:rsidRPr="00FB6DF5" w:rsidRDefault="0008231E" w:rsidP="0008231E">
      <w:pPr>
        <w:keepNext/>
        <w:keepLines/>
        <w:spacing w:after="130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ИЗ</w:t>
      </w:r>
      <w:r w:rsidRPr="00FB6DF5">
        <w:rPr>
          <w:rFonts w:ascii="Times New Roman CYR" w:hAnsi="Times New Roman CYR" w:cs="Times New Roman CYR"/>
        </w:rPr>
        <w:t xml:space="preserve"> </w:t>
      </w:r>
      <w:r w:rsidRPr="00FB6DF5">
        <w:rPr>
          <w:rFonts w:ascii="Times New Roman CYR" w:hAnsi="Times New Roman CYR" w:cs="Times New Roman CYR"/>
          <w:b/>
          <w:bCs/>
        </w:rPr>
        <w:t>ДРЕВНЕРУССКОЙ ЛИТЕРАТУРЫ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Из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Жития Александра Невского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Художественные особенности воинской повести и жития.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Шемякин суд</w:t>
      </w:r>
      <w:r w:rsidRPr="00FB6DF5">
        <w:rPr>
          <w:b/>
          <w:bCs/>
          <w:i/>
          <w:iCs/>
          <w:highlight w:val="white"/>
        </w:rPr>
        <w:t>»</w:t>
      </w:r>
      <w:r w:rsidRPr="00FB6DF5">
        <w:rPr>
          <w:i/>
          <w:iCs/>
          <w:highlight w:val="white"/>
        </w:rPr>
        <w:t>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Изображение действительных и вымышленных событий - главное новшество литературы XVI1 века. Новые литературные герои - крестьянские и купеческие сыновья. Сатира на судебные порядки, </w:t>
      </w:r>
      <w:proofErr w:type="gramStart"/>
      <w:r w:rsidRPr="00FB6DF5">
        <w:rPr>
          <w:rFonts w:ascii="Times New Roman CYR" w:hAnsi="Times New Roman CYR" w:cs="Times New Roman CYR"/>
        </w:rPr>
        <w:t>комические ситуации</w:t>
      </w:r>
      <w:proofErr w:type="gramEnd"/>
      <w:r w:rsidRPr="00FB6DF5">
        <w:rPr>
          <w:rFonts w:ascii="Times New Roman CYR" w:hAnsi="Times New Roman CYR" w:cs="Times New Roman CYR"/>
        </w:rPr>
        <w:t xml:space="preserve"> с двумя плутами.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t>«</w:t>
      </w:r>
      <w:r w:rsidRPr="00FB6DF5">
        <w:rPr>
          <w:rFonts w:ascii="Times New Roman CYR" w:hAnsi="Times New Roman CYR" w:cs="Times New Roman CYR"/>
        </w:rPr>
        <w:t>Шемякин суд</w:t>
      </w:r>
      <w:r w:rsidRPr="00FB6DF5">
        <w:t>» - «</w:t>
      </w:r>
      <w:proofErr w:type="spellStart"/>
      <w:r w:rsidRPr="00FB6DF5">
        <w:rPr>
          <w:rFonts w:ascii="Times New Roman CYR" w:hAnsi="Times New Roman CYR" w:cs="Times New Roman CYR"/>
        </w:rPr>
        <w:t>кривосуд</w:t>
      </w:r>
      <w:proofErr w:type="spellEnd"/>
      <w:r w:rsidRPr="00FB6DF5">
        <w:t>» (</w:t>
      </w:r>
      <w:proofErr w:type="spellStart"/>
      <w:r w:rsidRPr="00FB6DF5">
        <w:rPr>
          <w:rFonts w:ascii="Times New Roman CYR" w:hAnsi="Times New Roman CYR" w:cs="Times New Roman CYR"/>
        </w:rPr>
        <w:t>Шемяка</w:t>
      </w:r>
      <w:proofErr w:type="spellEnd"/>
      <w:r w:rsidRPr="00FB6DF5">
        <w:rPr>
          <w:rFonts w:ascii="Times New Roman CYR" w:hAnsi="Times New Roman CYR" w:cs="Times New Roman CYR"/>
        </w:rPr>
        <w:t xml:space="preserve"> </w:t>
      </w:r>
      <w:r w:rsidRPr="00FB6DF5">
        <w:t>«</w:t>
      </w:r>
      <w:proofErr w:type="gramStart"/>
      <w:r w:rsidRPr="00FB6DF5">
        <w:rPr>
          <w:rFonts w:ascii="Times New Roman CYR" w:hAnsi="Times New Roman CYR" w:cs="Times New Roman CYR"/>
        </w:rPr>
        <w:t>посулы</w:t>
      </w:r>
      <w:proofErr w:type="gramEnd"/>
      <w:r w:rsidRPr="00FB6DF5">
        <w:rPr>
          <w:rFonts w:ascii="Times New Roman CYR" w:hAnsi="Times New Roman CYR" w:cs="Times New Roman CYR"/>
        </w:rPr>
        <w:t xml:space="preserve"> любил, потому так он и судил</w:t>
      </w:r>
      <w:r w:rsidRPr="00FB6DF5">
        <w:t xml:space="preserve">»). </w:t>
      </w:r>
      <w:r w:rsidRPr="00FB6DF5">
        <w:rPr>
          <w:rFonts w:ascii="Times New Roman CYR" w:hAnsi="Times New Roman CYR" w:cs="Times New Roman CYR"/>
        </w:rPr>
        <w:t>Особенности поэтики бытовой сатирической повести.</w:t>
      </w:r>
    </w:p>
    <w:p w:rsidR="0008231E" w:rsidRPr="00E95C24" w:rsidRDefault="0008231E" w:rsidP="0008231E">
      <w:pPr>
        <w:spacing w:after="293"/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4B4E24" w:rsidRDefault="004B4E24" w:rsidP="004B4E24">
      <w:pPr>
        <w:spacing w:after="65"/>
        <w:jc w:val="center"/>
        <w:rPr>
          <w:rFonts w:ascii="Times New Roman CYR" w:hAnsi="Times New Roman CYR" w:cs="Times New Roman CYR"/>
          <w:b/>
          <w:bCs/>
        </w:rPr>
      </w:pPr>
    </w:p>
    <w:p w:rsidR="004B4E24" w:rsidRDefault="004B4E24" w:rsidP="004B4E24">
      <w:pPr>
        <w:spacing w:after="65"/>
        <w:jc w:val="center"/>
        <w:rPr>
          <w:rFonts w:ascii="Times New Roman CYR" w:hAnsi="Times New Roman CYR" w:cs="Times New Roman CYR"/>
          <w:b/>
          <w:bCs/>
        </w:rPr>
      </w:pPr>
    </w:p>
    <w:p w:rsidR="004B4E24" w:rsidRDefault="004B4E24" w:rsidP="004B4E24">
      <w:pPr>
        <w:spacing w:after="65"/>
        <w:jc w:val="center"/>
        <w:rPr>
          <w:rFonts w:ascii="Times New Roman CYR" w:hAnsi="Times New Roman CYR" w:cs="Times New Roman CYR"/>
          <w:b/>
          <w:bCs/>
        </w:rPr>
      </w:pPr>
    </w:p>
    <w:p w:rsidR="004B4E24" w:rsidRDefault="0008231E" w:rsidP="004B4E24">
      <w:pPr>
        <w:spacing w:after="65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lastRenderedPageBreak/>
        <w:t>ИЗ ЛИТЕРАТУРЫ XVIII ВЕКА</w:t>
      </w:r>
    </w:p>
    <w:p w:rsidR="0008231E" w:rsidRPr="00FB6DF5" w:rsidRDefault="0008231E" w:rsidP="004B4E24">
      <w:pPr>
        <w:spacing w:after="65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Денис Иванович Фонвизин.</w:t>
      </w:r>
      <w:r w:rsidRPr="00FB6DF5">
        <w:rPr>
          <w:rFonts w:ascii="Times New Roman CYR" w:hAnsi="Times New Roman CYR" w:cs="Times New Roman CYR"/>
          <w:highlight w:val="white"/>
        </w:rPr>
        <w:t xml:space="preserve"> Слово о писателе.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i/>
          <w:iCs/>
          <w:highlight w:val="white"/>
        </w:rPr>
        <w:t>Недоросль</w:t>
      </w:r>
      <w:r w:rsidRPr="00FB6DF5">
        <w:rPr>
          <w:b/>
          <w:i/>
          <w:iCs/>
          <w:highlight w:val="white"/>
        </w:rPr>
        <w:t>»</w:t>
      </w:r>
      <w:r w:rsidRPr="00FB6DF5">
        <w:rPr>
          <w:i/>
          <w:iCs/>
          <w:highlight w:val="white"/>
        </w:rPr>
        <w:t xml:space="preserve"> (</w:t>
      </w:r>
      <w:r w:rsidRPr="00FB6DF5">
        <w:rPr>
          <w:rFonts w:ascii="Times New Roman CYR" w:hAnsi="Times New Roman CYR" w:cs="Times New Roman CYR"/>
          <w:i/>
          <w:iCs/>
          <w:highlight w:val="white"/>
        </w:rPr>
        <w:t>сцены).</w:t>
      </w:r>
      <w:r w:rsidRPr="00FB6DF5">
        <w:rPr>
          <w:rFonts w:ascii="Times New Roman CYR" w:hAnsi="Times New Roman CYR" w:cs="Times New Roman CYR"/>
        </w:rPr>
        <w:t xml:space="preserve">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08231E" w:rsidRPr="00FB6DF5" w:rsidRDefault="0008231E" w:rsidP="0008231E">
      <w:pPr>
        <w:spacing w:after="293"/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Понятие о классицизме. Основные правила классицизма в драматическом произведении.</w:t>
      </w:r>
    </w:p>
    <w:p w:rsidR="0008231E" w:rsidRPr="00FB6DF5" w:rsidRDefault="0008231E" w:rsidP="0008231E">
      <w:pPr>
        <w:ind w:left="20" w:right="40" w:firstLine="280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ИЗ ЛИТЕРАТУРЫ XIX ВЕКА</w:t>
      </w:r>
    </w:p>
    <w:p w:rsidR="0008231E" w:rsidRPr="00FB6DF5" w:rsidRDefault="0008231E" w:rsidP="0008231E">
      <w:pPr>
        <w:ind w:left="20" w:right="40" w:firstLine="280"/>
        <w:jc w:val="center"/>
        <w:rPr>
          <w:rFonts w:ascii="Times New Roman CYR" w:hAnsi="Times New Roman CYR" w:cs="Times New Roman CYR"/>
          <w:b/>
          <w:bCs/>
        </w:rPr>
      </w:pP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</w:rPr>
        <w:t>Иван Андреевич Крылов</w:t>
      </w:r>
      <w:r w:rsidRPr="00FB6DF5">
        <w:rPr>
          <w:rFonts w:ascii="Times New Roman CYR" w:hAnsi="Times New Roman CYR" w:cs="Times New Roman CYR"/>
        </w:rPr>
        <w:t>. Поэт и мудрец. Язвительный сатирик и баснописец. Краткий рассказ о писателе.</w:t>
      </w:r>
    </w:p>
    <w:p w:rsidR="0008231E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Обоз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Критика вмешательства императора Александра 1 в стратегию и тактику Кутузова в Отечественной войне 1812 года. Мораль басни. Осмеяние пороков: самонадеянности, безответственности, зазнайства. 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Басня. Мораль. Аллегория (развитие представлений).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highlight w:val="white"/>
        </w:rPr>
        <w:t>Александр Сергеевич Пушкин</w:t>
      </w:r>
      <w:r w:rsidRPr="00FB6DF5">
        <w:rPr>
          <w:rFonts w:ascii="Times New Roman CYR" w:hAnsi="Times New Roman CYR" w:cs="Times New Roman CYR"/>
          <w:highlight w:val="white"/>
        </w:rPr>
        <w:t>.</w:t>
      </w:r>
      <w:r w:rsidRPr="00FB6DF5">
        <w:rPr>
          <w:rFonts w:ascii="Times New Roman CYR" w:hAnsi="Times New Roman CYR" w:cs="Times New Roman CYR"/>
        </w:rPr>
        <w:t xml:space="preserve"> Краткий рассказ об отношении поэта к истории и исторической теме в литературе.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Туча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proofErr w:type="spellStart"/>
      <w:r w:rsidRPr="00FB6DF5">
        <w:rPr>
          <w:rFonts w:ascii="Times New Roman CYR" w:hAnsi="Times New Roman CYR" w:cs="Times New Roman CYR"/>
        </w:rPr>
        <w:t>Разноплановость</w:t>
      </w:r>
      <w:proofErr w:type="spellEnd"/>
      <w:r w:rsidRPr="00FB6DF5">
        <w:rPr>
          <w:rFonts w:ascii="Times New Roman CYR" w:hAnsi="Times New Roman CYR" w:cs="Times New Roman CYR"/>
        </w:rPr>
        <w:t xml:space="preserve"> содержания стихотворения - зарисовка природы, отклик на десятилетие восстания декабристов.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proofErr w:type="gramStart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К</w:t>
      </w:r>
      <w:proofErr w:type="gramEnd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*** (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Я помню чудное мгновенье...</w:t>
      </w:r>
      <w:r w:rsidRPr="00FB6DF5">
        <w:rPr>
          <w:b/>
          <w:bCs/>
          <w:i/>
          <w:iCs/>
          <w:highlight w:val="white"/>
        </w:rPr>
        <w:t>»).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Обогащение любовной лирики мотивами пробуждения души к творчеству.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 xml:space="preserve">«19 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октября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История Пугачёва</w:t>
      </w:r>
      <w:r w:rsidRPr="00FB6DF5">
        <w:rPr>
          <w:b/>
          <w:bCs/>
          <w:i/>
          <w:iCs/>
          <w:highlight w:val="white"/>
        </w:rPr>
        <w:t>»</w:t>
      </w:r>
      <w:r w:rsidRPr="00FB6DF5">
        <w:rPr>
          <w:i/>
          <w:iCs/>
          <w:highlight w:val="white"/>
        </w:rPr>
        <w:t xml:space="preserve"> (</w:t>
      </w:r>
      <w:r w:rsidRPr="00FB6DF5">
        <w:rPr>
          <w:rFonts w:ascii="Times New Roman CYR" w:hAnsi="Times New Roman CYR" w:cs="Times New Roman CYR"/>
          <w:i/>
          <w:iCs/>
          <w:highlight w:val="white"/>
        </w:rPr>
        <w:t>отрывки).</w:t>
      </w:r>
      <w:r w:rsidRPr="00FB6DF5">
        <w:rPr>
          <w:rFonts w:ascii="Times New Roman CYR" w:hAnsi="Times New Roman CYR" w:cs="Times New Roman CYR"/>
        </w:rPr>
        <w:t xml:space="preserve"> Заглавие Пушкина (</w:t>
      </w:r>
      <w:r w:rsidRPr="00FB6DF5">
        <w:t>«</w:t>
      </w:r>
      <w:r w:rsidRPr="00FB6DF5">
        <w:rPr>
          <w:rFonts w:ascii="Times New Roman CYR" w:hAnsi="Times New Roman CYR" w:cs="Times New Roman CYR"/>
        </w:rPr>
        <w:t>История Пугачёва</w:t>
      </w:r>
      <w:r w:rsidRPr="00FB6DF5">
        <w:t xml:space="preserve">») </w:t>
      </w:r>
      <w:r w:rsidRPr="00FB6DF5">
        <w:rPr>
          <w:rFonts w:ascii="Times New Roman CYR" w:hAnsi="Times New Roman CYR" w:cs="Times New Roman CYR"/>
        </w:rPr>
        <w:t>и поправка Николая I (</w:t>
      </w:r>
      <w:r w:rsidRPr="00FB6DF5">
        <w:t>«</w:t>
      </w:r>
      <w:r w:rsidRPr="00FB6DF5">
        <w:rPr>
          <w:rFonts w:ascii="Times New Roman CYR" w:hAnsi="Times New Roman CYR" w:cs="Times New Roman CYR"/>
        </w:rPr>
        <w:t>История пугачёвского бунта</w:t>
      </w:r>
      <w:r w:rsidRPr="00FB6DF5">
        <w:t xml:space="preserve">»), </w:t>
      </w:r>
      <w:r w:rsidRPr="00FB6DF5">
        <w:rPr>
          <w:rFonts w:ascii="Times New Roman CYR" w:hAnsi="Times New Roman CYR" w:cs="Times New Roman CYR"/>
        </w:rPr>
        <w:t xml:space="preserve">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</w:t>
      </w:r>
      <w:r w:rsidRPr="00FB6DF5">
        <w:t>«</w:t>
      </w:r>
      <w:r w:rsidRPr="00FB6DF5">
        <w:rPr>
          <w:rFonts w:ascii="Times New Roman CYR" w:hAnsi="Times New Roman CYR" w:cs="Times New Roman CYR"/>
        </w:rPr>
        <w:t>бессмысленный и беспощадный</w:t>
      </w:r>
      <w:r w:rsidRPr="00FB6DF5">
        <w:t>» (</w:t>
      </w:r>
      <w:r w:rsidRPr="00FB6DF5">
        <w:rPr>
          <w:rFonts w:ascii="Times New Roman CYR" w:hAnsi="Times New Roman CYR" w:cs="Times New Roman CYR"/>
        </w:rPr>
        <w:t>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</w:t>
      </w:r>
    </w:p>
    <w:p w:rsidR="0008231E" w:rsidRPr="00FB6DF5" w:rsidRDefault="0008231E" w:rsidP="0008231E">
      <w:pPr>
        <w:ind w:left="20" w:right="20" w:firstLine="280"/>
        <w:jc w:val="both"/>
      </w:pPr>
      <w:r w:rsidRPr="00FB6DF5">
        <w:rPr>
          <w:rFonts w:ascii="Times New Roman CYR" w:hAnsi="Times New Roman CYR" w:cs="Times New Roman CYR"/>
        </w:rPr>
        <w:t>Роман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Капитанская дочка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Пётр Гринёв - жизненный путь героя, формирование характера (</w:t>
      </w:r>
      <w:r w:rsidRPr="00FB6DF5">
        <w:t>«</w:t>
      </w:r>
      <w:r w:rsidRPr="00FB6DF5">
        <w:rPr>
          <w:rFonts w:ascii="Times New Roman CYR" w:hAnsi="Times New Roman CYR" w:cs="Times New Roman CYR"/>
        </w:rPr>
        <w:t>Береги честь смолоду</w:t>
      </w:r>
      <w:r w:rsidRPr="00FB6DF5">
        <w:t xml:space="preserve">»). </w:t>
      </w:r>
      <w:r w:rsidRPr="00FB6DF5">
        <w:rPr>
          <w:rFonts w:ascii="Times New Roman CYR" w:hAnsi="Times New Roman CYR" w:cs="Times New Roman CYR"/>
        </w:rPr>
        <w:t xml:space="preserve">Маша Миронова - нравственная красота героини. Швабрин - антигерой. Значение образа Савельича в романе. Особенности композиции. Гуманизм и историзм Пушкина. </w:t>
      </w:r>
      <w:proofErr w:type="gramStart"/>
      <w:r w:rsidRPr="00FB6DF5">
        <w:rPr>
          <w:rFonts w:ascii="Times New Roman CYR" w:hAnsi="Times New Roman CYR" w:cs="Times New Roman CYR"/>
        </w:rPr>
        <w:t>Историческая</w:t>
      </w:r>
      <w:proofErr w:type="gramEnd"/>
      <w:r w:rsidRPr="00FB6DF5">
        <w:rPr>
          <w:rFonts w:ascii="Times New Roman CYR" w:hAnsi="Times New Roman CYR" w:cs="Times New Roman CYR"/>
        </w:rPr>
        <w:t xml:space="preserve"> правда и художественный вымысел в романе. Фольклорные мотивы в романе. Различие авторской позиции в </w:t>
      </w:r>
      <w:r w:rsidRPr="00FB6DF5">
        <w:t>«</w:t>
      </w:r>
      <w:r w:rsidRPr="00FB6DF5">
        <w:rPr>
          <w:rFonts w:ascii="Times New Roman CYR" w:hAnsi="Times New Roman CYR" w:cs="Times New Roman CYR"/>
        </w:rPr>
        <w:t>Капитанской дочке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 xml:space="preserve">и в </w:t>
      </w:r>
      <w:r w:rsidRPr="00FB6DF5">
        <w:t>«</w:t>
      </w:r>
      <w:r w:rsidRPr="00FB6DF5">
        <w:rPr>
          <w:rFonts w:ascii="Times New Roman CYR" w:hAnsi="Times New Roman CYR" w:cs="Times New Roman CYR"/>
        </w:rPr>
        <w:t>Истории Пугачёва</w:t>
      </w:r>
      <w:r w:rsidRPr="00FB6DF5">
        <w:t>».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08231E" w:rsidRPr="00FB6DF5" w:rsidRDefault="0008231E" w:rsidP="0008231E">
      <w:pPr>
        <w:ind w:right="2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i/>
        </w:rPr>
        <w:t>«Выстрел», «Гробовщик</w:t>
      </w:r>
      <w:r w:rsidRPr="00FB6DF5">
        <w:rPr>
          <w:rFonts w:ascii="Times New Roman CYR" w:hAnsi="Times New Roman CYR" w:cs="Times New Roman CYR"/>
          <w:b/>
        </w:rPr>
        <w:t xml:space="preserve">» </w:t>
      </w:r>
      <w:r w:rsidRPr="00FB6DF5">
        <w:rPr>
          <w:rFonts w:ascii="Times New Roman CYR" w:hAnsi="Times New Roman CYR" w:cs="Times New Roman CYR"/>
        </w:rPr>
        <w:t>(</w:t>
      </w:r>
      <w:r w:rsidRPr="00FB6DF5">
        <w:rPr>
          <w:rFonts w:ascii="Times New Roman CYR" w:hAnsi="Times New Roman CYR" w:cs="Times New Roman CYR"/>
          <w:u w:val="single"/>
        </w:rPr>
        <w:t>Для внеклассного чтения</w:t>
      </w:r>
      <w:r w:rsidRPr="00FB6DF5">
        <w:rPr>
          <w:rFonts w:ascii="Times New Roman CYR" w:hAnsi="Times New Roman CYR" w:cs="Times New Roman CYR"/>
        </w:rPr>
        <w:t>).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Михаил Юрьевич Лермонтов.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писателе, отношение к историческим темам и воплощение этих тем в его творчестве.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Поэма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Мцыри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«</w:t>
      </w:r>
      <w:r w:rsidRPr="00FB6DF5">
        <w:rPr>
          <w:rFonts w:ascii="Times New Roman CYR" w:hAnsi="Times New Roman CYR" w:cs="Times New Roman CYR"/>
        </w:rPr>
        <w:t>Мцыри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>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lastRenderedPageBreak/>
        <w:t>Николай Васильевич Гоголь.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писателе, его отношение к истории, исторической теме в художественном произведении.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Ревизор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Комедия </w:t>
      </w:r>
      <w:r w:rsidRPr="00FB6DF5">
        <w:t>«</w:t>
      </w:r>
      <w:r w:rsidRPr="00FB6DF5">
        <w:rPr>
          <w:rFonts w:ascii="Times New Roman CYR" w:hAnsi="Times New Roman CYR" w:cs="Times New Roman CYR"/>
        </w:rPr>
        <w:t>со злостью и солью</w:t>
      </w:r>
      <w:r w:rsidRPr="00FB6DF5">
        <w:t xml:space="preserve">». </w:t>
      </w:r>
      <w:r w:rsidRPr="00FB6DF5">
        <w:rPr>
          <w:rFonts w:ascii="Times New Roman CYR" w:hAnsi="Times New Roman CYR" w:cs="Times New Roman CYR"/>
        </w:rPr>
        <w:t xml:space="preserve">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</w:t>
      </w:r>
      <w:r w:rsidRPr="00FB6DF5">
        <w:t>«</w:t>
      </w:r>
      <w:r w:rsidRPr="00FB6DF5">
        <w:rPr>
          <w:rFonts w:ascii="Times New Roman CYR" w:hAnsi="Times New Roman CYR" w:cs="Times New Roman CYR"/>
        </w:rPr>
        <w:t>Ревизор</w:t>
      </w:r>
      <w:r w:rsidRPr="00FB6DF5">
        <w:t xml:space="preserve">». </w:t>
      </w:r>
      <w:r w:rsidRPr="00FB6DF5">
        <w:rPr>
          <w:rFonts w:ascii="Times New Roman CYR" w:hAnsi="Times New Roman CYR" w:cs="Times New Roman CYR"/>
        </w:rPr>
        <w:t xml:space="preserve">Разоблачение пороков чиновничества. Цель автора - высмеять </w:t>
      </w:r>
      <w:r w:rsidRPr="00FB6DF5">
        <w:t>«</w:t>
      </w:r>
      <w:r w:rsidRPr="00FB6DF5">
        <w:rPr>
          <w:rFonts w:ascii="Times New Roman CYR" w:hAnsi="Times New Roman CYR" w:cs="Times New Roman CYR"/>
        </w:rPr>
        <w:t>всё дурное в России</w:t>
      </w:r>
      <w:r w:rsidRPr="00FB6DF5">
        <w:t>» (</w:t>
      </w:r>
      <w:r w:rsidRPr="00FB6DF5">
        <w:rPr>
          <w:rFonts w:ascii="Times New Roman CYR" w:hAnsi="Times New Roman CYR" w:cs="Times New Roman CYR"/>
        </w:rPr>
        <w:t xml:space="preserve">Н. В. Гоголь). Новизна финала, немой сцены, своеобразие действия пьесы </w:t>
      </w:r>
      <w:r w:rsidRPr="00FB6DF5">
        <w:t>«</w:t>
      </w:r>
      <w:r w:rsidRPr="00FB6DF5">
        <w:rPr>
          <w:rFonts w:ascii="Times New Roman CYR" w:hAnsi="Times New Roman CYR" w:cs="Times New Roman CYR"/>
        </w:rPr>
        <w:t>от начала до конца вытекает из характеров</w:t>
      </w:r>
      <w:r w:rsidRPr="00FB6DF5">
        <w:t>» (</w:t>
      </w:r>
      <w:r w:rsidRPr="00FB6DF5">
        <w:rPr>
          <w:rFonts w:ascii="Times New Roman CYR" w:hAnsi="Times New Roman CYR" w:cs="Times New Roman CYR"/>
        </w:rPr>
        <w:t xml:space="preserve">В. И. Немирович-Данченко). Хлестаков и </w:t>
      </w:r>
      <w:r w:rsidRPr="00FB6DF5">
        <w:t>«</w:t>
      </w:r>
      <w:r w:rsidRPr="00FB6DF5">
        <w:rPr>
          <w:rFonts w:ascii="Times New Roman CYR" w:hAnsi="Times New Roman CYR" w:cs="Times New Roman CYR"/>
        </w:rPr>
        <w:t>миражная интрига</w:t>
      </w:r>
      <w:r w:rsidRPr="00FB6DF5">
        <w:t>» (</w:t>
      </w:r>
      <w:r w:rsidRPr="00FB6DF5">
        <w:rPr>
          <w:rFonts w:ascii="Times New Roman CYR" w:hAnsi="Times New Roman CYR" w:cs="Times New Roman CYR"/>
        </w:rPr>
        <w:t xml:space="preserve">Ю. Манн). </w:t>
      </w:r>
      <w:proofErr w:type="gramStart"/>
      <w:r w:rsidRPr="00FB6DF5">
        <w:rPr>
          <w:rFonts w:ascii="Times New Roman CYR" w:hAnsi="Times New Roman CYR" w:cs="Times New Roman CYR"/>
        </w:rPr>
        <w:t>Хлестаковщина</w:t>
      </w:r>
      <w:proofErr w:type="gramEnd"/>
      <w:r w:rsidRPr="00FB6DF5">
        <w:rPr>
          <w:rFonts w:ascii="Times New Roman CYR" w:hAnsi="Times New Roman CYR" w:cs="Times New Roman CYR"/>
        </w:rPr>
        <w:t xml:space="preserve"> как общественное явление.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Комедия (развитие представлений). Сатира и юмор (развитие представлений). Ремарки как форма выражения авторской поэзии (начальные представления).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Шинель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Образ </w:t>
      </w:r>
      <w:r w:rsidRPr="00FB6DF5">
        <w:t>«</w:t>
      </w:r>
      <w:r w:rsidRPr="00FB6DF5">
        <w:rPr>
          <w:rFonts w:ascii="Times New Roman CYR" w:hAnsi="Times New Roman CYR" w:cs="Times New Roman CYR"/>
        </w:rPr>
        <w:t>маленького человека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 xml:space="preserve">в литературе. Потеря Акакием Акакиевичем </w:t>
      </w:r>
      <w:proofErr w:type="spellStart"/>
      <w:r w:rsidRPr="00FB6DF5">
        <w:rPr>
          <w:rFonts w:ascii="Times New Roman CYR" w:hAnsi="Times New Roman CYR" w:cs="Times New Roman CYR"/>
        </w:rPr>
        <w:t>Башмачкиным</w:t>
      </w:r>
      <w:proofErr w:type="spellEnd"/>
      <w:r w:rsidRPr="00FB6DF5">
        <w:rPr>
          <w:rFonts w:ascii="Times New Roman CYR" w:hAnsi="Times New Roman CYR" w:cs="Times New Roman CYR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08231E" w:rsidRPr="00115E56" w:rsidRDefault="0008231E" w:rsidP="0008231E">
      <w:pPr>
        <w:tabs>
          <w:tab w:val="left" w:pos="5760"/>
        </w:tabs>
        <w:rPr>
          <w:b/>
          <w:bCs/>
          <w:i/>
        </w:rPr>
      </w:pPr>
      <w:r w:rsidRPr="0074495D">
        <w:rPr>
          <w:b/>
          <w:bCs/>
        </w:rPr>
        <w:t xml:space="preserve">Ф.И. Тютчев – </w:t>
      </w:r>
      <w:r w:rsidRPr="00115E56">
        <w:rPr>
          <w:b/>
          <w:bCs/>
          <w:i/>
          <w:kern w:val="36"/>
        </w:rPr>
        <w:t>Стихотворения</w:t>
      </w:r>
      <w:r w:rsidRPr="00115E56">
        <w:rPr>
          <w:b/>
          <w:bCs/>
          <w:i/>
        </w:rPr>
        <w:t>:</w:t>
      </w:r>
      <w:r w:rsidRPr="00115E56">
        <w:rPr>
          <w:rStyle w:val="a4"/>
          <w:b/>
          <w:i/>
        </w:rPr>
        <w:t xml:space="preserve"> </w:t>
      </w:r>
      <w:r w:rsidRPr="00115E56">
        <w:rPr>
          <w:b/>
          <w:i/>
        </w:rPr>
        <w:t xml:space="preserve">«Весенняя гроза» («Люблю грозу в начале мая…») </w:t>
      </w:r>
    </w:p>
    <w:p w:rsidR="0008231E" w:rsidRPr="00115E56" w:rsidRDefault="0008231E" w:rsidP="0008231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15E56">
        <w:rPr>
          <w:rFonts w:ascii="Times New Roman" w:hAnsi="Times New Roman"/>
          <w:b/>
          <w:i/>
          <w:sz w:val="24"/>
          <w:szCs w:val="24"/>
        </w:rPr>
        <w:t>(1828, нач. 1850-х), «</w:t>
      </w:r>
      <w:proofErr w:type="spellStart"/>
      <w:r w:rsidRPr="00115E56">
        <w:rPr>
          <w:rFonts w:ascii="Times New Roman" w:hAnsi="Times New Roman"/>
          <w:b/>
          <w:i/>
          <w:sz w:val="24"/>
          <w:szCs w:val="24"/>
        </w:rPr>
        <w:t>Silentium</w:t>
      </w:r>
      <w:proofErr w:type="spellEnd"/>
      <w:r w:rsidRPr="00115E56">
        <w:rPr>
          <w:rFonts w:ascii="Times New Roman" w:hAnsi="Times New Roman"/>
          <w:b/>
          <w:i/>
          <w:sz w:val="24"/>
          <w:szCs w:val="24"/>
        </w:rPr>
        <w:t xml:space="preserve">!» (Молчи, скрывайся и таи…) (1829, нач. 1830-х) </w:t>
      </w:r>
    </w:p>
    <w:p w:rsidR="0008231E" w:rsidRPr="00115E56" w:rsidRDefault="0008231E" w:rsidP="0008231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15E56">
        <w:rPr>
          <w:rFonts w:ascii="Times New Roman" w:hAnsi="Times New Roman"/>
          <w:b/>
          <w:i/>
          <w:sz w:val="24"/>
          <w:szCs w:val="24"/>
        </w:rPr>
        <w:t xml:space="preserve">«Умом Россию не понять…» (1866). </w:t>
      </w:r>
    </w:p>
    <w:p w:rsidR="0008231E" w:rsidRPr="0074495D" w:rsidRDefault="0008231E" w:rsidP="0008231E">
      <w:pPr>
        <w:tabs>
          <w:tab w:val="left" w:pos="5760"/>
        </w:tabs>
        <w:rPr>
          <w:b/>
          <w:bCs/>
        </w:rPr>
      </w:pPr>
      <w:r w:rsidRPr="0074495D">
        <w:rPr>
          <w:b/>
          <w:bCs/>
        </w:rPr>
        <w:t>А.А. Фет</w:t>
      </w:r>
    </w:p>
    <w:p w:rsidR="0008231E" w:rsidRPr="00115E56" w:rsidRDefault="0008231E" w:rsidP="0008231E">
      <w:pPr>
        <w:tabs>
          <w:tab w:val="left" w:pos="5760"/>
        </w:tabs>
        <w:rPr>
          <w:b/>
          <w:i/>
        </w:rPr>
      </w:pPr>
      <w:r w:rsidRPr="00115E56">
        <w:rPr>
          <w:b/>
          <w:bCs/>
          <w:i/>
          <w:kern w:val="36"/>
        </w:rPr>
        <w:t>Стихотворения</w:t>
      </w:r>
      <w:r w:rsidRPr="00115E56">
        <w:rPr>
          <w:b/>
          <w:i/>
        </w:rPr>
        <w:t xml:space="preserve">: «Шепот, робкое дыханье…» (1850), «Как беден наш язык! Хочу и не могу…» (1887). 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Иван</w:t>
      </w:r>
      <w:r w:rsidRPr="00FB6DF5">
        <w:rPr>
          <w:rFonts w:ascii="Times New Roman CYR" w:hAnsi="Times New Roman CYR" w:cs="Times New Roman CYR"/>
        </w:rPr>
        <w:t xml:space="preserve"> </w:t>
      </w:r>
      <w:r w:rsidRPr="00FB6DF5">
        <w:rPr>
          <w:rFonts w:ascii="Times New Roman CYR" w:hAnsi="Times New Roman CYR" w:cs="Times New Roman CYR"/>
          <w:b/>
          <w:bCs/>
        </w:rPr>
        <w:t>Сергеевич Тургенев.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 (Тургенев как пропагандист русской литературы в Европе).</w:t>
      </w:r>
    </w:p>
    <w:p w:rsidR="0008231E" w:rsidRPr="00957E9E" w:rsidRDefault="0008231E" w:rsidP="0008231E">
      <w:pPr>
        <w:ind w:left="40" w:right="40" w:hanging="40"/>
        <w:jc w:val="both"/>
      </w:pPr>
      <w:r w:rsidRPr="00FB6DF5">
        <w:rPr>
          <w:rFonts w:ascii="Times New Roman CYR" w:hAnsi="Times New Roman CYR" w:cs="Times New Roman CYR"/>
        </w:rPr>
        <w:t>Повесть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Ася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Проблема счастья в повести. Образ «тургеневской девушки». </w:t>
      </w:r>
      <w:proofErr w:type="gramStart"/>
      <w:r w:rsidRPr="00FB6DF5">
        <w:t>Злободневное</w:t>
      </w:r>
      <w:proofErr w:type="gramEnd"/>
      <w:r w:rsidRPr="00FB6DF5">
        <w:t xml:space="preserve"> и вечное в повести.</w:t>
      </w:r>
    </w:p>
    <w:p w:rsidR="0008231E" w:rsidRPr="00FB6DF5" w:rsidRDefault="0008231E" w:rsidP="0008231E">
      <w:pPr>
        <w:keepNext/>
        <w:keepLines/>
        <w:ind w:lef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Николай Семёнович Лесков.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Старый гений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Сатира на чиновничество. Защита </w:t>
      </w:r>
      <w:proofErr w:type="gramStart"/>
      <w:r w:rsidRPr="00FB6DF5">
        <w:rPr>
          <w:rFonts w:ascii="Times New Roman CYR" w:hAnsi="Times New Roman CYR" w:cs="Times New Roman CYR"/>
        </w:rPr>
        <w:t>беззащитных</w:t>
      </w:r>
      <w:proofErr w:type="gramEnd"/>
      <w:r w:rsidRPr="00FB6DF5">
        <w:rPr>
          <w:rFonts w:ascii="Times New Roman CYR" w:hAnsi="Times New Roman CYR" w:cs="Times New Roman CYR"/>
        </w:rPr>
        <w:t>. Нравственные проблемы рассказа. Деталь как средство создания образа в рассказе.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Рассказ (развитие представлений). Художественная деталь (развитие представлений).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Лев Николаевич Толстой.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 Идеал взаимной любви и согласия в обществе.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После</w:t>
      </w:r>
      <w:r w:rsidRPr="00FB6DF5">
        <w:rPr>
          <w:rFonts w:ascii="Times New Roman CYR" w:hAnsi="Times New Roman CYR" w:cs="Times New Roman CYR"/>
          <w:i/>
          <w:i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/>
          <w:i/>
          <w:iCs/>
          <w:highlight w:val="white"/>
        </w:rPr>
        <w:t>бала</w:t>
      </w:r>
      <w:r w:rsidRPr="00FB6DF5">
        <w:rPr>
          <w:b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Идея </w:t>
      </w:r>
      <w:proofErr w:type="spellStart"/>
      <w:r w:rsidRPr="00FB6DF5">
        <w:rPr>
          <w:rFonts w:ascii="Times New Roman CYR" w:hAnsi="Times New Roman CYR" w:cs="Times New Roman CYR"/>
        </w:rPr>
        <w:t>разделённости</w:t>
      </w:r>
      <w:proofErr w:type="spellEnd"/>
      <w:r w:rsidRPr="00FB6DF5">
        <w:rPr>
          <w:rFonts w:ascii="Times New Roman CYR" w:hAnsi="Times New Roman CYR" w:cs="Times New Roman CYR"/>
        </w:rPr>
        <w:t xml:space="preserve"> двух России.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</w:t>
      </w:r>
      <w:r w:rsidRPr="00FB6DF5">
        <w:rPr>
          <w:rFonts w:ascii="Times New Roman CYR" w:hAnsi="Times New Roman CYR" w:cs="Times New Roman CYR"/>
          <w:spacing w:val="10"/>
          <w:highlight w:val="white"/>
        </w:rPr>
        <w:t xml:space="preserve"> и</w:t>
      </w:r>
      <w:r w:rsidRPr="00FB6DF5">
        <w:rPr>
          <w:rFonts w:ascii="Times New Roman CYR" w:hAnsi="Times New Roman CYR" w:cs="Times New Roman CYR"/>
        </w:rPr>
        <w:t xml:space="preserve"> народа.</w:t>
      </w:r>
    </w:p>
    <w:p w:rsidR="0008231E" w:rsidRPr="00FB6DF5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  <w:spacing w:val="10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 xml:space="preserve">Теория литературы. </w:t>
      </w:r>
      <w:r w:rsidRPr="00FB6DF5">
        <w:rPr>
          <w:rFonts w:ascii="Times New Roman CYR" w:hAnsi="Times New Roman CYR" w:cs="Times New Roman CYR"/>
          <w:spacing w:val="10"/>
        </w:rPr>
        <w:t>Художественная деталь. Антитеза (развитие представлений). Композиция (развитие представлений). Роль антитезы</w:t>
      </w:r>
      <w:r w:rsidRPr="00FB6DF5">
        <w:rPr>
          <w:rFonts w:ascii="Times New Roman CYR" w:hAnsi="Times New Roman CYR" w:cs="Times New Roman CYR"/>
          <w:highlight w:val="white"/>
        </w:rPr>
        <w:t xml:space="preserve"> в</w:t>
      </w:r>
      <w:r w:rsidRPr="00FB6DF5">
        <w:rPr>
          <w:rFonts w:ascii="Times New Roman CYR" w:hAnsi="Times New Roman CYR" w:cs="Times New Roman CYR"/>
          <w:spacing w:val="10"/>
        </w:rPr>
        <w:t xml:space="preserve"> композиции произведений.</w:t>
      </w:r>
    </w:p>
    <w:p w:rsidR="0008231E" w:rsidRPr="00FB6DF5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b/>
          <w:bCs/>
          <w:sz w:val="24"/>
          <w:szCs w:val="24"/>
          <w:highlight w:val="white"/>
        </w:rPr>
        <w:t>Антон Павлович Чехов.</w:t>
      </w:r>
      <w:r w:rsidRPr="00FB6DF5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08231E" w:rsidRPr="00FB6DF5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«О любви»</w:t>
      </w:r>
      <w:r w:rsidRPr="00FB6DF5">
        <w:rPr>
          <w:rFonts w:ascii="Times New Roman" w:hAnsi="Times New Roman"/>
          <w:i/>
          <w:iCs/>
          <w:sz w:val="24"/>
          <w:szCs w:val="24"/>
          <w:highlight w:val="white"/>
        </w:rPr>
        <w:t xml:space="preserve"> (из трилогии).</w:t>
      </w:r>
      <w:r w:rsidRPr="00FB6DF5">
        <w:rPr>
          <w:rFonts w:ascii="Times New Roman" w:hAnsi="Times New Roman"/>
          <w:sz w:val="24"/>
          <w:szCs w:val="24"/>
        </w:rPr>
        <w:t xml:space="preserve"> История о любви и упущенном счастье.</w:t>
      </w:r>
    </w:p>
    <w:p w:rsidR="0008231E" w:rsidRPr="00FB6DF5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FB6DF5">
        <w:rPr>
          <w:rFonts w:ascii="Times New Roman" w:hAnsi="Times New Roman"/>
          <w:sz w:val="24"/>
          <w:szCs w:val="24"/>
        </w:rPr>
        <w:t xml:space="preserve"> Психологизм художественной литературы (начальные представления).</w:t>
      </w:r>
    </w:p>
    <w:p w:rsidR="0008231E" w:rsidRPr="00FB6DF5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b/>
          <w:i/>
          <w:sz w:val="24"/>
          <w:szCs w:val="24"/>
        </w:rPr>
        <w:t xml:space="preserve">«Крыжовник» </w:t>
      </w:r>
      <w:r w:rsidRPr="00FB6DF5">
        <w:rPr>
          <w:rFonts w:ascii="Times New Roman" w:hAnsi="Times New Roman"/>
          <w:i/>
          <w:sz w:val="24"/>
          <w:szCs w:val="24"/>
        </w:rPr>
        <w:t xml:space="preserve">(из трилогии) </w:t>
      </w:r>
      <w:r w:rsidRPr="00FB6DF5">
        <w:rPr>
          <w:rFonts w:ascii="Times New Roman" w:hAnsi="Times New Roman"/>
          <w:sz w:val="24"/>
          <w:szCs w:val="24"/>
        </w:rPr>
        <w:t>(</w:t>
      </w:r>
      <w:r w:rsidRPr="00FB6DF5">
        <w:rPr>
          <w:rFonts w:ascii="Times New Roman" w:hAnsi="Times New Roman"/>
          <w:sz w:val="24"/>
          <w:szCs w:val="24"/>
          <w:u w:val="single"/>
        </w:rPr>
        <w:t>Для внеклассного чтения</w:t>
      </w:r>
      <w:r w:rsidRPr="00FB6DF5">
        <w:rPr>
          <w:rFonts w:ascii="Times New Roman" w:hAnsi="Times New Roman"/>
          <w:sz w:val="24"/>
          <w:szCs w:val="24"/>
        </w:rPr>
        <w:t xml:space="preserve">). Ложное представление о счастье, определяющее судьбу человека. </w:t>
      </w:r>
    </w:p>
    <w:p w:rsidR="0008231E" w:rsidRPr="0008231E" w:rsidRDefault="0008231E" w:rsidP="0008231E">
      <w:pPr>
        <w:ind w:left="40" w:right="40" w:firstLine="280"/>
        <w:jc w:val="both"/>
        <w:rPr>
          <w:rFonts w:ascii="Times New Roman CYR" w:hAnsi="Times New Roman CYR" w:cs="Times New Roman CYR"/>
          <w:spacing w:val="10"/>
        </w:rPr>
      </w:pPr>
    </w:p>
    <w:p w:rsidR="0008231E" w:rsidRPr="00FB6DF5" w:rsidRDefault="0008231E" w:rsidP="0008231E">
      <w:pPr>
        <w:spacing w:after="61"/>
        <w:ind w:left="40"/>
        <w:jc w:val="center"/>
        <w:rPr>
          <w:rFonts w:ascii="Times New Roman CYR" w:hAnsi="Times New Roman CYR" w:cs="Times New Roman CYR"/>
          <w:b/>
        </w:rPr>
      </w:pPr>
      <w:r w:rsidRPr="00FB6DF5">
        <w:rPr>
          <w:rFonts w:ascii="Times New Roman CYR" w:hAnsi="Times New Roman CYR" w:cs="Times New Roman CYR"/>
          <w:b/>
        </w:rPr>
        <w:t>Поэзия родной природы в русской литературе XIX века</w:t>
      </w:r>
    </w:p>
    <w:p w:rsidR="0008231E" w:rsidRPr="00FB6DF5" w:rsidRDefault="0008231E" w:rsidP="0008231E">
      <w:pPr>
        <w:spacing w:after="120"/>
        <w:ind w:left="40" w:right="20" w:firstLine="280"/>
        <w:jc w:val="both"/>
        <w:rPr>
          <w:b/>
          <w:bCs/>
        </w:rPr>
      </w:pP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А. С. Пушкин.</w:t>
      </w:r>
      <w:r w:rsidRPr="00FB6DF5">
        <w:rPr>
          <w:rFonts w:ascii="Times New Roman CYR" w:hAnsi="Times New Roman CYR" w:cs="Times New Roman CYR"/>
          <w:b/>
          <w:bCs/>
        </w:rPr>
        <w:t xml:space="preserve"> </w:t>
      </w:r>
      <w:r w:rsidRPr="00FB6DF5">
        <w:rPr>
          <w:b/>
          <w:bCs/>
        </w:rPr>
        <w:t>«</w:t>
      </w:r>
      <w:r w:rsidRPr="00FB6DF5">
        <w:rPr>
          <w:rFonts w:ascii="Times New Roman CYR" w:hAnsi="Times New Roman CYR" w:cs="Times New Roman CYR"/>
          <w:b/>
          <w:bCs/>
        </w:rPr>
        <w:t>Цветы последние милей...</w:t>
      </w:r>
      <w:r w:rsidRPr="00FB6DF5">
        <w:rPr>
          <w:b/>
          <w:bCs/>
        </w:rPr>
        <w:t>»;</w:t>
      </w:r>
      <w:r w:rsidRPr="00FB6DF5">
        <w:rPr>
          <w:b/>
          <w:bCs/>
          <w:i/>
          <w:i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Ф. И. Тютчев.</w:t>
      </w:r>
      <w:r w:rsidRPr="00FB6DF5">
        <w:rPr>
          <w:rFonts w:ascii="Times New Roman CYR" w:hAnsi="Times New Roman CYR" w:cs="Times New Roman CYR"/>
          <w:b/>
          <w:bCs/>
        </w:rPr>
        <w:t xml:space="preserve"> </w:t>
      </w:r>
      <w:r w:rsidRPr="00FB6DF5">
        <w:rPr>
          <w:b/>
          <w:bCs/>
        </w:rPr>
        <w:t>«</w:t>
      </w:r>
      <w:r w:rsidRPr="00FB6DF5">
        <w:rPr>
          <w:rFonts w:ascii="Times New Roman CYR" w:hAnsi="Times New Roman CYR" w:cs="Times New Roman CYR"/>
          <w:b/>
          <w:bCs/>
        </w:rPr>
        <w:t>Осенний вечер</w:t>
      </w:r>
      <w:r w:rsidRPr="00FB6DF5">
        <w:rPr>
          <w:b/>
          <w:bCs/>
        </w:rPr>
        <w:t>»;</w:t>
      </w:r>
      <w:r w:rsidRPr="00FB6DF5">
        <w:rPr>
          <w:b/>
          <w:bCs/>
          <w:i/>
          <w:i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А. А. Фет.</w:t>
      </w:r>
      <w:r w:rsidRPr="00FB6DF5">
        <w:rPr>
          <w:rFonts w:ascii="Times New Roman CYR" w:hAnsi="Times New Roman CYR" w:cs="Times New Roman CYR"/>
          <w:b/>
          <w:bCs/>
        </w:rPr>
        <w:t xml:space="preserve"> </w:t>
      </w:r>
      <w:r w:rsidRPr="00FB6DF5">
        <w:rPr>
          <w:b/>
          <w:bCs/>
        </w:rPr>
        <w:t>«</w:t>
      </w:r>
      <w:r w:rsidRPr="00FB6DF5">
        <w:rPr>
          <w:rFonts w:ascii="Times New Roman CYR" w:hAnsi="Times New Roman CYR" w:cs="Times New Roman CYR"/>
          <w:b/>
          <w:bCs/>
        </w:rPr>
        <w:t>Первый ландыш</w:t>
      </w:r>
      <w:r w:rsidRPr="00FB6DF5">
        <w:rPr>
          <w:b/>
          <w:bCs/>
        </w:rPr>
        <w:t>»;</w:t>
      </w:r>
      <w:r w:rsidRPr="00FB6DF5">
        <w:rPr>
          <w:b/>
          <w:bCs/>
          <w:i/>
          <w:i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А. Н. Майков.</w:t>
      </w:r>
      <w:r w:rsidRPr="00FB6DF5">
        <w:rPr>
          <w:rFonts w:ascii="Times New Roman CYR" w:hAnsi="Times New Roman CYR" w:cs="Times New Roman CYR"/>
          <w:b/>
          <w:bCs/>
        </w:rPr>
        <w:t xml:space="preserve"> </w:t>
      </w:r>
      <w:r w:rsidRPr="00FB6DF5">
        <w:rPr>
          <w:b/>
          <w:bCs/>
        </w:rPr>
        <w:t>«</w:t>
      </w:r>
      <w:r w:rsidRPr="00FB6DF5">
        <w:rPr>
          <w:rFonts w:ascii="Times New Roman CYR" w:hAnsi="Times New Roman CYR" w:cs="Times New Roman CYR"/>
          <w:b/>
          <w:bCs/>
        </w:rPr>
        <w:t>Поле зыблется цветами...</w:t>
      </w:r>
      <w:r w:rsidRPr="00FB6DF5">
        <w:rPr>
          <w:b/>
          <w:bCs/>
        </w:rPr>
        <w:t>».</w:t>
      </w:r>
    </w:p>
    <w:p w:rsidR="0008231E" w:rsidRPr="00FB6DF5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Pr="00FB6DF5" w:rsidRDefault="0008231E" w:rsidP="0008231E">
      <w:pPr>
        <w:spacing w:after="61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ИЗ РУССКОЙ ЛИТЕРАТУРЫ</w:t>
      </w:r>
      <w:r w:rsidRPr="00FB6DF5">
        <w:rPr>
          <w:rFonts w:ascii="Times New Roman CYR" w:hAnsi="Times New Roman CYR" w:cs="Times New Roman CYR"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/>
          <w:highlight w:val="white"/>
        </w:rPr>
        <w:t>XX</w:t>
      </w:r>
      <w:r w:rsidRPr="00FB6DF5">
        <w:rPr>
          <w:rFonts w:ascii="Times New Roman CYR" w:hAnsi="Times New Roman CYR" w:cs="Times New Roman CYR"/>
          <w:b/>
          <w:bCs/>
        </w:rPr>
        <w:t xml:space="preserve"> ВЕКА</w:t>
      </w:r>
    </w:p>
    <w:p w:rsidR="0008231E" w:rsidRPr="00FB6DF5" w:rsidRDefault="0008231E" w:rsidP="0008231E">
      <w:pPr>
        <w:ind w:lef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lastRenderedPageBreak/>
        <w:t>Иван Алексеевич Бунин.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Кавказ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08231E" w:rsidRPr="00FB6DF5" w:rsidRDefault="0008231E" w:rsidP="0008231E">
      <w:pPr>
        <w:ind w:lef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Александр Иванович Куприн.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Куст сирени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Утверждение согласия и взаимопонимания, любви и счастья в семье. Самоотверженность и находчивость главной героини.</w:t>
      </w:r>
    </w:p>
    <w:p w:rsidR="0008231E" w:rsidRDefault="0008231E" w:rsidP="0008231E">
      <w:pPr>
        <w:ind w:lef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Сюжет и фабула.</w:t>
      </w:r>
    </w:p>
    <w:p w:rsidR="0008231E" w:rsidRPr="00FB6DF5" w:rsidRDefault="0008231E" w:rsidP="0008231E">
      <w:pPr>
        <w:ind w:lef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</w:rPr>
        <w:t>Александр Александрович Блок</w:t>
      </w:r>
      <w:r w:rsidRPr="00FB6DF5">
        <w:rPr>
          <w:rFonts w:ascii="Times New Roman CYR" w:hAnsi="Times New Roman CYR" w:cs="Times New Roman CYR"/>
        </w:rPr>
        <w:t>.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Cs/>
          <w:highlight w:val="white"/>
        </w:rPr>
        <w:t>Краткий рассказ о поэте.</w:t>
      </w:r>
    </w:p>
    <w:p w:rsidR="0008231E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Россия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Историческая тема в стихотворении, её современное звучание и смысл.</w:t>
      </w:r>
    </w:p>
    <w:p w:rsidR="0008231E" w:rsidRPr="008A23DD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  <w:b/>
        </w:rPr>
      </w:pPr>
      <w:r>
        <w:rPr>
          <w:b/>
          <w:i/>
          <w:iCs/>
        </w:rPr>
        <w:t xml:space="preserve">Стихотворение </w:t>
      </w:r>
      <w:r w:rsidRPr="00537198">
        <w:rPr>
          <w:b/>
          <w:i/>
          <w:iCs/>
        </w:rPr>
        <w:t>«Девушка пела в церковном хоре…»</w:t>
      </w:r>
    </w:p>
    <w:p w:rsidR="0008231E" w:rsidRPr="008A23DD" w:rsidRDefault="0008231E" w:rsidP="0008231E">
      <w:pPr>
        <w:tabs>
          <w:tab w:val="left" w:pos="5760"/>
        </w:tabs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    </w:t>
      </w:r>
      <w:r w:rsidRPr="0074495D">
        <w:rPr>
          <w:b/>
          <w:bCs/>
          <w:kern w:val="36"/>
        </w:rPr>
        <w:t>А.А.</w:t>
      </w:r>
      <w:r>
        <w:rPr>
          <w:b/>
          <w:bCs/>
          <w:kern w:val="36"/>
        </w:rPr>
        <w:t xml:space="preserve"> </w:t>
      </w:r>
      <w:r w:rsidRPr="0074495D">
        <w:rPr>
          <w:b/>
          <w:bCs/>
          <w:kern w:val="36"/>
        </w:rPr>
        <w:t>Ахматова</w:t>
      </w:r>
      <w:r>
        <w:rPr>
          <w:b/>
          <w:bCs/>
          <w:kern w:val="36"/>
        </w:rPr>
        <w:t xml:space="preserve"> </w:t>
      </w:r>
      <w:r>
        <w:rPr>
          <w:i/>
          <w:iCs/>
        </w:rPr>
        <w:t xml:space="preserve">«Пушкин», </w:t>
      </w:r>
      <w:r w:rsidRPr="0074495D">
        <w:rPr>
          <w:b/>
          <w:bCs/>
          <w:i/>
          <w:iCs/>
        </w:rPr>
        <w:t>«</w:t>
      </w:r>
      <w:r w:rsidRPr="00E51551">
        <w:rPr>
          <w:bCs/>
          <w:i/>
          <w:iCs/>
        </w:rPr>
        <w:t>Смуглый отрок бродил по аллеям…»</w:t>
      </w:r>
      <w:r w:rsidRPr="0074495D">
        <w:rPr>
          <w:b/>
          <w:bCs/>
          <w:i/>
          <w:iCs/>
        </w:rPr>
        <w:t xml:space="preserve"> (1911), </w:t>
      </w:r>
      <w:r>
        <w:rPr>
          <w:i/>
          <w:iCs/>
        </w:rPr>
        <w:t xml:space="preserve"> </w:t>
      </w:r>
    </w:p>
    <w:p w:rsidR="0008231E" w:rsidRDefault="0008231E" w:rsidP="0008231E">
      <w:pPr>
        <w:tabs>
          <w:tab w:val="left" w:pos="5760"/>
        </w:tabs>
        <w:jc w:val="both"/>
        <w:outlineLvl w:val="0"/>
        <w:rPr>
          <w:i/>
          <w:iCs/>
        </w:rPr>
      </w:pPr>
      <w:r>
        <w:rPr>
          <w:b/>
          <w:bCs/>
          <w:kern w:val="36"/>
        </w:rPr>
        <w:t xml:space="preserve">    </w:t>
      </w:r>
      <w:r w:rsidRPr="0074495D">
        <w:rPr>
          <w:b/>
          <w:bCs/>
          <w:kern w:val="36"/>
        </w:rPr>
        <w:t>Н.С.</w:t>
      </w:r>
      <w:r>
        <w:rPr>
          <w:b/>
          <w:bCs/>
          <w:kern w:val="36"/>
        </w:rPr>
        <w:t xml:space="preserve"> </w:t>
      </w:r>
      <w:r w:rsidRPr="0074495D">
        <w:rPr>
          <w:b/>
          <w:bCs/>
          <w:kern w:val="36"/>
        </w:rPr>
        <w:t>Гумилев</w:t>
      </w:r>
      <w:r>
        <w:rPr>
          <w:b/>
          <w:bCs/>
          <w:kern w:val="36"/>
        </w:rPr>
        <w:t xml:space="preserve"> </w:t>
      </w:r>
      <w:r w:rsidRPr="0074495D">
        <w:rPr>
          <w:i/>
          <w:iCs/>
        </w:rPr>
        <w:t>«К</w:t>
      </w:r>
      <w:r>
        <w:rPr>
          <w:i/>
          <w:iCs/>
        </w:rPr>
        <w:t xml:space="preserve">апитаны» (1912) </w:t>
      </w:r>
    </w:p>
    <w:p w:rsidR="0008231E" w:rsidRPr="00726FDE" w:rsidRDefault="0008231E" w:rsidP="0008231E">
      <w:pPr>
        <w:tabs>
          <w:tab w:val="left" w:pos="5760"/>
        </w:tabs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    </w:t>
      </w:r>
      <w:proofErr w:type="gramStart"/>
      <w:r w:rsidRPr="0074495D">
        <w:rPr>
          <w:b/>
          <w:bCs/>
          <w:kern w:val="36"/>
        </w:rPr>
        <w:t>М.И.</w:t>
      </w:r>
      <w:r>
        <w:rPr>
          <w:b/>
          <w:bCs/>
          <w:kern w:val="36"/>
        </w:rPr>
        <w:t xml:space="preserve"> </w:t>
      </w:r>
      <w:r w:rsidRPr="0074495D">
        <w:rPr>
          <w:b/>
          <w:bCs/>
          <w:kern w:val="36"/>
        </w:rPr>
        <w:t>Цветаева</w:t>
      </w:r>
      <w:r>
        <w:rPr>
          <w:b/>
          <w:bCs/>
          <w:kern w:val="36"/>
        </w:rPr>
        <w:t xml:space="preserve"> </w:t>
      </w:r>
      <w:r w:rsidRPr="0074495D">
        <w:rPr>
          <w:i/>
          <w:iCs/>
        </w:rPr>
        <w:t>«Идешь, на меня похожий» (1913)</w:t>
      </w:r>
      <w:r>
        <w:rPr>
          <w:i/>
          <w:iCs/>
        </w:rPr>
        <w:t xml:space="preserve">, </w:t>
      </w:r>
      <w:r w:rsidRPr="0074495D">
        <w:rPr>
          <w:i/>
          <w:iCs/>
        </w:rPr>
        <w:t xml:space="preserve">Генералам двенадцатого года» (1913), </w:t>
      </w:r>
      <w:r>
        <w:rPr>
          <w:i/>
          <w:iCs/>
        </w:rPr>
        <w:t xml:space="preserve"> </w:t>
      </w:r>
      <w:r w:rsidRPr="0074495D">
        <w:rPr>
          <w:i/>
          <w:iCs/>
        </w:rPr>
        <w:t>«Мне нравится, что вы больны не мной…» (</w:t>
      </w:r>
      <w:r>
        <w:rPr>
          <w:i/>
          <w:iCs/>
        </w:rPr>
        <w:t xml:space="preserve">1915). </w:t>
      </w:r>
      <w:proofErr w:type="gramEnd"/>
    </w:p>
    <w:p w:rsidR="0008231E" w:rsidRPr="008A23DD" w:rsidRDefault="0008231E" w:rsidP="0008231E">
      <w:pPr>
        <w:tabs>
          <w:tab w:val="left" w:pos="5760"/>
        </w:tabs>
        <w:jc w:val="both"/>
        <w:outlineLvl w:val="0"/>
        <w:rPr>
          <w:b/>
          <w:bCs/>
          <w:kern w:val="36"/>
        </w:rPr>
      </w:pPr>
      <w:r>
        <w:t xml:space="preserve">    </w:t>
      </w:r>
      <w:r w:rsidRPr="0074495D">
        <w:rPr>
          <w:b/>
          <w:bCs/>
          <w:kern w:val="36"/>
        </w:rPr>
        <w:t>О.Э.</w:t>
      </w:r>
      <w:r>
        <w:rPr>
          <w:b/>
          <w:bCs/>
          <w:kern w:val="36"/>
        </w:rPr>
        <w:t xml:space="preserve"> </w:t>
      </w:r>
      <w:r w:rsidRPr="0074495D">
        <w:rPr>
          <w:b/>
          <w:bCs/>
          <w:kern w:val="36"/>
        </w:rPr>
        <w:t>Мандельштам</w:t>
      </w:r>
      <w:r>
        <w:rPr>
          <w:b/>
          <w:bCs/>
          <w:kern w:val="36"/>
        </w:rPr>
        <w:t xml:space="preserve"> </w:t>
      </w:r>
      <w:r>
        <w:rPr>
          <w:b/>
          <w:bCs/>
          <w:i/>
          <w:iCs/>
        </w:rPr>
        <w:t xml:space="preserve"> «</w:t>
      </w:r>
      <w:r w:rsidRPr="00726FDE">
        <w:rPr>
          <w:bCs/>
          <w:i/>
          <w:iCs/>
        </w:rPr>
        <w:t>Я вернулся в мой город, знакомый до слез»</w:t>
      </w:r>
      <w:r>
        <w:rPr>
          <w:bCs/>
          <w:i/>
          <w:iCs/>
        </w:rPr>
        <w:t xml:space="preserve"> 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Иван Сергеевич Шмелёв.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 (детство, юность, начало творческого пути).</w:t>
      </w:r>
    </w:p>
    <w:p w:rsidR="0008231E" w:rsidRPr="00FB6DF5" w:rsidRDefault="0008231E" w:rsidP="0008231E">
      <w:pPr>
        <w:spacing w:after="353"/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Как я стал писателем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Рассказ о пути к творчеству. Сопоставление художественного произведения с </w:t>
      </w:r>
      <w:proofErr w:type="gramStart"/>
      <w:r w:rsidRPr="00FB6DF5">
        <w:rPr>
          <w:rFonts w:ascii="Times New Roman CYR" w:hAnsi="Times New Roman CYR" w:cs="Times New Roman CYR"/>
        </w:rPr>
        <w:t>документально-биографическими</w:t>
      </w:r>
      <w:proofErr w:type="gramEnd"/>
      <w:r w:rsidRPr="00FB6DF5">
        <w:rPr>
          <w:rFonts w:ascii="Times New Roman CYR" w:hAnsi="Times New Roman CYR" w:cs="Times New Roman CYR"/>
        </w:rPr>
        <w:t xml:space="preserve"> (мемуары, воспоминания, дневники).</w:t>
      </w:r>
    </w:p>
    <w:p w:rsidR="0008231E" w:rsidRPr="00FB6DF5" w:rsidRDefault="0008231E" w:rsidP="0008231E">
      <w:pPr>
        <w:spacing w:after="61"/>
        <w:ind w:left="40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Писатели улыбаются</w:t>
      </w:r>
    </w:p>
    <w:p w:rsidR="0008231E" w:rsidRPr="00FB6DF5" w:rsidRDefault="0008231E" w:rsidP="0008231E">
      <w:pPr>
        <w:ind w:left="40" w:hanging="40"/>
      </w:pPr>
      <w:r w:rsidRPr="00FB6DF5">
        <w:rPr>
          <w:rFonts w:ascii="Times New Roman CYR" w:hAnsi="Times New Roman CYR" w:cs="Times New Roman CYR"/>
        </w:rPr>
        <w:t>Журнал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FB6DF5">
        <w:rPr>
          <w:b/>
          <w:bCs/>
          <w:highlight w:val="white"/>
        </w:rPr>
        <w:t>«</w:t>
      </w:r>
      <w:proofErr w:type="spellStart"/>
      <w:r w:rsidRPr="00FB6DF5">
        <w:rPr>
          <w:rFonts w:ascii="Times New Roman CYR" w:hAnsi="Times New Roman CYR" w:cs="Times New Roman CYR"/>
          <w:b/>
          <w:bCs/>
          <w:highlight w:val="white"/>
        </w:rPr>
        <w:t>Сатирикон</w:t>
      </w:r>
      <w:proofErr w:type="spellEnd"/>
      <w:r w:rsidRPr="00FB6DF5">
        <w:rPr>
          <w:b/>
          <w:bCs/>
          <w:highlight w:val="white"/>
        </w:rPr>
        <w:t xml:space="preserve">». 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Тэффи, О. Дымов, А. Аверченко.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Всеобщая история, обработанная „</w:t>
      </w:r>
      <w:proofErr w:type="spellStart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Сатириконом</w:t>
      </w:r>
      <w:proofErr w:type="spellEnd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"</w:t>
      </w:r>
      <w:r w:rsidRPr="00FB6DF5">
        <w:rPr>
          <w:b/>
          <w:bCs/>
          <w:i/>
          <w:iCs/>
          <w:highlight w:val="white"/>
        </w:rPr>
        <w:t>»</w:t>
      </w:r>
      <w:r w:rsidRPr="00FB6DF5">
        <w:rPr>
          <w:i/>
          <w:iCs/>
          <w:highlight w:val="white"/>
        </w:rPr>
        <w:t xml:space="preserve"> (</w:t>
      </w:r>
      <w:r w:rsidRPr="00FB6DF5">
        <w:rPr>
          <w:rFonts w:ascii="Times New Roman CYR" w:hAnsi="Times New Roman CYR" w:cs="Times New Roman CYR"/>
          <w:i/>
          <w:iCs/>
          <w:highlight w:val="white"/>
        </w:rPr>
        <w:t>отрывки).</w:t>
      </w:r>
      <w:r w:rsidRPr="00FB6DF5">
        <w:rPr>
          <w:rFonts w:ascii="Times New Roman CYR" w:hAnsi="Times New Roman CYR" w:cs="Times New Roman CYR"/>
        </w:rPr>
        <w:t xml:space="preserve"> Сатирическое изображение исторических событий. </w:t>
      </w:r>
      <w:r w:rsidRPr="00FB6DF5">
        <w:rPr>
          <w:b/>
          <w:bCs/>
          <w:highlight w:val="white"/>
        </w:rPr>
        <w:t>Тэффи.</w:t>
      </w:r>
      <w:r w:rsidRPr="00FB6DF5">
        <w:rPr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«Жизнь и воротник»</w:t>
      </w:r>
      <w:proofErr w:type="gramStart"/>
      <w:r w:rsidRPr="00FB6DF5">
        <w:rPr>
          <w:b/>
          <w:bCs/>
          <w:i/>
          <w:iCs/>
          <w:highlight w:val="white"/>
        </w:rPr>
        <w:t>.</w:t>
      </w:r>
      <w:r w:rsidRPr="00FB6DF5">
        <w:rPr>
          <w:bCs/>
          <w:iCs/>
        </w:rPr>
        <w:t>(</w:t>
      </w:r>
      <w:proofErr w:type="gramEnd"/>
      <w:r w:rsidRPr="00FB6DF5">
        <w:rPr>
          <w:bCs/>
          <w:iCs/>
        </w:rPr>
        <w:t>Для чтения и обсуждения).</w:t>
      </w:r>
    </w:p>
    <w:p w:rsidR="0008231E" w:rsidRPr="00FB6DF5" w:rsidRDefault="0008231E" w:rsidP="0008231E">
      <w:pPr>
        <w:ind w:left="40" w:right="20" w:hanging="4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</w:rPr>
        <w:t>М. Зощенко.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История болезни</w:t>
      </w:r>
      <w:r w:rsidRPr="00FB6DF5">
        <w:rPr>
          <w:b/>
          <w:bCs/>
          <w:i/>
          <w:iCs/>
          <w:highlight w:val="white"/>
        </w:rPr>
        <w:t>»</w:t>
      </w:r>
      <w:r>
        <w:rPr>
          <w:b/>
          <w:bCs/>
          <w:i/>
          <w:iCs/>
        </w:rPr>
        <w:t>; «Медицинский случай</w:t>
      </w:r>
      <w:r w:rsidRPr="00FB6DF5">
        <w:rPr>
          <w:b/>
          <w:bCs/>
          <w:i/>
          <w:iCs/>
        </w:rPr>
        <w:t xml:space="preserve">», «Аристократка» </w:t>
      </w:r>
      <w:r w:rsidRPr="00FB6DF5">
        <w:rPr>
          <w:bCs/>
          <w:iCs/>
        </w:rPr>
        <w:t>(</w:t>
      </w:r>
      <w:r w:rsidRPr="00FB6DF5">
        <w:rPr>
          <w:bCs/>
          <w:iCs/>
          <w:u w:val="single"/>
        </w:rPr>
        <w:t>Для внеклассного чтения</w:t>
      </w:r>
      <w:r w:rsidRPr="00FB6DF5">
        <w:rPr>
          <w:bCs/>
          <w:iCs/>
        </w:rPr>
        <w:t>).</w:t>
      </w:r>
    </w:p>
    <w:p w:rsidR="0008231E" w:rsidRPr="00FB6DF5" w:rsidRDefault="0008231E" w:rsidP="0008231E">
      <w:pPr>
        <w:ind w:left="40" w:hanging="4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Сатира и юмор в рассказах.</w:t>
      </w:r>
    </w:p>
    <w:p w:rsidR="0008231E" w:rsidRPr="00FB6DF5" w:rsidRDefault="0008231E" w:rsidP="0008231E">
      <w:pPr>
        <w:ind w:lef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</w:rPr>
        <w:t>Михаил Андреевич Осоргин.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Default="0008231E" w:rsidP="0008231E">
      <w:pPr>
        <w:spacing w:after="120"/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Пенсне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Сочетание фантастики и реальности в рассказе. Мелочи быта и их психологическое содержание.</w:t>
      </w:r>
    </w:p>
    <w:p w:rsidR="0008231E" w:rsidRPr="00FB6DF5" w:rsidRDefault="0008231E" w:rsidP="0008231E">
      <w:pPr>
        <w:ind w:left="40" w:firstLine="300"/>
        <w:jc w:val="both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Михаил Афанасьевич Булгаков.</w:t>
      </w:r>
      <w:r w:rsidRPr="00FB6DF5">
        <w:rPr>
          <w:rFonts w:ascii="Times New Roman CYR" w:hAnsi="Times New Roman CYR" w:cs="Times New Roman CYR"/>
          <w:highlight w:val="white"/>
        </w:rPr>
        <w:t xml:space="preserve"> Слово о писателе.</w:t>
      </w:r>
    </w:p>
    <w:p w:rsidR="0008231E" w:rsidRPr="00FB6DF5" w:rsidRDefault="0008231E" w:rsidP="0008231E">
      <w:pPr>
        <w:ind w:left="40" w:right="4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Повесть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Собачье сердце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История создания и судьба повести. Смысл названия. Система образов произведения. Умственная, нравственная, духовная недоразвитость - основа живучести </w:t>
      </w:r>
      <w:r w:rsidRPr="00FB6DF5">
        <w:t>«</w:t>
      </w:r>
      <w:proofErr w:type="spellStart"/>
      <w:r w:rsidRPr="00FB6DF5">
        <w:rPr>
          <w:rFonts w:ascii="Times New Roman CYR" w:hAnsi="Times New Roman CYR" w:cs="Times New Roman CYR"/>
        </w:rPr>
        <w:t>шариковщины</w:t>
      </w:r>
      <w:proofErr w:type="spellEnd"/>
      <w:r w:rsidRPr="00FB6DF5">
        <w:t>», «</w:t>
      </w:r>
      <w:proofErr w:type="spellStart"/>
      <w:r w:rsidRPr="00FB6DF5">
        <w:rPr>
          <w:rFonts w:ascii="Times New Roman CYR" w:hAnsi="Times New Roman CYR" w:cs="Times New Roman CYR"/>
        </w:rPr>
        <w:t>швондерства</w:t>
      </w:r>
      <w:proofErr w:type="spellEnd"/>
      <w:r w:rsidRPr="00FB6DF5">
        <w:t xml:space="preserve">». </w:t>
      </w:r>
      <w:r w:rsidRPr="00FB6DF5">
        <w:rPr>
          <w:rFonts w:ascii="Times New Roman CYR" w:hAnsi="Times New Roman CYR" w:cs="Times New Roman CYR"/>
        </w:rPr>
        <w:t>Поэтика Булгакова-сатирика. Приём гротеска в повести.</w:t>
      </w:r>
    </w:p>
    <w:p w:rsidR="0008231E" w:rsidRPr="00FB6DF5" w:rsidRDefault="0008231E" w:rsidP="0008231E">
      <w:pPr>
        <w:ind w:left="40" w:right="4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Художественная условность, фантастика, сатира (развитие понятий).</w:t>
      </w:r>
    </w:p>
    <w:p w:rsidR="0008231E" w:rsidRPr="00FB6DF5" w:rsidRDefault="0008231E" w:rsidP="0008231E">
      <w:pPr>
        <w:ind w:left="40" w:hanging="40"/>
        <w:rPr>
          <w:b/>
          <w:bCs/>
          <w:iCs/>
        </w:rPr>
      </w:pPr>
      <w:r w:rsidRPr="00FB6DF5">
        <w:rPr>
          <w:b/>
          <w:bCs/>
          <w:iCs/>
        </w:rPr>
        <w:t xml:space="preserve"> Константин Георгиевич Паустовский. </w:t>
      </w:r>
    </w:p>
    <w:p w:rsidR="0008231E" w:rsidRDefault="0008231E" w:rsidP="0008231E">
      <w:pPr>
        <w:ind w:left="40" w:hanging="40"/>
        <w:rPr>
          <w:bCs/>
          <w:iCs/>
        </w:rPr>
      </w:pPr>
      <w:r w:rsidRPr="00FB6DF5">
        <w:rPr>
          <w:b/>
          <w:bCs/>
          <w:iCs/>
        </w:rPr>
        <w:t xml:space="preserve"> </w:t>
      </w:r>
      <w:r w:rsidRPr="00FB6DF5">
        <w:rPr>
          <w:bCs/>
          <w:iCs/>
        </w:rPr>
        <w:t xml:space="preserve">Краткий рассказ о писателе. </w:t>
      </w:r>
      <w:r w:rsidRPr="00FB6DF5">
        <w:rPr>
          <w:b/>
          <w:bCs/>
          <w:i/>
          <w:iCs/>
        </w:rPr>
        <w:t xml:space="preserve">«Телеграмма». </w:t>
      </w:r>
      <w:r w:rsidRPr="00FB6DF5">
        <w:rPr>
          <w:bCs/>
          <w:iCs/>
        </w:rPr>
        <w:t>(</w:t>
      </w:r>
      <w:r w:rsidRPr="00FB6DF5">
        <w:rPr>
          <w:bCs/>
          <w:iCs/>
          <w:u w:val="single"/>
        </w:rPr>
        <w:t>Для внеклассного чтения</w:t>
      </w:r>
      <w:r w:rsidRPr="00FB6DF5">
        <w:rPr>
          <w:bCs/>
          <w:iCs/>
        </w:rPr>
        <w:t>).</w:t>
      </w:r>
    </w:p>
    <w:p w:rsidR="0008231E" w:rsidRPr="00DB1367" w:rsidRDefault="0008231E" w:rsidP="0008231E">
      <w:pPr>
        <w:ind w:left="40" w:hanging="40"/>
        <w:rPr>
          <w:bCs/>
          <w:iCs/>
        </w:rPr>
      </w:pPr>
    </w:p>
    <w:p w:rsidR="0008231E" w:rsidRPr="00FB6DF5" w:rsidRDefault="0008231E" w:rsidP="0008231E">
      <w:pPr>
        <w:ind w:right="20"/>
        <w:jc w:val="both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 xml:space="preserve">Александр </w:t>
      </w:r>
      <w:proofErr w:type="spellStart"/>
      <w:r w:rsidRPr="00FB6DF5">
        <w:rPr>
          <w:rFonts w:ascii="Times New Roman CYR" w:hAnsi="Times New Roman CYR" w:cs="Times New Roman CYR"/>
          <w:b/>
          <w:bCs/>
        </w:rPr>
        <w:t>Трифонович</w:t>
      </w:r>
      <w:proofErr w:type="spellEnd"/>
      <w:r w:rsidRPr="00FB6DF5">
        <w:rPr>
          <w:rFonts w:ascii="Times New Roman CYR" w:hAnsi="Times New Roman CYR" w:cs="Times New Roman CYR"/>
          <w:b/>
          <w:bCs/>
        </w:rPr>
        <w:t xml:space="preserve"> Твардовский.</w:t>
      </w:r>
      <w:r w:rsidRPr="00FB6DF5">
        <w:rPr>
          <w:rFonts w:ascii="Times New Roman CYR" w:hAnsi="Times New Roman CYR" w:cs="Times New Roman CYR"/>
          <w:highlight w:val="white"/>
        </w:rPr>
        <w:t xml:space="preserve"> Краткий рассказ о писателе.</w:t>
      </w:r>
    </w:p>
    <w:p w:rsidR="0008231E" w:rsidRPr="00FB6DF5" w:rsidRDefault="0008231E" w:rsidP="0008231E">
      <w:pPr>
        <w:ind w:left="40" w:right="2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Василий Теркин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 xml:space="preserve">Новаторский характер Василия Тёркина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FB6DF5">
        <w:rPr>
          <w:rFonts w:ascii="Times New Roman CYR" w:hAnsi="Times New Roman CYR" w:cs="Times New Roman CYR"/>
        </w:rPr>
        <w:t>Реалистическая</w:t>
      </w:r>
      <w:proofErr w:type="gramEnd"/>
      <w:r w:rsidRPr="00FB6DF5">
        <w:rPr>
          <w:rFonts w:ascii="Times New Roman CYR" w:hAnsi="Times New Roman CYR" w:cs="Times New Roman CYR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08231E" w:rsidRPr="00FB6DF5" w:rsidRDefault="0008231E" w:rsidP="0008231E">
      <w:pPr>
        <w:spacing w:after="370"/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lastRenderedPageBreak/>
        <w:t>Теория литературы.</w:t>
      </w:r>
      <w:r w:rsidRPr="00FB6DF5">
        <w:rPr>
          <w:rFonts w:ascii="Times New Roman CYR" w:hAnsi="Times New Roman CYR" w:cs="Times New Roman CYR"/>
        </w:rPr>
        <w:t xml:space="preserve"> </w:t>
      </w:r>
      <w:proofErr w:type="spellStart"/>
      <w:r w:rsidRPr="00FB6DF5">
        <w:rPr>
          <w:rFonts w:ascii="Times New Roman CYR" w:hAnsi="Times New Roman CYR" w:cs="Times New Roman CYR"/>
        </w:rPr>
        <w:t>Фольклоризм</w:t>
      </w:r>
      <w:proofErr w:type="spellEnd"/>
      <w:r w:rsidRPr="00FB6DF5">
        <w:rPr>
          <w:rFonts w:ascii="Times New Roman CYR" w:hAnsi="Times New Roman CYR" w:cs="Times New Roman CYR"/>
        </w:rPr>
        <w:t xml:space="preserve"> литературы (развитие понятия). Авторские отступления как элемент композиции (начальные представления).</w:t>
      </w:r>
    </w:p>
    <w:p w:rsidR="0008231E" w:rsidRPr="00FB6DF5" w:rsidRDefault="0008231E" w:rsidP="0008231E">
      <w:pPr>
        <w:ind w:left="-57" w:right="-57"/>
        <w:jc w:val="both"/>
        <w:rPr>
          <w:rFonts w:ascii="Times New Roman CYR" w:hAnsi="Times New Roman CYR" w:cs="Times New Roman CYR"/>
          <w:i/>
          <w:iCs/>
          <w:highlight w:val="white"/>
        </w:rPr>
      </w:pPr>
      <w:r w:rsidRPr="00FB6DF5">
        <w:rPr>
          <w:rFonts w:ascii="Times New Roman CYR" w:hAnsi="Times New Roman CYR" w:cs="Times New Roman CYR"/>
          <w:b/>
          <w:bCs/>
        </w:rPr>
        <w:t>Стихи и песни о Великой Отечественной войне 1941-1945 годов</w:t>
      </w:r>
      <w:r w:rsidRPr="00FB6DF5">
        <w:rPr>
          <w:rFonts w:ascii="Times New Roman CYR" w:hAnsi="Times New Roman CYR" w:cs="Times New Roman CYR"/>
          <w:i/>
          <w:iCs/>
          <w:highlight w:val="white"/>
        </w:rPr>
        <w:t xml:space="preserve"> (обзор)</w:t>
      </w:r>
    </w:p>
    <w:p w:rsidR="0008231E" w:rsidRPr="00FB6DF5" w:rsidRDefault="0008231E" w:rsidP="0008231E">
      <w:pPr>
        <w:ind w:left="-57" w:right="-57"/>
        <w:jc w:val="both"/>
        <w:rPr>
          <w:b/>
          <w:bCs/>
        </w:rPr>
      </w:pPr>
    </w:p>
    <w:p w:rsidR="0008231E" w:rsidRPr="00FB6DF5" w:rsidRDefault="0008231E" w:rsidP="0008231E">
      <w:pPr>
        <w:spacing w:after="120"/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 xml:space="preserve">Традиции в изображении боевых подвигов народа и военных будней. Героизм воинов, защищающих свою Родину: 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>М. Исаковский.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Катюша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Враги сожгли родную хату</w:t>
      </w:r>
      <w:r w:rsidRPr="00FB6DF5">
        <w:rPr>
          <w:b/>
          <w:bCs/>
          <w:i/>
          <w:iCs/>
          <w:highlight w:val="white"/>
        </w:rPr>
        <w:t>»;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Б.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Окуджава.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Песенка о пехоте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Здесь птицы не поют...</w:t>
      </w:r>
      <w:r w:rsidRPr="00FB6DF5">
        <w:rPr>
          <w:b/>
          <w:bCs/>
          <w:i/>
          <w:iCs/>
          <w:highlight w:val="white"/>
        </w:rPr>
        <w:t>»;</w:t>
      </w:r>
      <w:r w:rsidRPr="00FB6DF5">
        <w:rPr>
          <w:b/>
          <w:b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>А. Фатьянов.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Соловьи</w:t>
      </w:r>
      <w:r w:rsidRPr="00FB6DF5">
        <w:rPr>
          <w:b/>
          <w:bCs/>
          <w:i/>
          <w:iCs/>
          <w:highlight w:val="white"/>
        </w:rPr>
        <w:t>»;</w:t>
      </w:r>
      <w:r w:rsidRPr="00FB6DF5">
        <w:t xml:space="preserve"> </w:t>
      </w:r>
      <w:r w:rsidRPr="00FB6DF5">
        <w:rPr>
          <w:rFonts w:ascii="Times New Roman CYR" w:hAnsi="Times New Roman CYR" w:cs="Times New Roman CYR"/>
          <w:b/>
          <w:bCs/>
        </w:rPr>
        <w:t>Л.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proofErr w:type="spellStart"/>
      <w:r w:rsidRPr="00FB6DF5">
        <w:rPr>
          <w:rFonts w:ascii="Times New Roman CYR" w:hAnsi="Times New Roman CYR" w:cs="Times New Roman CYR"/>
          <w:b/>
          <w:bCs/>
          <w:highlight w:val="white"/>
        </w:rPr>
        <w:t>Ошанин</w:t>
      </w:r>
      <w:proofErr w:type="spellEnd"/>
      <w:r w:rsidRPr="00FB6DF5">
        <w:rPr>
          <w:rFonts w:ascii="Times New Roman CYR" w:hAnsi="Times New Roman CYR" w:cs="Times New Roman CYR"/>
          <w:b/>
          <w:bCs/>
          <w:highlight w:val="white"/>
        </w:rPr>
        <w:t>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Дороги</w:t>
      </w:r>
      <w:r w:rsidRPr="00FB6DF5">
        <w:rPr>
          <w:b/>
          <w:bCs/>
          <w:i/>
          <w:iCs/>
          <w:highlight w:val="white"/>
        </w:rPr>
        <w:t xml:space="preserve">» </w:t>
      </w:r>
      <w:r w:rsidRPr="00FB6DF5">
        <w:rPr>
          <w:rFonts w:ascii="Times New Roman CYR" w:hAnsi="Times New Roman CYR" w:cs="Times New Roman CYR"/>
        </w:rPr>
        <w:t>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08231E" w:rsidRPr="00FB6DF5" w:rsidRDefault="0008231E" w:rsidP="0008231E">
      <w:pPr>
        <w:ind w:lef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Виктор Петрович Астафьев.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Фотография, на которой меня нет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08231E" w:rsidRPr="00FB6DF5" w:rsidRDefault="0008231E" w:rsidP="0008231E">
      <w:pPr>
        <w:ind w:left="4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Герой-повествователь (развитие представлений).</w:t>
      </w:r>
    </w:p>
    <w:p w:rsidR="0008231E" w:rsidRPr="00FB6DF5" w:rsidRDefault="0008231E" w:rsidP="0008231E">
      <w:pPr>
        <w:spacing w:after="61"/>
        <w:ind w:left="20"/>
        <w:rPr>
          <w:rFonts w:ascii="Times New Roman CYR" w:hAnsi="Times New Roman CYR" w:cs="Times New Roman CYR"/>
        </w:rPr>
      </w:pPr>
    </w:p>
    <w:p w:rsidR="0008231E" w:rsidRPr="00FB6DF5" w:rsidRDefault="0008231E" w:rsidP="0008231E">
      <w:pPr>
        <w:spacing w:after="61"/>
        <w:ind w:left="20"/>
        <w:rPr>
          <w:rFonts w:ascii="Times New Roman CYR" w:hAnsi="Times New Roman CYR" w:cs="Times New Roman CYR"/>
          <w:i/>
        </w:rPr>
      </w:pPr>
      <w:r w:rsidRPr="00FB6DF5">
        <w:rPr>
          <w:rFonts w:ascii="Times New Roman CYR" w:hAnsi="Times New Roman CYR" w:cs="Times New Roman CYR"/>
          <w:b/>
        </w:rPr>
        <w:t>Русские поэты о Родине, родной природе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Cs/>
          <w:i/>
          <w:iCs/>
          <w:highlight w:val="white"/>
        </w:rPr>
        <w:t>(обзор)</w:t>
      </w:r>
    </w:p>
    <w:p w:rsidR="0008231E" w:rsidRPr="00FB6DF5" w:rsidRDefault="0008231E" w:rsidP="0008231E">
      <w:pPr>
        <w:ind w:left="20" w:right="20" w:firstLine="280"/>
        <w:jc w:val="both"/>
        <w:rPr>
          <w:b/>
          <w:bCs/>
          <w:i/>
        </w:rPr>
      </w:pPr>
      <w:r>
        <w:rPr>
          <w:rFonts w:ascii="Times New Roman CYR" w:hAnsi="Times New Roman CYR" w:cs="Times New Roman CYR"/>
          <w:b/>
          <w:bCs/>
          <w:iCs/>
          <w:highlight w:val="white"/>
        </w:rPr>
        <w:t xml:space="preserve">И. </w:t>
      </w:r>
      <w:r w:rsidRPr="00FB6DF5">
        <w:rPr>
          <w:rFonts w:ascii="Times New Roman CYR" w:hAnsi="Times New Roman CYR" w:cs="Times New Roman CYR"/>
          <w:b/>
          <w:bCs/>
          <w:iCs/>
          <w:highlight w:val="white"/>
        </w:rPr>
        <w:t>Анненский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.</w:t>
      </w:r>
      <w:r w:rsidRPr="00FB6DF5">
        <w:rPr>
          <w:rFonts w:ascii="Times New Roman CYR" w:hAnsi="Times New Roman CYR" w:cs="Times New Roman CYR"/>
        </w:rPr>
        <w:t xml:space="preserve"> </w:t>
      </w:r>
      <w:r w:rsidRPr="00FB6DF5">
        <w:rPr>
          <w:b/>
          <w:bCs/>
          <w:i/>
        </w:rPr>
        <w:t>«</w:t>
      </w:r>
      <w:r w:rsidRPr="00FB6DF5">
        <w:rPr>
          <w:rFonts w:ascii="Times New Roman CYR" w:hAnsi="Times New Roman CYR" w:cs="Times New Roman CYR"/>
          <w:b/>
          <w:bCs/>
          <w:i/>
        </w:rPr>
        <w:t>Снег</w:t>
      </w:r>
      <w:r w:rsidRPr="00FB6DF5">
        <w:rPr>
          <w:b/>
          <w:bCs/>
          <w:i/>
        </w:rPr>
        <w:t>»</w:t>
      </w:r>
      <w:r w:rsidRPr="00FB6DF5">
        <w:rPr>
          <w:b/>
          <w:bCs/>
        </w:rPr>
        <w:t>;</w:t>
      </w:r>
      <w:r w:rsidRPr="00FB6DF5">
        <w:rPr>
          <w:b/>
          <w:bCs/>
          <w:i/>
          <w:i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/>
          <w:bCs/>
          <w:iCs/>
          <w:highlight w:val="white"/>
        </w:rPr>
        <w:t>Д. Мережковский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.</w:t>
      </w:r>
      <w:r w:rsidRPr="00FB6DF5">
        <w:rPr>
          <w:rFonts w:ascii="Times New Roman CYR" w:hAnsi="Times New Roman CYR" w:cs="Times New Roman CYR"/>
        </w:rPr>
        <w:t xml:space="preserve"> </w:t>
      </w:r>
      <w:r w:rsidRPr="00FB6DF5">
        <w:rPr>
          <w:b/>
          <w:bCs/>
          <w:i/>
        </w:rPr>
        <w:t>«</w:t>
      </w:r>
      <w:r w:rsidRPr="00FB6DF5">
        <w:rPr>
          <w:rFonts w:ascii="Times New Roman CYR" w:hAnsi="Times New Roman CYR" w:cs="Times New Roman CYR"/>
          <w:b/>
          <w:bCs/>
          <w:i/>
        </w:rPr>
        <w:t>Родное</w:t>
      </w:r>
      <w:r w:rsidRPr="00FB6DF5">
        <w:rPr>
          <w:b/>
          <w:bCs/>
          <w:i/>
        </w:rPr>
        <w:t>», «</w:t>
      </w:r>
      <w:r w:rsidRPr="00FB6DF5">
        <w:rPr>
          <w:rFonts w:ascii="Times New Roman CYR" w:hAnsi="Times New Roman CYR" w:cs="Times New Roman CYR"/>
          <w:b/>
          <w:bCs/>
          <w:i/>
        </w:rPr>
        <w:t>Не надо звуков</w:t>
      </w:r>
      <w:r w:rsidRPr="00FB6DF5">
        <w:rPr>
          <w:b/>
          <w:bCs/>
        </w:rPr>
        <w:t>»;</w:t>
      </w:r>
      <w:r w:rsidRPr="00FB6DF5">
        <w:rPr>
          <w:i/>
          <w:iCs/>
          <w:spacing w:val="30"/>
          <w:highlight w:val="white"/>
        </w:rPr>
        <w:t xml:space="preserve"> </w:t>
      </w:r>
      <w:r w:rsidRPr="00FB6DF5">
        <w:rPr>
          <w:b/>
          <w:bCs/>
          <w:i/>
          <w:iCs/>
          <w:spacing w:val="30"/>
          <w:highlight w:val="white"/>
        </w:rPr>
        <w:t>Н.</w:t>
      </w:r>
      <w:r w:rsidRPr="00FB6DF5">
        <w:rPr>
          <w:b/>
          <w:bCs/>
          <w:i/>
          <w:i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/>
          <w:bCs/>
          <w:iCs/>
          <w:highlight w:val="white"/>
        </w:rPr>
        <w:t>Заболоцкий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.</w:t>
      </w:r>
      <w:r w:rsidRPr="00FB6DF5">
        <w:rPr>
          <w:rFonts w:ascii="Times New Roman CYR" w:hAnsi="Times New Roman CYR" w:cs="Times New Roman CYR"/>
          <w:b/>
          <w:bCs/>
        </w:rPr>
        <w:t xml:space="preserve"> </w:t>
      </w:r>
      <w:r w:rsidRPr="00FB6DF5">
        <w:rPr>
          <w:b/>
          <w:bCs/>
        </w:rPr>
        <w:t>«</w:t>
      </w:r>
      <w:r w:rsidRPr="00FB6DF5">
        <w:rPr>
          <w:rFonts w:ascii="Times New Roman CYR" w:hAnsi="Times New Roman CYR" w:cs="Times New Roman CYR"/>
          <w:b/>
          <w:bCs/>
          <w:i/>
        </w:rPr>
        <w:t>Вечер на Оке</w:t>
      </w:r>
      <w:r w:rsidRPr="00FB6DF5">
        <w:rPr>
          <w:b/>
          <w:bCs/>
          <w:i/>
        </w:rPr>
        <w:t>», «</w:t>
      </w:r>
      <w:r w:rsidRPr="00FB6DF5">
        <w:rPr>
          <w:rFonts w:ascii="Times New Roman CYR" w:hAnsi="Times New Roman CYR" w:cs="Times New Roman CYR"/>
          <w:b/>
          <w:bCs/>
          <w:i/>
        </w:rPr>
        <w:t>Уступи мне, скворец, уголок...</w:t>
      </w:r>
      <w:r w:rsidRPr="00FB6DF5">
        <w:rPr>
          <w:b/>
          <w:bCs/>
          <w:i/>
        </w:rPr>
        <w:t>»;</w:t>
      </w:r>
      <w:r w:rsidRPr="00FB6DF5">
        <w:rPr>
          <w:i/>
          <w:iCs/>
          <w:spacing w:val="40"/>
          <w:highlight w:val="white"/>
        </w:rPr>
        <w:t xml:space="preserve"> </w:t>
      </w:r>
      <w:r w:rsidRPr="00FB6DF5">
        <w:rPr>
          <w:b/>
          <w:bCs/>
          <w:iCs/>
          <w:spacing w:val="40"/>
          <w:highlight w:val="white"/>
        </w:rPr>
        <w:t>Н</w:t>
      </w:r>
      <w:r w:rsidRPr="00FB6DF5">
        <w:rPr>
          <w:iCs/>
          <w:spacing w:val="40"/>
          <w:highlight w:val="white"/>
        </w:rPr>
        <w:t>.</w:t>
      </w:r>
      <w:r w:rsidRPr="00FB6DF5">
        <w:rPr>
          <w:b/>
          <w:bCs/>
          <w:i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/>
          <w:bCs/>
          <w:iCs/>
          <w:highlight w:val="white"/>
        </w:rPr>
        <w:t>Рубцов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.</w:t>
      </w:r>
      <w:r w:rsidRPr="00FB6DF5">
        <w:rPr>
          <w:rFonts w:ascii="Times New Roman CYR" w:hAnsi="Times New Roman CYR" w:cs="Times New Roman CYR"/>
        </w:rPr>
        <w:t xml:space="preserve"> </w:t>
      </w:r>
      <w:r w:rsidRPr="00FB6DF5">
        <w:rPr>
          <w:b/>
          <w:bCs/>
          <w:i/>
        </w:rPr>
        <w:t>«</w:t>
      </w:r>
      <w:r w:rsidRPr="00FB6DF5">
        <w:rPr>
          <w:rFonts w:ascii="Times New Roman CYR" w:hAnsi="Times New Roman CYR" w:cs="Times New Roman CYR"/>
          <w:b/>
          <w:bCs/>
          <w:i/>
        </w:rPr>
        <w:t>По вечерам</w:t>
      </w:r>
      <w:r w:rsidRPr="00FB6DF5">
        <w:rPr>
          <w:b/>
          <w:bCs/>
          <w:i/>
        </w:rPr>
        <w:t>», «</w:t>
      </w:r>
      <w:r w:rsidRPr="00FB6DF5">
        <w:rPr>
          <w:rFonts w:ascii="Times New Roman CYR" w:hAnsi="Times New Roman CYR" w:cs="Times New Roman CYR"/>
          <w:b/>
          <w:bCs/>
          <w:i/>
        </w:rPr>
        <w:t>Встреча</w:t>
      </w:r>
      <w:r w:rsidRPr="00FB6DF5">
        <w:rPr>
          <w:b/>
          <w:bCs/>
          <w:i/>
        </w:rPr>
        <w:t>», «</w:t>
      </w:r>
      <w:r w:rsidRPr="00FB6DF5">
        <w:rPr>
          <w:rFonts w:ascii="Times New Roman CYR" w:hAnsi="Times New Roman CYR" w:cs="Times New Roman CYR"/>
          <w:b/>
          <w:bCs/>
          <w:i/>
        </w:rPr>
        <w:t>Привет, Россия...</w:t>
      </w:r>
      <w:r w:rsidRPr="00FB6DF5">
        <w:rPr>
          <w:b/>
          <w:bCs/>
          <w:i/>
        </w:rPr>
        <w:t>».</w:t>
      </w:r>
    </w:p>
    <w:p w:rsidR="0008231E" w:rsidRPr="00FB6DF5" w:rsidRDefault="0008231E" w:rsidP="0008231E">
      <w:pPr>
        <w:ind w:right="20"/>
        <w:jc w:val="center"/>
        <w:rPr>
          <w:b/>
          <w:bCs/>
        </w:rPr>
      </w:pPr>
    </w:p>
    <w:p w:rsidR="0008231E" w:rsidRPr="00FB6DF5" w:rsidRDefault="0008231E" w:rsidP="0008231E">
      <w:pPr>
        <w:ind w:right="20"/>
        <w:rPr>
          <w:b/>
          <w:bCs/>
        </w:rPr>
      </w:pPr>
      <w:r w:rsidRPr="00FB6DF5">
        <w:rPr>
          <w:b/>
          <w:bCs/>
        </w:rPr>
        <w:t xml:space="preserve">Поэты 20 века </w:t>
      </w:r>
    </w:p>
    <w:p w:rsidR="0008231E" w:rsidRDefault="0008231E" w:rsidP="0008231E">
      <w:pPr>
        <w:ind w:right="20"/>
        <w:rPr>
          <w:bCs/>
        </w:rPr>
      </w:pPr>
      <w:r w:rsidRPr="00FB6DF5">
        <w:rPr>
          <w:b/>
          <w:bCs/>
        </w:rPr>
        <w:t>Б.Ш.</w:t>
      </w:r>
      <w:r>
        <w:rPr>
          <w:b/>
          <w:bCs/>
        </w:rPr>
        <w:t xml:space="preserve"> </w:t>
      </w:r>
      <w:r w:rsidRPr="00FB6DF5">
        <w:rPr>
          <w:b/>
          <w:bCs/>
        </w:rPr>
        <w:t xml:space="preserve">Окуджава. </w:t>
      </w:r>
      <w:r w:rsidRPr="00FB6DF5">
        <w:rPr>
          <w:bCs/>
        </w:rPr>
        <w:t xml:space="preserve">Слово о поэте. </w:t>
      </w:r>
    </w:p>
    <w:p w:rsidR="0008231E" w:rsidRPr="00957E9E" w:rsidRDefault="0008231E" w:rsidP="0008231E">
      <w:pPr>
        <w:ind w:right="20"/>
        <w:rPr>
          <w:b/>
          <w:bCs/>
        </w:rPr>
      </w:pPr>
      <w:r w:rsidRPr="00FB6DF5">
        <w:rPr>
          <w:bCs/>
        </w:rPr>
        <w:t>Стихотворения: "</w:t>
      </w:r>
      <w:r w:rsidRPr="00957E9E">
        <w:rPr>
          <w:b/>
          <w:bCs/>
          <w:i/>
        </w:rPr>
        <w:t>Молитва Франсуа Вийона", "Арбатский романс"</w:t>
      </w:r>
      <w:r w:rsidRPr="00FB6DF5">
        <w:rPr>
          <w:bCs/>
        </w:rPr>
        <w:t xml:space="preserve"> </w:t>
      </w:r>
      <w:r w:rsidRPr="00FB6DF5">
        <w:rPr>
          <w:bCs/>
          <w:i/>
        </w:rPr>
        <w:t>(возможен выбор других стихотворений).</w:t>
      </w:r>
    </w:p>
    <w:p w:rsidR="0008231E" w:rsidRPr="00FB6DF5" w:rsidRDefault="0008231E" w:rsidP="0008231E">
      <w:pPr>
        <w:ind w:right="20"/>
        <w:rPr>
          <w:bCs/>
        </w:rPr>
      </w:pPr>
      <w:r w:rsidRPr="00FB6DF5">
        <w:rPr>
          <w:bCs/>
        </w:rPr>
        <w:t xml:space="preserve">Мудрость и душевная щедрость лирического героя поэзии Окуджавы. Авторская песня как жанр и как явление культуры. </w:t>
      </w:r>
    </w:p>
    <w:p w:rsidR="0008231E" w:rsidRDefault="0008231E" w:rsidP="0008231E">
      <w:pPr>
        <w:ind w:right="20"/>
        <w:rPr>
          <w:bCs/>
        </w:rPr>
      </w:pPr>
      <w:r>
        <w:rPr>
          <w:b/>
          <w:bCs/>
        </w:rPr>
        <w:t xml:space="preserve">В.С. Высоцкий. </w:t>
      </w:r>
      <w:r w:rsidRPr="00FB6DF5">
        <w:rPr>
          <w:bCs/>
        </w:rPr>
        <w:t xml:space="preserve">Слово о поэте. </w:t>
      </w:r>
    </w:p>
    <w:p w:rsidR="0008231E" w:rsidRPr="00957E9E" w:rsidRDefault="0008231E" w:rsidP="0008231E">
      <w:pPr>
        <w:ind w:right="20"/>
        <w:rPr>
          <w:b/>
          <w:bCs/>
        </w:rPr>
      </w:pPr>
      <w:r w:rsidRPr="00FB6DF5">
        <w:rPr>
          <w:bCs/>
        </w:rPr>
        <w:t xml:space="preserve">Стихотворения: </w:t>
      </w:r>
      <w:r w:rsidRPr="00957E9E">
        <w:rPr>
          <w:b/>
          <w:bCs/>
          <w:i/>
        </w:rPr>
        <w:t>"Охота на волков", "Кони привередливые", "Я не люблю</w:t>
      </w:r>
      <w:r w:rsidRPr="00FB6DF5">
        <w:rPr>
          <w:bCs/>
        </w:rPr>
        <w:t>" (</w:t>
      </w:r>
      <w:r w:rsidRPr="00FB6DF5">
        <w:rPr>
          <w:bCs/>
          <w:i/>
        </w:rPr>
        <w:t>возможен выбор трёх других стихотворений)</w:t>
      </w:r>
    </w:p>
    <w:p w:rsidR="0008231E" w:rsidRPr="00D3016C" w:rsidRDefault="0008231E" w:rsidP="0008231E">
      <w:pPr>
        <w:ind w:right="20"/>
        <w:rPr>
          <w:bCs/>
        </w:rPr>
      </w:pPr>
      <w:r w:rsidRPr="00FB6DF5">
        <w:rPr>
          <w:bCs/>
        </w:rPr>
        <w:t>Лирический герой поэзии Высоцкого. Исповедальный пафос и напряженность чу</w:t>
      </w:r>
      <w:proofErr w:type="gramStart"/>
      <w:r w:rsidRPr="00FB6DF5">
        <w:rPr>
          <w:bCs/>
        </w:rPr>
        <w:t>вств в л</w:t>
      </w:r>
      <w:proofErr w:type="gramEnd"/>
      <w:r w:rsidRPr="00FB6DF5">
        <w:rPr>
          <w:bCs/>
        </w:rPr>
        <w:t>ирике Высоцкого. Влияние авторского исполнения на восприятие его произведений.</w:t>
      </w:r>
    </w:p>
    <w:p w:rsidR="0008231E" w:rsidRPr="0008231E" w:rsidRDefault="0008231E" w:rsidP="0008231E">
      <w:pPr>
        <w:spacing w:after="61"/>
        <w:jc w:val="center"/>
        <w:rPr>
          <w:rFonts w:ascii="Times New Roman CYR" w:hAnsi="Times New Roman CYR" w:cs="Times New Roman CYR"/>
          <w:b/>
          <w:bCs/>
        </w:rPr>
      </w:pPr>
    </w:p>
    <w:p w:rsidR="0008231E" w:rsidRPr="00FB6DF5" w:rsidRDefault="0008231E" w:rsidP="0008231E">
      <w:pPr>
        <w:spacing w:after="61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ИЗ ЗАРУБЕЖНОЙ ЛИТЕРАТУРЫ</w:t>
      </w:r>
    </w:p>
    <w:p w:rsidR="0008231E" w:rsidRPr="00FB6DF5" w:rsidRDefault="0008231E" w:rsidP="0008231E">
      <w:pPr>
        <w:spacing w:after="61"/>
        <w:jc w:val="center"/>
        <w:rPr>
          <w:rFonts w:ascii="Times New Roman CYR" w:hAnsi="Times New Roman CYR" w:cs="Times New Roman CYR"/>
          <w:b/>
          <w:bCs/>
        </w:rPr>
      </w:pP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Уильям Шекспир.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Ромео и Джульетта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Семейная вражда и любовь героев. Ромео и Джульетта - символ любви и жертвенности. </w:t>
      </w:r>
      <w:r w:rsidRPr="00FB6DF5">
        <w:t>«</w:t>
      </w:r>
      <w:r w:rsidRPr="00FB6DF5">
        <w:rPr>
          <w:rFonts w:ascii="Times New Roman CYR" w:hAnsi="Times New Roman CYR" w:cs="Times New Roman CYR"/>
        </w:rPr>
        <w:t>Вечные проблемы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>в творчестве Шекспира.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Конфликт как основа сюжета драматического произведения.</w:t>
      </w:r>
    </w:p>
    <w:p w:rsidR="0008231E" w:rsidRPr="00FB6DF5" w:rsidRDefault="0008231E" w:rsidP="0008231E">
      <w:pPr>
        <w:ind w:left="20" w:right="20" w:firstLine="280"/>
        <w:jc w:val="both"/>
      </w:pP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Сонеты</w:t>
      </w:r>
      <w:r w:rsidRPr="00FB6DF5">
        <w:rPr>
          <w:rFonts w:ascii="Times New Roman CYR" w:hAnsi="Times New Roman CYR" w:cs="Times New Roman CYR"/>
        </w:rPr>
        <w:t xml:space="preserve"> </w:t>
      </w:r>
      <w:r w:rsidRPr="00FB6DF5">
        <w:t>«</w:t>
      </w:r>
      <w:r w:rsidRPr="00FB6DF5">
        <w:rPr>
          <w:rFonts w:ascii="Times New Roman CYR" w:hAnsi="Times New Roman CYR" w:cs="Times New Roman CYR"/>
        </w:rPr>
        <w:t>Её глаза на звёзды не похожи...</w:t>
      </w:r>
      <w:r w:rsidRPr="00FB6DF5">
        <w:t>», «</w:t>
      </w:r>
      <w:r w:rsidRPr="00FB6DF5">
        <w:rPr>
          <w:rFonts w:ascii="Times New Roman CYR" w:hAnsi="Times New Roman CYR" w:cs="Times New Roman CYR"/>
        </w:rPr>
        <w:t>Увы, мой стих не блещет новизной...</w:t>
      </w:r>
      <w:r w:rsidRPr="00FB6DF5">
        <w:t>».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 xml:space="preserve">В строгой форме сонетов живая мысль, подлинные горячие чувства. Воспевание поэтом любви и дружбы. Сюжеты Шекспира - </w:t>
      </w:r>
      <w:r w:rsidRPr="00FB6DF5">
        <w:t>«</w:t>
      </w:r>
      <w:r w:rsidRPr="00FB6DF5">
        <w:rPr>
          <w:rFonts w:ascii="Times New Roman CYR" w:hAnsi="Times New Roman CYR" w:cs="Times New Roman CYR"/>
        </w:rPr>
        <w:t>богатейшая сокровищница лирической поэзии</w:t>
      </w:r>
      <w:r w:rsidRPr="00FB6DF5">
        <w:t>» (</w:t>
      </w:r>
      <w:r w:rsidRPr="00FB6DF5">
        <w:rPr>
          <w:rFonts w:ascii="Times New Roman CYR" w:hAnsi="Times New Roman CYR" w:cs="Times New Roman CYR"/>
        </w:rPr>
        <w:t>В. Г. Белинский).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Сонет как форма лирической поэзии.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Жан Батист Мольер.</w:t>
      </w:r>
      <w:r w:rsidRPr="00FB6DF5">
        <w:rPr>
          <w:rFonts w:ascii="Times New Roman CYR" w:hAnsi="Times New Roman CYR" w:cs="Times New Roman CYR"/>
          <w:highlight w:val="white"/>
        </w:rPr>
        <w:t xml:space="preserve"> Слово о Мольере.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Мещанин во дворянстве</w:t>
      </w:r>
      <w:r w:rsidRPr="00FB6DF5">
        <w:rPr>
          <w:b/>
          <w:bCs/>
          <w:i/>
          <w:iCs/>
          <w:highlight w:val="white"/>
        </w:rPr>
        <w:t>»</w:t>
      </w:r>
      <w:r w:rsidRPr="00FB6DF5">
        <w:rPr>
          <w:i/>
          <w:iCs/>
          <w:highlight w:val="white"/>
        </w:rPr>
        <w:t xml:space="preserve"> (</w:t>
      </w:r>
      <w:r w:rsidRPr="00FB6DF5">
        <w:rPr>
          <w:rFonts w:ascii="Times New Roman CYR" w:hAnsi="Times New Roman CYR" w:cs="Times New Roman CYR"/>
          <w:i/>
          <w:iCs/>
          <w:highlight w:val="white"/>
        </w:rPr>
        <w:t>обзор с чтением отдельных сцен).</w:t>
      </w:r>
      <w:r w:rsidRPr="00FB6DF5">
        <w:rPr>
          <w:rFonts w:ascii="Times New Roman CYR" w:hAnsi="Times New Roman CYR" w:cs="Times New Roman CYR"/>
        </w:rPr>
        <w:t xml:space="preserve"> XVII век - эпоха расцвета классицизма в искусстве Франции. Мольер - великий комедиограф эпохи классицизма. </w:t>
      </w:r>
      <w:r w:rsidRPr="00FB6DF5">
        <w:t>«</w:t>
      </w:r>
      <w:r w:rsidRPr="00FB6DF5">
        <w:rPr>
          <w:rFonts w:ascii="Times New Roman CYR" w:hAnsi="Times New Roman CYR" w:cs="Times New Roman CYR"/>
        </w:rPr>
        <w:t>Мещанин во дворянстве</w:t>
      </w:r>
      <w:r w:rsidRPr="00FB6DF5">
        <w:t xml:space="preserve">» - </w:t>
      </w:r>
      <w:r w:rsidRPr="00FB6DF5">
        <w:rPr>
          <w:rFonts w:ascii="Times New Roman CYR" w:hAnsi="Times New Roman CYR" w:cs="Times New Roman CYR"/>
        </w:rPr>
        <w:t xml:space="preserve">сатира на дворянство и невежественных </w:t>
      </w:r>
      <w:r w:rsidRPr="00FB6DF5">
        <w:rPr>
          <w:rFonts w:ascii="Times New Roman CYR" w:hAnsi="Times New Roman CYR" w:cs="Times New Roman CYR"/>
        </w:rPr>
        <w:lastRenderedPageBreak/>
        <w:t>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Классицизм. Комедия (развитие понятий).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</w:rPr>
        <w:t>Мигель де Сервантес Сааведра</w:t>
      </w:r>
      <w:r w:rsidRPr="00FB6DF5">
        <w:rPr>
          <w:rFonts w:ascii="Times New Roman CYR" w:hAnsi="Times New Roman CYR" w:cs="Times New Roman CYR"/>
        </w:rPr>
        <w:t>.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Cs/>
          <w:highlight w:val="white"/>
        </w:rPr>
        <w:t>Рассказ о писателе.</w:t>
      </w:r>
    </w:p>
    <w:p w:rsidR="0008231E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  <w:u w:val="single"/>
        </w:rPr>
      </w:pPr>
      <w:r w:rsidRPr="00FB6DF5">
        <w:rPr>
          <w:rFonts w:ascii="Times New Roman CYR" w:hAnsi="Times New Roman CYR" w:cs="Times New Roman CYR"/>
        </w:rPr>
        <w:t>Роман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Дон Кихот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</w:t>
      </w:r>
      <w:r w:rsidRPr="00FB6DF5">
        <w:t>«</w:t>
      </w:r>
      <w:r w:rsidRPr="00FB6DF5">
        <w:rPr>
          <w:rFonts w:ascii="Times New Roman CYR" w:hAnsi="Times New Roman CYR" w:cs="Times New Roman CYR"/>
        </w:rPr>
        <w:t>вечный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>образ мировой литературы. (</w:t>
      </w:r>
      <w:r w:rsidRPr="00FB6DF5">
        <w:rPr>
          <w:rFonts w:ascii="Times New Roman CYR" w:hAnsi="Times New Roman CYR" w:cs="Times New Roman CYR"/>
          <w:u w:val="single"/>
        </w:rPr>
        <w:t>Для внеклассного чтения.)</w:t>
      </w:r>
    </w:p>
    <w:p w:rsidR="0008231E" w:rsidRPr="004842B1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 xml:space="preserve">Теория литературы. </w:t>
      </w:r>
      <w:r w:rsidRPr="00FB6DF5">
        <w:rPr>
          <w:spacing w:val="40"/>
          <w:highlight w:val="white"/>
        </w:rPr>
        <w:t>«</w:t>
      </w:r>
      <w:r w:rsidRPr="00FB6DF5">
        <w:rPr>
          <w:rFonts w:ascii="Times New Roman CYR" w:hAnsi="Times New Roman CYR" w:cs="Times New Roman CYR"/>
          <w:spacing w:val="40"/>
          <w:highlight w:val="white"/>
        </w:rPr>
        <w:t>Вечные</w:t>
      </w:r>
      <w:r w:rsidRPr="00FB6DF5">
        <w:rPr>
          <w:spacing w:val="40"/>
          <w:highlight w:val="white"/>
        </w:rPr>
        <w:t>»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образы в искусстве (начальные представления).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Вальтер</w:t>
      </w:r>
      <w:r w:rsidRPr="00FB6DF5">
        <w:rPr>
          <w:rFonts w:ascii="Times New Roman CYR" w:hAnsi="Times New Roman CYR" w:cs="Times New Roman CYR"/>
        </w:rPr>
        <w:t xml:space="preserve"> </w:t>
      </w:r>
      <w:r w:rsidRPr="00FB6DF5">
        <w:rPr>
          <w:rFonts w:ascii="Times New Roman CYR" w:hAnsi="Times New Roman CYR" w:cs="Times New Roman CYR"/>
          <w:b/>
          <w:bCs/>
        </w:rPr>
        <w:t>Скотт.</w:t>
      </w:r>
      <w:r w:rsidRPr="00FB6DF5">
        <w:rPr>
          <w:rFonts w:ascii="Times New Roman CYR" w:hAnsi="Times New Roman CYR" w:cs="Times New Roman CYR"/>
        </w:rPr>
        <w:t xml:space="preserve"> Краткий рассказ о писателе.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Айвенго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Исторический роман. Средневековая Англия в романе. Главные герои и события. История, изображённая </w:t>
      </w:r>
      <w:r w:rsidRPr="00FB6DF5">
        <w:t>«</w:t>
      </w:r>
      <w:r w:rsidRPr="00FB6DF5">
        <w:rPr>
          <w:rFonts w:ascii="Times New Roman CYR" w:hAnsi="Times New Roman CYR" w:cs="Times New Roman CYR"/>
        </w:rPr>
        <w:t>домашним образом</w:t>
      </w:r>
      <w:r w:rsidRPr="00FB6DF5">
        <w:t xml:space="preserve">»: </w:t>
      </w:r>
      <w:r w:rsidRPr="00FB6DF5">
        <w:rPr>
          <w:rFonts w:ascii="Times New Roman CYR" w:hAnsi="Times New Roman CYR" w:cs="Times New Roman CYR"/>
        </w:rPr>
        <w:t>мысли и чувства героев, переданные сквозь призму домашнего быта, обстановки, семейных устоев и отношений.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Исторический роман (развитие представлений).</w:t>
      </w:r>
    </w:p>
    <w:p w:rsidR="0008231E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</w:p>
    <w:p w:rsidR="0008231E" w:rsidRPr="00E95C24" w:rsidRDefault="0008231E" w:rsidP="0008231E">
      <w:pPr>
        <w:ind w:right="20"/>
        <w:jc w:val="both"/>
        <w:rPr>
          <w:rFonts w:ascii="Times New Roman CYR" w:hAnsi="Times New Roman CYR" w:cs="Times New Roman CYR"/>
        </w:rPr>
      </w:pPr>
    </w:p>
    <w:p w:rsidR="0008231E" w:rsidRPr="00D42A09" w:rsidRDefault="0008231E" w:rsidP="0008231E">
      <w:pPr>
        <w:jc w:val="center"/>
        <w:rPr>
          <w:b/>
          <w:i/>
        </w:rPr>
      </w:pPr>
      <w:r w:rsidRPr="00D42A09">
        <w:rPr>
          <w:b/>
          <w:i/>
        </w:rPr>
        <w:t>Прогнозируемые рез</w:t>
      </w:r>
      <w:r>
        <w:rPr>
          <w:b/>
          <w:i/>
        </w:rPr>
        <w:t xml:space="preserve">ультаты изучения литературы в 8 </w:t>
      </w:r>
      <w:r w:rsidRPr="00D42A09">
        <w:rPr>
          <w:b/>
          <w:i/>
        </w:rPr>
        <w:t>классе</w:t>
      </w:r>
    </w:p>
    <w:p w:rsidR="0008231E" w:rsidRPr="00D42A09" w:rsidRDefault="0008231E" w:rsidP="0008231E">
      <w:pPr>
        <w:jc w:val="center"/>
        <w:rPr>
          <w:b/>
          <w:bCs/>
          <w:noProof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</w:tblGrid>
      <w:tr w:rsidR="0008231E" w:rsidRPr="00D42A09" w:rsidTr="006902AE">
        <w:tc>
          <w:tcPr>
            <w:tcW w:w="4786" w:type="dxa"/>
            <w:shd w:val="clear" w:color="auto" w:fill="auto"/>
          </w:tcPr>
          <w:p w:rsidR="0008231E" w:rsidRPr="00D42A09" w:rsidRDefault="0008231E" w:rsidP="004D5F55">
            <w:pPr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Ученик научится</w:t>
            </w:r>
          </w:p>
        </w:tc>
        <w:tc>
          <w:tcPr>
            <w:tcW w:w="5103" w:type="dxa"/>
            <w:shd w:val="clear" w:color="auto" w:fill="auto"/>
          </w:tcPr>
          <w:p w:rsidR="0008231E" w:rsidRPr="00D42A09" w:rsidRDefault="0008231E" w:rsidP="004D5F55">
            <w:pPr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Ученик получит возможность научиться</w:t>
            </w:r>
          </w:p>
        </w:tc>
      </w:tr>
      <w:tr w:rsidR="0008231E" w:rsidRPr="00D42A09" w:rsidTr="006902AE">
        <w:tc>
          <w:tcPr>
            <w:tcW w:w="9889" w:type="dxa"/>
            <w:gridSpan w:val="2"/>
            <w:shd w:val="clear" w:color="auto" w:fill="auto"/>
          </w:tcPr>
          <w:p w:rsidR="0008231E" w:rsidRPr="00D42A09" w:rsidRDefault="0008231E" w:rsidP="004D5F55">
            <w:pPr>
              <w:jc w:val="center"/>
              <w:rPr>
                <w:b/>
              </w:rPr>
            </w:pPr>
            <w:r w:rsidRPr="00D42A09">
              <w:rPr>
                <w:b/>
              </w:rPr>
              <w:t>Устное народное творчество</w:t>
            </w:r>
          </w:p>
        </w:tc>
      </w:tr>
      <w:tr w:rsidR="0008231E" w:rsidRPr="00D42A09" w:rsidTr="006902AE">
        <w:tc>
          <w:tcPr>
            <w:tcW w:w="4786" w:type="dxa"/>
            <w:shd w:val="clear" w:color="auto" w:fill="auto"/>
          </w:tcPr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 выделять нравственную проблематику народных песен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 обращаться к фольклорным образам, традиционным фольклорным приёмам в различных ситуациях речевого общения;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выразительно читать народные песни, соблюдая соответствующий интонационный рисунок устного рассказывания.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сравнивая произведения лирики разных народов, определять черты национального характера;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• исполнять лирические народные песни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31E" w:rsidRPr="00D42A09" w:rsidTr="006902AE">
        <w:tc>
          <w:tcPr>
            <w:tcW w:w="9889" w:type="dxa"/>
            <w:gridSpan w:val="2"/>
            <w:shd w:val="clear" w:color="auto" w:fill="auto"/>
          </w:tcPr>
          <w:p w:rsidR="0008231E" w:rsidRDefault="0008231E" w:rsidP="004D5F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E9E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08231E" w:rsidRPr="00957E9E" w:rsidRDefault="0008231E" w:rsidP="004D5F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E9E">
              <w:rPr>
                <w:rFonts w:ascii="Times New Roman" w:hAnsi="Times New Roman"/>
                <w:b/>
                <w:sz w:val="24"/>
                <w:szCs w:val="24"/>
              </w:rPr>
              <w:t>Русская литература XIX—X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X вв. </w:t>
            </w:r>
            <w:r w:rsidRPr="00957E9E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</w:tr>
      <w:tr w:rsidR="0008231E" w:rsidRPr="00D42A09" w:rsidTr="006902AE">
        <w:tc>
          <w:tcPr>
            <w:tcW w:w="4786" w:type="dxa"/>
            <w:shd w:val="clear" w:color="auto" w:fill="auto"/>
          </w:tcPr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 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 xml:space="preserve">• определять  для себя актуальную цель чтения художественной литературы; </w:t>
            </w:r>
            <w:r w:rsidRPr="00957E9E">
              <w:rPr>
                <w:rFonts w:ascii="Times New Roman" w:hAnsi="Times New Roman"/>
                <w:sz w:val="24"/>
                <w:szCs w:val="24"/>
              </w:rPr>
              <w:lastRenderedPageBreak/>
              <w:t>выбирать произведения для самостоятельного чтения;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создавать собственный текст интерпретирующего характера в формате анализа эпизода, ответа на проблемный вопрос;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5103" w:type="dxa"/>
            <w:shd w:val="clear" w:color="auto" w:fill="auto"/>
          </w:tcPr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сопоставлять произведения русской и мировой литературы самостоятельно или под руководством учителя;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реферат, проект).</w:t>
            </w:r>
          </w:p>
          <w:p w:rsidR="0008231E" w:rsidRPr="00957E9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31E" w:rsidRPr="00E95C24" w:rsidRDefault="0008231E" w:rsidP="0008231E">
      <w:pPr>
        <w:keepNext/>
        <w:keepLines/>
        <w:spacing w:after="49"/>
        <w:rPr>
          <w:rFonts w:ascii="Times New Roman CYR" w:hAnsi="Times New Roman CYR" w:cs="Times New Roman CYR"/>
          <w:b/>
          <w:bCs/>
        </w:rPr>
      </w:pPr>
    </w:p>
    <w:p w:rsidR="0008231E" w:rsidRPr="0008231E" w:rsidRDefault="0008231E" w:rsidP="0008231E">
      <w:pPr>
        <w:keepNext/>
        <w:keepLines/>
        <w:spacing w:after="49"/>
        <w:jc w:val="center"/>
        <w:rPr>
          <w:rFonts w:ascii="Times New Roman CYR" w:hAnsi="Times New Roman CYR" w:cs="Times New Roman CYR"/>
          <w:b/>
          <w:bCs/>
        </w:rPr>
      </w:pPr>
    </w:p>
    <w:p w:rsidR="0008231E" w:rsidRPr="00FB6DF5" w:rsidRDefault="0008231E" w:rsidP="0008231E">
      <w:pPr>
        <w:keepNext/>
        <w:keepLines/>
        <w:spacing w:after="49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ДЕВЯТЫЙ КЛАСС</w:t>
      </w:r>
    </w:p>
    <w:p w:rsidR="0008231E" w:rsidRPr="00E5472F" w:rsidRDefault="0008231E" w:rsidP="0008231E">
      <w:pPr>
        <w:pStyle w:val="a3"/>
        <w:rPr>
          <w:rFonts w:ascii="Times New Roman" w:hAnsi="Times New Roman"/>
          <w:sz w:val="16"/>
          <w:szCs w:val="16"/>
        </w:rPr>
      </w:pPr>
    </w:p>
    <w:p w:rsidR="0008231E" w:rsidRPr="00FB6DF5" w:rsidRDefault="0008231E" w:rsidP="0008231E">
      <w:pPr>
        <w:keepNext/>
        <w:keepLines/>
        <w:spacing w:after="61"/>
        <w:ind w:left="20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Введение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Литература и её роль в духовной жизни человека.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08231E" w:rsidRPr="00FB6DF5" w:rsidRDefault="0008231E" w:rsidP="0008231E">
      <w:pPr>
        <w:spacing w:after="293"/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Литература как искусство слова (углубление представлений).</w:t>
      </w:r>
    </w:p>
    <w:p w:rsidR="0008231E" w:rsidRPr="00FB6DF5" w:rsidRDefault="0008231E" w:rsidP="0008231E">
      <w:pPr>
        <w:keepNext/>
        <w:keepLines/>
        <w:spacing w:after="61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ИЗ ДРЕВНЕРУССКОЙ ЛИТЕРАТУРЫ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08231E" w:rsidRPr="00FB6DF5" w:rsidRDefault="0008231E" w:rsidP="0008231E">
      <w:pPr>
        <w:spacing w:after="293"/>
        <w:ind w:left="20" w:right="40" w:firstLine="280"/>
        <w:jc w:val="both"/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Слово о полку Игореве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«</w:t>
      </w:r>
      <w:r w:rsidRPr="00FB6DF5">
        <w:rPr>
          <w:rFonts w:ascii="Times New Roman CYR" w:hAnsi="Times New Roman CYR" w:cs="Times New Roman CYR"/>
        </w:rPr>
        <w:t>Слово...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 xml:space="preserve">как величайший памятник литературы Древней Руси. История открытия </w:t>
      </w:r>
      <w:r w:rsidRPr="00FB6DF5">
        <w:t>«</w:t>
      </w:r>
      <w:r w:rsidRPr="00FB6DF5">
        <w:rPr>
          <w:rFonts w:ascii="Times New Roman CYR" w:hAnsi="Times New Roman CYR" w:cs="Times New Roman CYR"/>
        </w:rPr>
        <w:t>Слова...</w:t>
      </w:r>
      <w:r w:rsidRPr="00FB6DF5">
        <w:t xml:space="preserve">». </w:t>
      </w:r>
      <w:r w:rsidRPr="00FB6DF5">
        <w:rPr>
          <w:rFonts w:ascii="Times New Roman CYR" w:hAnsi="Times New Roman CYR" w:cs="Times New Roman CYR"/>
        </w:rPr>
        <w:t xml:space="preserve">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</w:t>
      </w:r>
      <w:r w:rsidRPr="00FB6DF5">
        <w:t>«</w:t>
      </w:r>
      <w:r w:rsidRPr="00FB6DF5">
        <w:rPr>
          <w:rFonts w:ascii="Times New Roman CYR" w:hAnsi="Times New Roman CYR" w:cs="Times New Roman CYR"/>
        </w:rPr>
        <w:t>Слове...</w:t>
      </w:r>
      <w:r w:rsidRPr="00FB6DF5">
        <w:t>». «</w:t>
      </w:r>
      <w:r w:rsidRPr="00FB6DF5">
        <w:rPr>
          <w:rFonts w:ascii="Times New Roman CYR" w:hAnsi="Times New Roman CYR" w:cs="Times New Roman CYR"/>
        </w:rPr>
        <w:t>Золотое слово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 xml:space="preserve">Святослава и основная идея произведения. Соединение языческой и христианской образности. Язык произведения. Переводы </w:t>
      </w:r>
      <w:r w:rsidRPr="00FB6DF5">
        <w:t>«</w:t>
      </w:r>
      <w:r w:rsidRPr="00FB6DF5">
        <w:rPr>
          <w:rFonts w:ascii="Times New Roman CYR" w:hAnsi="Times New Roman CYR" w:cs="Times New Roman CYR"/>
        </w:rPr>
        <w:t>Слова...</w:t>
      </w:r>
      <w:r w:rsidRPr="00FB6DF5">
        <w:t>».</w:t>
      </w:r>
    </w:p>
    <w:p w:rsidR="0008231E" w:rsidRPr="00FB6DF5" w:rsidRDefault="0008231E" w:rsidP="0008231E">
      <w:pPr>
        <w:keepNext/>
        <w:keepLines/>
        <w:spacing w:after="61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ИЗ ЛИТЕРАТУРЫ XVIII ВЕКА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Характеристика русской литературы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highlight w:val="white"/>
        </w:rPr>
        <w:t>XVIII</w:t>
      </w:r>
      <w:r w:rsidRPr="00FB6DF5">
        <w:rPr>
          <w:rFonts w:ascii="Times New Roman CYR" w:hAnsi="Times New Roman CYR" w:cs="Times New Roman CYR"/>
        </w:rPr>
        <w:t xml:space="preserve"> века. Гражданский пафос русского классицизма.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Михаил Васильевич Ломоносов.</w:t>
      </w:r>
      <w:r w:rsidRPr="00FB6DF5">
        <w:rPr>
          <w:rFonts w:ascii="Times New Roman CYR" w:hAnsi="Times New Roman CYR" w:cs="Times New Roman CYR"/>
        </w:rPr>
        <w:t xml:space="preserve"> Жизнь и творчество (обзор). Учёный, поэт, реформатор русского литературного языка и стиха.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  <w:b/>
          <w:bCs/>
        </w:rPr>
      </w:pPr>
      <w:r w:rsidRPr="00FB6DF5">
        <w:rPr>
          <w:b/>
          <w:bCs/>
          <w:i/>
        </w:rPr>
        <w:t xml:space="preserve"> «</w:t>
      </w:r>
      <w:r w:rsidRPr="00FB6DF5">
        <w:rPr>
          <w:rFonts w:ascii="Times New Roman CYR" w:hAnsi="Times New Roman CYR" w:cs="Times New Roman CYR"/>
          <w:b/>
          <w:bCs/>
          <w:i/>
        </w:rPr>
        <w:t xml:space="preserve">Ода па день восшествия на Всероссийский престол </w:t>
      </w:r>
      <w:proofErr w:type="spellStart"/>
      <w:r w:rsidRPr="00FB6DF5">
        <w:rPr>
          <w:rFonts w:ascii="Times New Roman CYR" w:hAnsi="Times New Roman CYR" w:cs="Times New Roman CYR"/>
          <w:b/>
          <w:bCs/>
          <w:i/>
        </w:rPr>
        <w:t>ея</w:t>
      </w:r>
      <w:proofErr w:type="spellEnd"/>
      <w:r w:rsidRPr="00FB6DF5">
        <w:rPr>
          <w:rFonts w:ascii="Times New Roman CYR" w:hAnsi="Times New Roman CYR" w:cs="Times New Roman CYR"/>
          <w:b/>
          <w:bCs/>
          <w:i/>
        </w:rPr>
        <w:t xml:space="preserve"> Величества государыни Императрицы </w:t>
      </w:r>
      <w:proofErr w:type="spellStart"/>
      <w:r w:rsidRPr="00FB6DF5">
        <w:rPr>
          <w:rFonts w:ascii="Times New Roman CYR" w:hAnsi="Times New Roman CYR" w:cs="Times New Roman CYR"/>
          <w:b/>
          <w:bCs/>
          <w:i/>
        </w:rPr>
        <w:t>Елисаветы</w:t>
      </w:r>
      <w:proofErr w:type="spellEnd"/>
      <w:r w:rsidRPr="00FB6DF5">
        <w:rPr>
          <w:rFonts w:ascii="Times New Roman CYR" w:hAnsi="Times New Roman CYR" w:cs="Times New Roman CYR"/>
          <w:b/>
          <w:bCs/>
          <w:i/>
        </w:rPr>
        <w:t xml:space="preserve"> Петровны 1747 года</w:t>
      </w:r>
      <w:r w:rsidRPr="00FB6DF5">
        <w:rPr>
          <w:b/>
          <w:bCs/>
          <w:i/>
        </w:rPr>
        <w:t>».</w:t>
      </w:r>
      <w:r w:rsidRPr="00FB6DF5">
        <w:rPr>
          <w:i/>
          <w:i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iCs/>
          <w:highlight w:val="white"/>
        </w:rPr>
        <w:t>Прославление Родины, мира, науки и просвещения в произведениях Ломоносова.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Ода как жанр лирической поэзии.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Гавриил Романович Державин.</w:t>
      </w:r>
      <w:r w:rsidRPr="00FB6DF5">
        <w:rPr>
          <w:rFonts w:ascii="Times New Roman CYR" w:hAnsi="Times New Roman CYR" w:cs="Times New Roman CYR"/>
        </w:rPr>
        <w:t xml:space="preserve"> Жизнь и творчество (обзор).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Властителям и судиям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Тема несправедливости </w:t>
      </w:r>
      <w:proofErr w:type="gramStart"/>
      <w:r w:rsidRPr="00FB6DF5">
        <w:rPr>
          <w:rFonts w:ascii="Times New Roman CYR" w:hAnsi="Times New Roman CYR" w:cs="Times New Roman CYR"/>
        </w:rPr>
        <w:t>сильных</w:t>
      </w:r>
      <w:proofErr w:type="gramEnd"/>
      <w:r w:rsidRPr="00FB6DF5">
        <w:rPr>
          <w:rFonts w:ascii="Times New Roman CYR" w:hAnsi="Times New Roman CYR" w:cs="Times New Roman CYR"/>
        </w:rPr>
        <w:t xml:space="preserve"> мира сего. </w:t>
      </w:r>
      <w:r w:rsidRPr="00FB6DF5">
        <w:t>«</w:t>
      </w:r>
      <w:r w:rsidRPr="00FB6DF5">
        <w:rPr>
          <w:rFonts w:ascii="Times New Roman CYR" w:hAnsi="Times New Roman CYR" w:cs="Times New Roman CYR"/>
        </w:rPr>
        <w:t>Высокий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>слог и ораторские, декламационные интонации.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Памятник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Традиции Горация. Мысль о бессмертии поэта. </w:t>
      </w:r>
      <w:r w:rsidRPr="00FB6DF5">
        <w:t>«</w:t>
      </w:r>
      <w:r w:rsidRPr="00FB6DF5">
        <w:rPr>
          <w:rFonts w:ascii="Times New Roman CYR" w:hAnsi="Times New Roman CYR" w:cs="Times New Roman CYR"/>
        </w:rPr>
        <w:t>Забавный русский слог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>Державина и его особенности. Оценка в стихотворении собственного поэтического новаторства. Тема поэта и поэзии в творчестве Г. Р. Державина.</w:t>
      </w:r>
    </w:p>
    <w:p w:rsidR="0008231E" w:rsidRPr="00FB6DF5" w:rsidRDefault="0008231E" w:rsidP="0008231E">
      <w:pPr>
        <w:ind w:right="40"/>
        <w:jc w:val="both"/>
        <w:rPr>
          <w:bCs/>
          <w:iCs/>
        </w:rPr>
      </w:pPr>
      <w:r w:rsidRPr="00FB6DF5">
        <w:rPr>
          <w:b/>
          <w:bCs/>
          <w:iCs/>
        </w:rPr>
        <w:t xml:space="preserve">А.Н.Радищев </w:t>
      </w:r>
      <w:r w:rsidRPr="00FB6DF5">
        <w:rPr>
          <w:b/>
          <w:bCs/>
          <w:i/>
          <w:iCs/>
        </w:rPr>
        <w:t xml:space="preserve">«Путешествие из Петербурга в Москву» </w:t>
      </w:r>
      <w:r w:rsidRPr="00FB6DF5">
        <w:rPr>
          <w:bCs/>
          <w:iCs/>
        </w:rPr>
        <w:t>(обзор).</w:t>
      </w:r>
    </w:p>
    <w:p w:rsidR="0008231E" w:rsidRPr="00FB6DF5" w:rsidRDefault="0008231E" w:rsidP="0008231E">
      <w:pPr>
        <w:ind w:right="40"/>
        <w:jc w:val="both"/>
        <w:rPr>
          <w:rFonts w:ascii="Times New Roman CYR" w:hAnsi="Times New Roman CYR" w:cs="Times New Roman CYR"/>
        </w:rPr>
      </w:pPr>
      <w:r w:rsidRPr="00FB6DF5">
        <w:lastRenderedPageBreak/>
        <w:t>Отражение в «Путешествии…» просветительских взглядов автора. Изображение русской действительности в книге Радищева. Нравственно-социальная проблематика.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Николай Михайлович</w:t>
      </w:r>
      <w:r w:rsidRPr="00FB6DF5">
        <w:rPr>
          <w:rFonts w:ascii="Times New Roman CYR" w:hAnsi="Times New Roman CYR" w:cs="Times New Roman CYR"/>
        </w:rPr>
        <w:t xml:space="preserve"> </w:t>
      </w:r>
      <w:r w:rsidRPr="00FB6DF5">
        <w:rPr>
          <w:rFonts w:ascii="Times New Roman CYR" w:hAnsi="Times New Roman CYR" w:cs="Times New Roman CYR"/>
          <w:b/>
          <w:bCs/>
        </w:rPr>
        <w:t>Карамзин.</w:t>
      </w:r>
      <w:r w:rsidRPr="00FB6DF5">
        <w:rPr>
          <w:rFonts w:ascii="Times New Roman CYR" w:hAnsi="Times New Roman CYR" w:cs="Times New Roman CYR"/>
        </w:rPr>
        <w:t xml:space="preserve"> Слово о писателе.</w:t>
      </w:r>
    </w:p>
    <w:p w:rsidR="0008231E" w:rsidRPr="00FB6DF5" w:rsidRDefault="0008231E" w:rsidP="0008231E">
      <w:pPr>
        <w:ind w:left="2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Повесть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Бедная Лиза</w:t>
      </w:r>
      <w:r w:rsidRPr="00FB6DF5">
        <w:rPr>
          <w:b/>
          <w:bCs/>
          <w:i/>
          <w:iCs/>
          <w:highlight w:val="white"/>
        </w:rPr>
        <w:t>»,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стихотворение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Осень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Сентиментализм. Утверждение общечеловеческих ценностей в повести </w:t>
      </w:r>
      <w:r w:rsidRPr="00FB6DF5">
        <w:t>«</w:t>
      </w:r>
      <w:r w:rsidRPr="00FB6DF5">
        <w:rPr>
          <w:rFonts w:ascii="Times New Roman CYR" w:hAnsi="Times New Roman CYR" w:cs="Times New Roman CYR"/>
        </w:rPr>
        <w:t>Бедная Лиза</w:t>
      </w:r>
      <w:r w:rsidRPr="00FB6DF5">
        <w:t xml:space="preserve">». </w:t>
      </w:r>
      <w:r w:rsidRPr="00FB6DF5">
        <w:rPr>
          <w:rFonts w:ascii="Times New Roman CYR" w:hAnsi="Times New Roman CYR" w:cs="Times New Roman CYR"/>
        </w:rPr>
        <w:t>Главные герои повести. Внимание писателя к внутреннему миру героини. Новые черты русской литературы.</w:t>
      </w:r>
    </w:p>
    <w:p w:rsidR="0008231E" w:rsidRPr="00E5472F" w:rsidRDefault="0008231E" w:rsidP="0008231E">
      <w:pPr>
        <w:spacing w:after="353"/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Сентиментализм (начальные представления).</w:t>
      </w:r>
    </w:p>
    <w:p w:rsidR="0008231E" w:rsidRPr="00FB6DF5" w:rsidRDefault="0008231E" w:rsidP="0008231E">
      <w:pPr>
        <w:spacing w:after="61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ИЗ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РУССКОЙ</w:t>
      </w:r>
      <w:r w:rsidRPr="00FB6DF5">
        <w:rPr>
          <w:rFonts w:ascii="Times New Roman CYR" w:hAnsi="Times New Roman CYR" w:cs="Times New Roman CYR"/>
        </w:rPr>
        <w:t xml:space="preserve"> </w:t>
      </w:r>
      <w:r w:rsidRPr="00FB6DF5">
        <w:rPr>
          <w:rFonts w:ascii="Times New Roman CYR" w:hAnsi="Times New Roman CYR" w:cs="Times New Roman CYR"/>
          <w:b/>
          <w:bCs/>
        </w:rPr>
        <w:t>ЛИТЕРАТУРЫ XIX ВЕКА</w:t>
      </w:r>
    </w:p>
    <w:p w:rsidR="0008231E" w:rsidRPr="00FB6DF5" w:rsidRDefault="0008231E" w:rsidP="0008231E">
      <w:pPr>
        <w:spacing w:after="61"/>
        <w:jc w:val="center"/>
        <w:rPr>
          <w:rFonts w:ascii="Times New Roman CYR" w:hAnsi="Times New Roman CYR" w:cs="Times New Roman CYR"/>
          <w:b/>
          <w:bCs/>
        </w:rPr>
      </w:pP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</w:rPr>
        <w:t>Василий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Андреевич Жуковский. </w:t>
      </w:r>
      <w:r w:rsidRPr="00FB6DF5">
        <w:rPr>
          <w:rFonts w:ascii="Times New Roman CYR" w:hAnsi="Times New Roman CYR" w:cs="Times New Roman CYR"/>
          <w:highlight w:val="white"/>
        </w:rPr>
        <w:t>Жизнь</w:t>
      </w:r>
      <w:r w:rsidRPr="00FB6DF5">
        <w:rPr>
          <w:rFonts w:ascii="Times New Roman CYR" w:hAnsi="Times New Roman CYR" w:cs="Times New Roman CYR"/>
        </w:rPr>
        <w:t xml:space="preserve"> и творчество (обзор).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Море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Романтический образ моря.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Невыразимое</w:t>
      </w:r>
      <w:r w:rsidRPr="00FB6DF5">
        <w:rPr>
          <w:b/>
          <w:bCs/>
          <w:i/>
          <w:iCs/>
          <w:highlight w:val="white"/>
        </w:rPr>
        <w:t>»</w:t>
      </w:r>
      <w:r w:rsidRPr="00FB6DF5">
        <w:rPr>
          <w:i/>
          <w:iCs/>
          <w:highlight w:val="white"/>
        </w:rPr>
        <w:t>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Границы </w:t>
      </w:r>
      <w:proofErr w:type="gramStart"/>
      <w:r w:rsidRPr="00FB6DF5">
        <w:rPr>
          <w:rFonts w:ascii="Times New Roman CYR" w:hAnsi="Times New Roman CYR" w:cs="Times New Roman CYR"/>
        </w:rPr>
        <w:t>выразимого</w:t>
      </w:r>
      <w:proofErr w:type="gramEnd"/>
      <w:r w:rsidRPr="00FB6DF5">
        <w:rPr>
          <w:rFonts w:ascii="Times New Roman CYR" w:hAnsi="Times New Roman CYR" w:cs="Times New Roman CYR"/>
        </w:rPr>
        <w:t>. Возможности поэтического языка и трудности, встающие на пути поэта. Отношение романтика к слову.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Светлана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Жанр баллады в творчестве Жуковского: </w:t>
      </w:r>
      <w:proofErr w:type="spellStart"/>
      <w:r w:rsidRPr="00FB6DF5">
        <w:rPr>
          <w:rFonts w:ascii="Times New Roman CYR" w:hAnsi="Times New Roman CYR" w:cs="Times New Roman CYR"/>
        </w:rPr>
        <w:t>сюжетность</w:t>
      </w:r>
      <w:proofErr w:type="spellEnd"/>
      <w:r w:rsidRPr="00FB6DF5">
        <w:rPr>
          <w:rFonts w:ascii="Times New Roman CYR" w:hAnsi="Times New Roman CYR" w:cs="Times New Roman CYR"/>
        </w:rPr>
        <w:t xml:space="preserve"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</w:t>
      </w:r>
      <w:r w:rsidRPr="00FB6DF5">
        <w:t>«</w:t>
      </w:r>
      <w:r w:rsidRPr="00FB6DF5">
        <w:rPr>
          <w:rFonts w:ascii="Times New Roman CYR" w:hAnsi="Times New Roman CYR" w:cs="Times New Roman CYR"/>
        </w:rPr>
        <w:t>Светлана</w:t>
      </w:r>
      <w:r w:rsidRPr="00FB6DF5">
        <w:t xml:space="preserve">» - </w:t>
      </w:r>
      <w:r w:rsidRPr="00FB6DF5">
        <w:rPr>
          <w:rFonts w:ascii="Times New Roman CYR" w:hAnsi="Times New Roman CYR" w:cs="Times New Roman CYR"/>
        </w:rPr>
        <w:t>пример преображения традиционной фантастической баллады. Нравственный мир героини как средоточие народного духа и христианской веры. Светлана - пленительный образ русской девушки, сохранившей веру в Бога и не поддавшейся губительным чарам.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Баллада (развитие представлений). </w:t>
      </w:r>
      <w:proofErr w:type="spellStart"/>
      <w:r w:rsidRPr="00FB6DF5">
        <w:rPr>
          <w:rFonts w:ascii="Times New Roman CYR" w:hAnsi="Times New Roman CYR" w:cs="Times New Roman CYR"/>
        </w:rPr>
        <w:t>Фольклоризм</w:t>
      </w:r>
      <w:proofErr w:type="spellEnd"/>
      <w:r w:rsidRPr="00FB6DF5">
        <w:rPr>
          <w:rFonts w:ascii="Times New Roman CYR" w:hAnsi="Times New Roman CYR" w:cs="Times New Roman CYR"/>
        </w:rPr>
        <w:t xml:space="preserve"> литературы (развитие представлений).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Александр Сергеевич</w:t>
      </w:r>
      <w:r w:rsidRPr="00FB6DF5">
        <w:rPr>
          <w:rFonts w:ascii="Times New Roman CYR" w:hAnsi="Times New Roman CYR" w:cs="Times New Roman CYR"/>
        </w:rPr>
        <w:t xml:space="preserve"> </w:t>
      </w:r>
      <w:r w:rsidRPr="00FB6DF5">
        <w:rPr>
          <w:rFonts w:ascii="Times New Roman CYR" w:hAnsi="Times New Roman CYR" w:cs="Times New Roman CYR"/>
          <w:b/>
          <w:bCs/>
        </w:rPr>
        <w:t>Грибоедов.</w:t>
      </w:r>
      <w:r w:rsidRPr="00FB6DF5">
        <w:rPr>
          <w:rFonts w:ascii="Times New Roman CYR" w:hAnsi="Times New Roman CYR" w:cs="Times New Roman CYR"/>
        </w:rPr>
        <w:t xml:space="preserve"> Жизнь и творчество (обзор).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Комедия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Горе от ума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</w:t>
      </w:r>
      <w:r w:rsidRPr="00FB6DF5">
        <w:t>«</w:t>
      </w:r>
      <w:r w:rsidRPr="00FB6DF5">
        <w:rPr>
          <w:rFonts w:ascii="Times New Roman CYR" w:hAnsi="Times New Roman CYR" w:cs="Times New Roman CYR"/>
        </w:rPr>
        <w:t>странного человека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 xml:space="preserve">в русской литературе. Своеобразие любовной интриги. Образ </w:t>
      </w:r>
      <w:proofErr w:type="spellStart"/>
      <w:r w:rsidRPr="00FB6DF5">
        <w:rPr>
          <w:rFonts w:ascii="Times New Roman CYR" w:hAnsi="Times New Roman CYR" w:cs="Times New Roman CYR"/>
        </w:rPr>
        <w:t>фамусовской</w:t>
      </w:r>
      <w:proofErr w:type="spellEnd"/>
      <w:r w:rsidRPr="00FB6DF5">
        <w:rPr>
          <w:rFonts w:ascii="Times New Roman CYR" w:hAnsi="Times New Roman CYR" w:cs="Times New Roman CYR"/>
        </w:rPr>
        <w:t xml:space="preserve"> Москвы. Художественная функция </w:t>
      </w:r>
      <w:proofErr w:type="spellStart"/>
      <w:r w:rsidRPr="00FB6DF5">
        <w:rPr>
          <w:rFonts w:ascii="Times New Roman CYR" w:hAnsi="Times New Roman CYR" w:cs="Times New Roman CYR"/>
        </w:rPr>
        <w:t>внесценических</w:t>
      </w:r>
      <w:proofErr w:type="spellEnd"/>
      <w:r w:rsidRPr="00FB6DF5">
        <w:rPr>
          <w:rFonts w:ascii="Times New Roman CYR" w:hAnsi="Times New Roman CYR" w:cs="Times New Roman CYR"/>
        </w:rPr>
        <w:t xml:space="preserve"> персонажей. Образность и афористичность языка. Мастерство драматурга в создании речевых характеристик действующих лиц. </w:t>
      </w:r>
      <w:proofErr w:type="gramStart"/>
      <w:r w:rsidRPr="00FB6DF5">
        <w:rPr>
          <w:rFonts w:ascii="Times New Roman CYR" w:hAnsi="Times New Roman CYR" w:cs="Times New Roman CYR"/>
        </w:rPr>
        <w:t>Конкретно-историческое</w:t>
      </w:r>
      <w:proofErr w:type="gramEnd"/>
      <w:r w:rsidRPr="00FB6DF5">
        <w:rPr>
          <w:rFonts w:ascii="Times New Roman CYR" w:hAnsi="Times New Roman CYR" w:cs="Times New Roman CYR"/>
        </w:rPr>
        <w:t xml:space="preserve"> и общечеловеческое в произведении. Необычность развязки, смысл финала комедии. Критика о пьесе Грибоедова.</w:t>
      </w:r>
    </w:p>
    <w:p w:rsidR="0008231E" w:rsidRPr="00FB6DF5" w:rsidRDefault="0008231E" w:rsidP="0008231E">
      <w:pPr>
        <w:keepNext/>
        <w:keepLines/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Александр Сергеевич Пушкин.</w:t>
      </w:r>
      <w:r w:rsidRPr="00FB6DF5">
        <w:rPr>
          <w:rFonts w:ascii="Times New Roman CYR" w:hAnsi="Times New Roman CYR" w:cs="Times New Roman CYR"/>
        </w:rPr>
        <w:t xml:space="preserve"> Жизнь и творчество (обзор).</w:t>
      </w:r>
    </w:p>
    <w:p w:rsidR="0008231E" w:rsidRPr="00662B9F" w:rsidRDefault="0008231E" w:rsidP="0008231E">
      <w:pPr>
        <w:ind w:left="20" w:right="20" w:firstLine="280"/>
        <w:jc w:val="both"/>
        <w:rPr>
          <w:b/>
          <w:bCs/>
          <w:i/>
        </w:rPr>
      </w:pPr>
      <w:r w:rsidRPr="00FB6DF5">
        <w:rPr>
          <w:rFonts w:ascii="Times New Roman CYR" w:hAnsi="Times New Roman CYR" w:cs="Times New Roman CYR"/>
          <w:iCs/>
          <w:highlight w:val="white"/>
        </w:rPr>
        <w:t>Стихотворения</w:t>
      </w:r>
      <w:r w:rsidRPr="00FB6DF5">
        <w:rPr>
          <w:rFonts w:ascii="Times New Roman CYR" w:hAnsi="Times New Roman CYR" w:cs="Times New Roman CYR"/>
          <w:b/>
          <w:bCs/>
        </w:rPr>
        <w:t xml:space="preserve"> </w:t>
      </w:r>
      <w:r w:rsidRPr="00FB6DF5">
        <w:rPr>
          <w:b/>
          <w:bCs/>
          <w:i/>
        </w:rPr>
        <w:t>«</w:t>
      </w:r>
      <w:r w:rsidRPr="00FB6DF5">
        <w:rPr>
          <w:rFonts w:ascii="Times New Roman CYR" w:hAnsi="Times New Roman CYR" w:cs="Times New Roman CYR"/>
          <w:b/>
          <w:bCs/>
          <w:i/>
        </w:rPr>
        <w:t>К Чаадаеву</w:t>
      </w:r>
      <w:r w:rsidRPr="00FB6DF5">
        <w:rPr>
          <w:b/>
          <w:bCs/>
          <w:i/>
        </w:rPr>
        <w:t>»,</w:t>
      </w:r>
      <w:r>
        <w:rPr>
          <w:b/>
          <w:bCs/>
          <w:i/>
        </w:rPr>
        <w:t xml:space="preserve"> </w:t>
      </w:r>
      <w:r w:rsidRPr="00FB6DF5">
        <w:rPr>
          <w:b/>
          <w:bCs/>
          <w:i/>
        </w:rPr>
        <w:t xml:space="preserve"> «</w:t>
      </w:r>
      <w:r w:rsidRPr="00FB6DF5">
        <w:rPr>
          <w:rFonts w:ascii="Times New Roman CYR" w:hAnsi="Times New Roman CYR" w:cs="Times New Roman CYR"/>
          <w:b/>
          <w:bCs/>
          <w:i/>
        </w:rPr>
        <w:t>К морю</w:t>
      </w:r>
      <w:r w:rsidRPr="00FB6DF5">
        <w:rPr>
          <w:b/>
          <w:bCs/>
          <w:i/>
        </w:rPr>
        <w:t>», «</w:t>
      </w:r>
      <w:r w:rsidRPr="00FB6DF5">
        <w:rPr>
          <w:rFonts w:ascii="Times New Roman CYR" w:hAnsi="Times New Roman CYR" w:cs="Times New Roman CYR"/>
          <w:b/>
          <w:bCs/>
          <w:i/>
        </w:rPr>
        <w:t>Анчар</w:t>
      </w:r>
      <w:r w:rsidRPr="00FB6DF5">
        <w:rPr>
          <w:b/>
          <w:bCs/>
          <w:i/>
        </w:rPr>
        <w:t xml:space="preserve">», </w:t>
      </w:r>
      <w:r>
        <w:rPr>
          <w:b/>
          <w:bCs/>
          <w:i/>
        </w:rPr>
        <w:t>«</w:t>
      </w:r>
      <w:proofErr w:type="gramStart"/>
      <w:r>
        <w:rPr>
          <w:b/>
          <w:bCs/>
          <w:i/>
        </w:rPr>
        <w:t>Во</w:t>
      </w:r>
      <w:proofErr w:type="gramEnd"/>
      <w:r>
        <w:rPr>
          <w:b/>
          <w:bCs/>
          <w:i/>
        </w:rPr>
        <w:t xml:space="preserve"> глубине сибирских руд»,</w:t>
      </w:r>
      <w:r w:rsidRPr="00FB6DF5">
        <w:rPr>
          <w:i/>
          <w:highlight w:val="white"/>
        </w:rPr>
        <w:t xml:space="preserve"> </w:t>
      </w:r>
      <w:r>
        <w:rPr>
          <w:i/>
        </w:rPr>
        <w:t xml:space="preserve"> </w:t>
      </w:r>
      <w:r w:rsidRPr="00FB6DF5">
        <w:rPr>
          <w:b/>
          <w:bCs/>
          <w:i/>
        </w:rPr>
        <w:t>«</w:t>
      </w:r>
      <w:r w:rsidRPr="00FB6DF5">
        <w:rPr>
          <w:rFonts w:ascii="Times New Roman CYR" w:hAnsi="Times New Roman CYR" w:cs="Times New Roman CYR"/>
          <w:b/>
          <w:bCs/>
          <w:i/>
        </w:rPr>
        <w:t>Пророк</w:t>
      </w:r>
      <w:r w:rsidRPr="00FB6DF5">
        <w:rPr>
          <w:b/>
          <w:bCs/>
          <w:i/>
        </w:rPr>
        <w:t>», «</w:t>
      </w:r>
      <w:r w:rsidRPr="00FB6DF5">
        <w:rPr>
          <w:rFonts w:ascii="Times New Roman CYR" w:hAnsi="Times New Roman CYR" w:cs="Times New Roman CYR"/>
          <w:b/>
          <w:bCs/>
          <w:i/>
        </w:rPr>
        <w:t>Я памятник себе воздвиг нерукотворный...</w:t>
      </w:r>
      <w:r w:rsidRPr="00FB6DF5">
        <w:rPr>
          <w:b/>
          <w:bCs/>
          <w:i/>
        </w:rPr>
        <w:t>»</w:t>
      </w:r>
      <w:r>
        <w:rPr>
          <w:b/>
          <w:bCs/>
          <w:i/>
        </w:rPr>
        <w:t xml:space="preserve">, </w:t>
      </w:r>
      <w:r w:rsidRPr="00FB6DF5">
        <w:rPr>
          <w:b/>
          <w:bCs/>
          <w:i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highlight w:val="white"/>
        </w:rPr>
        <w:t>Я вас</w:t>
      </w:r>
      <w:r w:rsidRPr="00FB6DF5">
        <w:rPr>
          <w:rFonts w:ascii="Times New Roman CYR" w:hAnsi="Times New Roman CYR" w:cs="Times New Roman CYR"/>
          <w:i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/>
          <w:bCs/>
          <w:i/>
        </w:rPr>
        <w:t>любил; любовь ещё, быть может...</w:t>
      </w:r>
      <w:r>
        <w:rPr>
          <w:b/>
          <w:bCs/>
          <w:i/>
        </w:rPr>
        <w:t>,</w:t>
      </w:r>
      <w:r w:rsidRPr="00FB6DF5">
        <w:rPr>
          <w:b/>
          <w:bCs/>
          <w:i/>
        </w:rPr>
        <w:t xml:space="preserve"> </w:t>
      </w:r>
      <w:r w:rsidRPr="00662B9F">
        <w:rPr>
          <w:b/>
          <w:bCs/>
          <w:i/>
        </w:rPr>
        <w:t xml:space="preserve"> «На холмах Грузии лежит ночная мгла», «Мадонна», «Храни меня, мой талисман»  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</w:t>
      </w:r>
      <w:r>
        <w:rPr>
          <w:rFonts w:ascii="Times New Roman CYR" w:hAnsi="Times New Roman CYR" w:cs="Times New Roman CYR"/>
        </w:rPr>
        <w:t xml:space="preserve"> Любовная лирика. </w:t>
      </w:r>
      <w:r w:rsidRPr="00FB6DF5">
        <w:rPr>
          <w:rFonts w:ascii="Times New Roman CYR" w:hAnsi="Times New Roman CYR" w:cs="Times New Roman CYR"/>
        </w:rPr>
        <w:t xml:space="preserve"> Особенности ритмики, метрики и строфики пушкинской поэзии.</w:t>
      </w:r>
    </w:p>
    <w:p w:rsidR="0008231E" w:rsidRPr="00FB6DF5" w:rsidRDefault="0008231E" w:rsidP="0008231E">
      <w:pPr>
        <w:ind w:left="6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Евгений Онегин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Обзор содержания. </w:t>
      </w:r>
      <w:r w:rsidRPr="00FB6DF5">
        <w:t>«</w:t>
      </w:r>
      <w:r w:rsidRPr="00FB6DF5">
        <w:rPr>
          <w:rFonts w:ascii="Times New Roman CYR" w:hAnsi="Times New Roman CYR" w:cs="Times New Roman CYR"/>
        </w:rPr>
        <w:t>Евгений Онегин</w:t>
      </w:r>
      <w:r w:rsidRPr="00FB6DF5">
        <w:t xml:space="preserve">» - </w:t>
      </w:r>
      <w:r w:rsidRPr="00FB6DF5">
        <w:rPr>
          <w:rFonts w:ascii="Times New Roman CYR" w:hAnsi="Times New Roman CYR" w:cs="Times New Roman CYR"/>
        </w:rPr>
        <w:t>роман в стихах. Творческая история. Образы главных героев. Основная сюжетная линия и лирические отступления.</w:t>
      </w:r>
    </w:p>
    <w:p w:rsidR="0008231E" w:rsidRDefault="0008231E" w:rsidP="0008231E">
      <w:pPr>
        <w:ind w:left="60" w:right="40" w:firstLine="280"/>
        <w:jc w:val="both"/>
        <w:rPr>
          <w:rFonts w:ascii="Times New Roman CYR" w:hAnsi="Times New Roman CYR" w:cs="Times New Roman CYR"/>
        </w:rPr>
      </w:pPr>
      <w:proofErr w:type="spellStart"/>
      <w:r w:rsidRPr="00FB6DF5">
        <w:rPr>
          <w:rFonts w:ascii="Times New Roman CYR" w:hAnsi="Times New Roman CYR" w:cs="Times New Roman CYR"/>
        </w:rPr>
        <w:t>Онегинская</w:t>
      </w:r>
      <w:proofErr w:type="spellEnd"/>
      <w:r w:rsidRPr="00FB6DF5">
        <w:rPr>
          <w:rFonts w:ascii="Times New Roman CYR" w:hAnsi="Times New Roman CYR" w:cs="Times New Roman CYR"/>
        </w:rPr>
        <w:t xml:space="preserve"> строфа. Структура текста. Россия в романе. Герои романа. Татьяна - нравственный идеал Пушкина. </w:t>
      </w:r>
      <w:proofErr w:type="gramStart"/>
      <w:r w:rsidRPr="00FB6DF5">
        <w:rPr>
          <w:rFonts w:ascii="Times New Roman CYR" w:hAnsi="Times New Roman CYR" w:cs="Times New Roman CYR"/>
        </w:rPr>
        <w:t>Типическое</w:t>
      </w:r>
      <w:proofErr w:type="gramEnd"/>
      <w:r w:rsidRPr="00FB6DF5">
        <w:rPr>
          <w:rFonts w:ascii="Times New Roman CYR" w:hAnsi="Times New Roman CYR" w:cs="Times New Roman CYR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- В. Г. Белинский, Д. И. Писарев; </w:t>
      </w:r>
      <w:r w:rsidRPr="00FB6DF5">
        <w:t>«</w:t>
      </w:r>
      <w:r w:rsidRPr="00FB6DF5">
        <w:rPr>
          <w:rFonts w:ascii="Times New Roman CYR" w:hAnsi="Times New Roman CYR" w:cs="Times New Roman CYR"/>
        </w:rPr>
        <w:t>органическая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 xml:space="preserve">критика - А. А. Григорьев; </w:t>
      </w:r>
      <w:r w:rsidRPr="00FB6DF5">
        <w:t>«</w:t>
      </w:r>
      <w:r w:rsidRPr="00FB6DF5">
        <w:rPr>
          <w:rFonts w:ascii="Times New Roman CYR" w:hAnsi="Times New Roman CYR" w:cs="Times New Roman CYR"/>
        </w:rPr>
        <w:t>почвенники</w:t>
      </w:r>
      <w:r w:rsidRPr="00FB6DF5">
        <w:t xml:space="preserve">» - </w:t>
      </w:r>
      <w:r w:rsidRPr="00FB6DF5">
        <w:rPr>
          <w:rFonts w:ascii="Times New Roman CYR" w:hAnsi="Times New Roman CYR" w:cs="Times New Roman CYR"/>
        </w:rPr>
        <w:t>Ф. М. Достоевский; философская критика начала XX века; писательские оценки).</w:t>
      </w:r>
    </w:p>
    <w:p w:rsidR="0008231E" w:rsidRPr="002B7928" w:rsidRDefault="0008231E" w:rsidP="0008231E">
      <w:pPr>
        <w:ind w:right="40"/>
        <w:jc w:val="both"/>
        <w:rPr>
          <w:bCs/>
          <w:iCs/>
          <w:highlight w:val="white"/>
        </w:rPr>
      </w:pPr>
      <w:r w:rsidRPr="00FB6DF5">
        <w:rPr>
          <w:b/>
          <w:bCs/>
          <w:i/>
          <w:iCs/>
          <w:highlight w:val="white"/>
        </w:rPr>
        <w:lastRenderedPageBreak/>
        <w:t xml:space="preserve">"Цыгане" </w:t>
      </w:r>
      <w:r w:rsidRPr="00FB6DF5">
        <w:rPr>
          <w:bCs/>
          <w:iCs/>
          <w:highlight w:val="white"/>
        </w:rPr>
        <w:t>романтическая поэма А.С.</w:t>
      </w:r>
      <w:r>
        <w:rPr>
          <w:bCs/>
          <w:iCs/>
          <w:highlight w:val="white"/>
        </w:rPr>
        <w:t xml:space="preserve"> </w:t>
      </w:r>
      <w:r w:rsidRPr="00FB6DF5">
        <w:rPr>
          <w:bCs/>
          <w:iCs/>
          <w:highlight w:val="white"/>
        </w:rPr>
        <w:t>Пушкина. Черты романтизма в произведении. Образ главного героя: переосмысление байроновского типа. Свобода и свое</w:t>
      </w:r>
      <w:r>
        <w:rPr>
          <w:bCs/>
          <w:iCs/>
          <w:highlight w:val="white"/>
        </w:rPr>
        <w:t>волие, столкновение Алеко с жиз</w:t>
      </w:r>
      <w:r w:rsidRPr="00FB6DF5">
        <w:rPr>
          <w:bCs/>
          <w:iCs/>
          <w:highlight w:val="white"/>
        </w:rPr>
        <w:t>н</w:t>
      </w:r>
      <w:r>
        <w:rPr>
          <w:bCs/>
          <w:iCs/>
          <w:highlight w:val="white"/>
        </w:rPr>
        <w:t>ен</w:t>
      </w:r>
      <w:r w:rsidRPr="00FB6DF5">
        <w:rPr>
          <w:bCs/>
          <w:iCs/>
          <w:highlight w:val="white"/>
        </w:rPr>
        <w:t xml:space="preserve">ной философией цыган. Смысл финала поэмы. </w:t>
      </w:r>
    </w:p>
    <w:p w:rsidR="0008231E" w:rsidRPr="00FB6DF5" w:rsidRDefault="0008231E" w:rsidP="0008231E">
      <w:pPr>
        <w:ind w:left="6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 xml:space="preserve">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Моцарт и Сальери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Проблема </w:t>
      </w:r>
      <w:r w:rsidRPr="00FB6DF5">
        <w:t>«</w:t>
      </w:r>
      <w:r w:rsidRPr="00FB6DF5">
        <w:rPr>
          <w:rFonts w:ascii="Times New Roman CYR" w:hAnsi="Times New Roman CYR" w:cs="Times New Roman CYR"/>
        </w:rPr>
        <w:t>гения и злодейства</w:t>
      </w:r>
      <w:r w:rsidRPr="00FB6DF5">
        <w:t xml:space="preserve">». </w:t>
      </w:r>
      <w:r w:rsidRPr="00FB6DF5">
        <w:rPr>
          <w:rFonts w:ascii="Times New Roman CYR" w:hAnsi="Times New Roman CYR" w:cs="Times New Roman CYR"/>
        </w:rPr>
        <w:t xml:space="preserve">Трагедийное начало </w:t>
      </w:r>
      <w:r w:rsidRPr="00FB6DF5">
        <w:t>«</w:t>
      </w:r>
      <w:r w:rsidRPr="00FB6DF5">
        <w:rPr>
          <w:rFonts w:ascii="Times New Roman CYR" w:hAnsi="Times New Roman CYR" w:cs="Times New Roman CYR"/>
        </w:rPr>
        <w:t>Моцарта и Сальери</w:t>
      </w:r>
      <w:r w:rsidRPr="00FB6DF5">
        <w:t xml:space="preserve">». </w:t>
      </w:r>
      <w:r w:rsidRPr="00FB6DF5">
        <w:rPr>
          <w:rFonts w:ascii="Times New Roman CYR" w:hAnsi="Times New Roman CYR" w:cs="Times New Roman CYR"/>
        </w:rPr>
        <w:t>Два типа мировосприятия, олицетворённые в двух персонажах пьесы. Отражение их нравственных позиций в сфере творчества.</w:t>
      </w:r>
    </w:p>
    <w:p w:rsidR="0008231E" w:rsidRPr="00FB6DF5" w:rsidRDefault="0008231E" w:rsidP="0008231E">
      <w:pPr>
        <w:ind w:left="6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Роман в стихах (начальные представления). Реализм (развитие понятия). Трагедия как жанр драмы (развитие понятия).</w:t>
      </w:r>
    </w:p>
    <w:p w:rsidR="0008231E" w:rsidRPr="00FB6DF5" w:rsidRDefault="0008231E" w:rsidP="0008231E">
      <w:pPr>
        <w:ind w:right="4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i/>
        </w:rPr>
        <w:t xml:space="preserve">«Пиковая дама» </w:t>
      </w:r>
      <w:r w:rsidRPr="00FB6DF5">
        <w:rPr>
          <w:rFonts w:ascii="Times New Roman CYR" w:hAnsi="Times New Roman CYR" w:cs="Times New Roman CYR"/>
        </w:rPr>
        <w:t>(</w:t>
      </w:r>
      <w:r w:rsidRPr="00FB6DF5">
        <w:rPr>
          <w:rFonts w:ascii="Times New Roman CYR" w:hAnsi="Times New Roman CYR" w:cs="Times New Roman CYR"/>
          <w:u w:val="single"/>
        </w:rPr>
        <w:t>Для внеклассного чтения</w:t>
      </w:r>
      <w:r w:rsidRPr="00FB6DF5">
        <w:rPr>
          <w:rFonts w:ascii="Times New Roman CYR" w:hAnsi="Times New Roman CYR" w:cs="Times New Roman CYR"/>
        </w:rPr>
        <w:t>).</w:t>
      </w:r>
    </w:p>
    <w:p w:rsidR="0008231E" w:rsidRPr="00FB6DF5" w:rsidRDefault="0008231E" w:rsidP="0008231E">
      <w:r w:rsidRPr="00FB6DF5">
        <w:t>Образ главного героя повести и «наполеоновская» тема. Нравственно-философская проблематика произведения. Особенности использования фантастического.</w:t>
      </w:r>
    </w:p>
    <w:p w:rsidR="0008231E" w:rsidRPr="00FB6DF5" w:rsidRDefault="0008231E" w:rsidP="0008231E">
      <w:pPr>
        <w:ind w:left="6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Михаил Юрьевич Лермонтов.</w:t>
      </w:r>
      <w:r w:rsidRPr="00FB6DF5">
        <w:rPr>
          <w:rFonts w:ascii="Times New Roman CYR" w:hAnsi="Times New Roman CYR" w:cs="Times New Roman CYR"/>
        </w:rPr>
        <w:t xml:space="preserve"> Жизнь и творчество (обзор).</w:t>
      </w:r>
    </w:p>
    <w:p w:rsidR="0008231E" w:rsidRPr="00FB6DF5" w:rsidRDefault="0008231E" w:rsidP="0008231E">
      <w:pPr>
        <w:ind w:left="60" w:right="40" w:firstLine="280"/>
        <w:jc w:val="both"/>
        <w:rPr>
          <w:b/>
          <w:bCs/>
          <w:i/>
        </w:rPr>
      </w:pPr>
      <w:r w:rsidRPr="00FB6DF5">
        <w:rPr>
          <w:rFonts w:ascii="Times New Roman CYR" w:hAnsi="Times New Roman CYR" w:cs="Times New Roman CYR"/>
          <w:iCs/>
          <w:highlight w:val="white"/>
        </w:rPr>
        <w:t>Основные мотивы лирики</w:t>
      </w:r>
      <w:r w:rsidRPr="00FB6DF5">
        <w:rPr>
          <w:rFonts w:ascii="Times New Roman CYR" w:hAnsi="Times New Roman CYR" w:cs="Times New Roman CYR"/>
          <w:i/>
          <w:iCs/>
          <w:highlight w:val="white"/>
        </w:rPr>
        <w:t>.</w:t>
      </w:r>
      <w:r w:rsidRPr="00FB6DF5">
        <w:rPr>
          <w:rFonts w:ascii="Times New Roman CYR" w:hAnsi="Times New Roman CYR" w:cs="Times New Roman CYR"/>
          <w:b/>
          <w:bCs/>
        </w:rPr>
        <w:t xml:space="preserve"> </w:t>
      </w:r>
      <w:r w:rsidRPr="00FB6DF5">
        <w:rPr>
          <w:b/>
          <w:bCs/>
          <w:i/>
        </w:rPr>
        <w:t>«</w:t>
      </w:r>
      <w:r w:rsidRPr="00FB6DF5">
        <w:rPr>
          <w:rFonts w:ascii="Times New Roman CYR" w:hAnsi="Times New Roman CYR" w:cs="Times New Roman CYR"/>
          <w:b/>
          <w:bCs/>
          <w:i/>
        </w:rPr>
        <w:t>Смерть Поэта</w:t>
      </w:r>
      <w:r w:rsidRPr="00FB6DF5">
        <w:rPr>
          <w:b/>
          <w:bCs/>
          <w:i/>
        </w:rPr>
        <w:t>», «</w:t>
      </w:r>
      <w:r w:rsidRPr="00FB6DF5">
        <w:rPr>
          <w:rFonts w:ascii="Times New Roman CYR" w:hAnsi="Times New Roman CYR" w:cs="Times New Roman CYR"/>
          <w:b/>
          <w:bCs/>
          <w:i/>
        </w:rPr>
        <w:t>Парус</w:t>
      </w:r>
      <w:r w:rsidRPr="00FB6DF5">
        <w:rPr>
          <w:b/>
          <w:bCs/>
          <w:i/>
        </w:rPr>
        <w:t xml:space="preserve">», </w:t>
      </w:r>
      <w:r>
        <w:rPr>
          <w:b/>
          <w:bCs/>
          <w:i/>
        </w:rPr>
        <w:t xml:space="preserve">«Узник», «Выхожу один я на дорогу», </w:t>
      </w:r>
      <w:r w:rsidRPr="00FB6DF5">
        <w:rPr>
          <w:b/>
          <w:bCs/>
          <w:i/>
        </w:rPr>
        <w:t>«</w:t>
      </w:r>
      <w:r w:rsidRPr="00FB6DF5">
        <w:rPr>
          <w:rFonts w:ascii="Times New Roman CYR" w:hAnsi="Times New Roman CYR" w:cs="Times New Roman CYR"/>
          <w:b/>
          <w:bCs/>
          <w:i/>
        </w:rPr>
        <w:t>И скучно и грустно</w:t>
      </w:r>
      <w:r w:rsidRPr="00FB6DF5">
        <w:rPr>
          <w:b/>
          <w:bCs/>
          <w:i/>
        </w:rPr>
        <w:t>», «</w:t>
      </w:r>
      <w:r w:rsidRPr="00FB6DF5">
        <w:rPr>
          <w:rFonts w:ascii="Times New Roman CYR" w:hAnsi="Times New Roman CYR" w:cs="Times New Roman CYR"/>
          <w:b/>
          <w:bCs/>
          <w:i/>
        </w:rPr>
        <w:t>Родина</w:t>
      </w:r>
      <w:r w:rsidRPr="00FB6DF5">
        <w:rPr>
          <w:b/>
          <w:bCs/>
          <w:i/>
        </w:rPr>
        <w:t>»,  «</w:t>
      </w:r>
      <w:r w:rsidRPr="00FB6DF5">
        <w:rPr>
          <w:rFonts w:ascii="Times New Roman CYR" w:hAnsi="Times New Roman CYR" w:cs="Times New Roman CYR"/>
          <w:b/>
          <w:bCs/>
          <w:i/>
        </w:rPr>
        <w:t>Нищий</w:t>
      </w:r>
      <w:r>
        <w:rPr>
          <w:b/>
          <w:bCs/>
          <w:i/>
        </w:rPr>
        <w:t>», «Как часто, пестрою толпою окружен…»</w:t>
      </w:r>
    </w:p>
    <w:p w:rsidR="0008231E" w:rsidRPr="00FB6DF5" w:rsidRDefault="0008231E" w:rsidP="0008231E">
      <w:pPr>
        <w:ind w:left="6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 xml:space="preserve">Трагическая судьба поэта и человека в бездуховном мире. Характер лирического героя </w:t>
      </w:r>
      <w:proofErr w:type="spellStart"/>
      <w:r w:rsidRPr="00FB6DF5">
        <w:rPr>
          <w:rFonts w:ascii="Times New Roman CYR" w:hAnsi="Times New Roman CYR" w:cs="Times New Roman CYR"/>
        </w:rPr>
        <w:t>лермонтовской</w:t>
      </w:r>
      <w:proofErr w:type="spellEnd"/>
      <w:r w:rsidRPr="00FB6DF5">
        <w:rPr>
          <w:rFonts w:ascii="Times New Roman CYR" w:hAnsi="Times New Roman CYR" w:cs="Times New Roman CYR"/>
        </w:rPr>
        <w:t xml:space="preserve"> поэзии. Тема Родины, поэта и поэзии.</w:t>
      </w:r>
    </w:p>
    <w:p w:rsidR="0008231E" w:rsidRPr="00FB6DF5" w:rsidRDefault="0008231E" w:rsidP="0008231E">
      <w:pPr>
        <w:ind w:left="6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Герой нашего времени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Обзор содержания. </w:t>
      </w:r>
      <w:r w:rsidRPr="00FB6DF5">
        <w:t>«</w:t>
      </w:r>
      <w:r w:rsidRPr="00FB6DF5">
        <w:rPr>
          <w:rFonts w:ascii="Times New Roman CYR" w:hAnsi="Times New Roman CYR" w:cs="Times New Roman CYR"/>
        </w:rPr>
        <w:t xml:space="preserve">Герой </w:t>
      </w:r>
      <w:r w:rsidRPr="00FB6DF5">
        <w:rPr>
          <w:rFonts w:ascii="Times New Roman CYR" w:hAnsi="Times New Roman CYR" w:cs="Times New Roman CYR"/>
          <w:spacing w:val="40"/>
          <w:highlight w:val="white"/>
        </w:rPr>
        <w:t>на</w:t>
      </w:r>
      <w:r w:rsidRPr="00FB6DF5">
        <w:rPr>
          <w:rFonts w:ascii="Times New Roman CYR" w:hAnsi="Times New Roman CYR" w:cs="Times New Roman CYR"/>
        </w:rPr>
        <w:t>шего времени</w:t>
      </w:r>
      <w:r w:rsidRPr="00FB6DF5">
        <w:t xml:space="preserve">» - </w:t>
      </w:r>
      <w:r w:rsidRPr="00FB6DF5">
        <w:rPr>
          <w:rFonts w:ascii="Times New Roman CYR" w:hAnsi="Times New Roman CYR" w:cs="Times New Roman CYR"/>
        </w:rPr>
        <w:t>первый психологический роман в русской литературе, роман о незаурядной личности. Главные и второстепенные герои.</w:t>
      </w:r>
    </w:p>
    <w:p w:rsidR="0008231E" w:rsidRPr="00FB6DF5" w:rsidRDefault="0008231E" w:rsidP="0008231E">
      <w:pPr>
        <w:ind w:left="6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 xml:space="preserve">Особенности композиции. Печорин — </w:t>
      </w:r>
      <w:r w:rsidRPr="00FB6DF5">
        <w:t>«</w:t>
      </w:r>
      <w:r w:rsidRPr="00FB6DF5">
        <w:rPr>
          <w:rFonts w:ascii="Times New Roman CYR" w:hAnsi="Times New Roman CYR" w:cs="Times New Roman CYR"/>
        </w:rPr>
        <w:t>самый любопытный предмет своих наблюдений</w:t>
      </w:r>
      <w:r w:rsidRPr="00FB6DF5">
        <w:t>» (</w:t>
      </w:r>
      <w:r w:rsidRPr="00FB6DF5">
        <w:rPr>
          <w:rFonts w:ascii="Times New Roman CYR" w:hAnsi="Times New Roman CYR" w:cs="Times New Roman CYR"/>
        </w:rPr>
        <w:t>В. Г. Белинский).</w:t>
      </w:r>
    </w:p>
    <w:p w:rsidR="0008231E" w:rsidRPr="00FB6DF5" w:rsidRDefault="0008231E" w:rsidP="0008231E">
      <w:pPr>
        <w:ind w:left="60" w:right="40" w:firstLine="280"/>
        <w:jc w:val="both"/>
      </w:pPr>
      <w:r w:rsidRPr="00FB6DF5">
        <w:rPr>
          <w:rFonts w:ascii="Times New Roman CYR" w:hAnsi="Times New Roman CYR" w:cs="Times New Roman CYR"/>
        </w:rPr>
        <w:t xml:space="preserve">Печорин и Максим </w:t>
      </w:r>
      <w:proofErr w:type="spellStart"/>
      <w:r w:rsidRPr="00FB6DF5">
        <w:rPr>
          <w:rFonts w:ascii="Times New Roman CYR" w:hAnsi="Times New Roman CYR" w:cs="Times New Roman CYR"/>
        </w:rPr>
        <w:t>Максимыч</w:t>
      </w:r>
      <w:proofErr w:type="spellEnd"/>
      <w:r w:rsidRPr="00FB6DF5">
        <w:rPr>
          <w:rFonts w:ascii="Times New Roman CYR" w:hAnsi="Times New Roman CYR" w:cs="Times New Roman CYR"/>
        </w:rPr>
        <w:t xml:space="preserve">. Печорин и доктор Вернер. Печорин и Грушницкий. Печорин и Вера. Печорин и Мери. Печорин и </w:t>
      </w:r>
      <w:r w:rsidRPr="00FB6DF5">
        <w:t>«</w:t>
      </w:r>
      <w:r w:rsidRPr="00FB6DF5">
        <w:rPr>
          <w:rFonts w:ascii="Times New Roman CYR" w:hAnsi="Times New Roman CYR" w:cs="Times New Roman CYR"/>
        </w:rPr>
        <w:t>ундина</w:t>
      </w:r>
      <w:r w:rsidRPr="00FB6DF5">
        <w:t>».</w:t>
      </w:r>
    </w:p>
    <w:p w:rsidR="0008231E" w:rsidRPr="00FB6DF5" w:rsidRDefault="0008231E" w:rsidP="0008231E">
      <w:pPr>
        <w:ind w:left="60" w:right="4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Повесть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Фаталист</w:t>
      </w:r>
      <w:r w:rsidRPr="00FB6DF5">
        <w:rPr>
          <w:b/>
          <w:bCs/>
          <w:i/>
          <w:iCs/>
          <w:highlight w:val="white"/>
        </w:rPr>
        <w:t>»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и её философско-композиционное значение. Споры о романтизме и реализме романа. Поэзия Лермонтова и </w:t>
      </w:r>
      <w:r w:rsidRPr="00FB6DF5">
        <w:t>«</w:t>
      </w:r>
      <w:r w:rsidRPr="00FB6DF5">
        <w:rPr>
          <w:rFonts w:ascii="Times New Roman CYR" w:hAnsi="Times New Roman CYR" w:cs="Times New Roman CYR"/>
        </w:rPr>
        <w:t>Герой нашего времени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>в критике В. Г. Белинского.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Николай Васильевич Гоголь.</w:t>
      </w:r>
      <w:r w:rsidRPr="00FB6DF5">
        <w:rPr>
          <w:rFonts w:ascii="Times New Roman CYR" w:hAnsi="Times New Roman CYR" w:cs="Times New Roman CYR"/>
        </w:rPr>
        <w:t xml:space="preserve"> Жизнь и творчество (обзор).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Мёртвые души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История создания. Смысл названия поэмы. Система образов. Мёртвые и живые души. Чичиков - </w:t>
      </w:r>
      <w:r w:rsidRPr="00FB6DF5">
        <w:t>«</w:t>
      </w:r>
      <w:r w:rsidRPr="00FB6DF5">
        <w:rPr>
          <w:rFonts w:ascii="Times New Roman CYR" w:hAnsi="Times New Roman CYR" w:cs="Times New Roman CYR"/>
        </w:rPr>
        <w:t>приобретатель</w:t>
      </w:r>
      <w:r w:rsidRPr="00FB6DF5">
        <w:t xml:space="preserve">», </w:t>
      </w:r>
      <w:r w:rsidRPr="00FB6DF5">
        <w:rPr>
          <w:rFonts w:ascii="Times New Roman CYR" w:hAnsi="Times New Roman CYR" w:cs="Times New Roman CYR"/>
        </w:rPr>
        <w:t>новый герой эпохи.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Поэма о величии России. Первоначальный замысел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Cs/>
          <w:highlight w:val="white"/>
        </w:rPr>
        <w:t>и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</w:rPr>
        <w:t xml:space="preserve">идея Гоголя. Соотношение с </w:t>
      </w:r>
      <w:r w:rsidRPr="00FB6DF5">
        <w:t>«</w:t>
      </w:r>
      <w:r w:rsidRPr="00FB6DF5">
        <w:rPr>
          <w:rFonts w:ascii="Times New Roman CYR" w:hAnsi="Times New Roman CYR" w:cs="Times New Roman CYR"/>
        </w:rPr>
        <w:t>Божественной комедией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>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Эволюция образа автора - от сатирика к пророку и проповеднику. Поэма в оценках Белинского. Ответ Гоголя на критику Белинского.</w:t>
      </w:r>
    </w:p>
    <w:p w:rsidR="0008231E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Понятие о герое и антигерое. Понятие о литературном типе. Понятие о комическом и его </w:t>
      </w:r>
      <w:proofErr w:type="gramStart"/>
      <w:r w:rsidRPr="00FB6DF5">
        <w:rPr>
          <w:rFonts w:ascii="Times New Roman CYR" w:hAnsi="Times New Roman CYR" w:cs="Times New Roman CYR"/>
        </w:rPr>
        <w:t>видах</w:t>
      </w:r>
      <w:proofErr w:type="gramEnd"/>
      <w:r w:rsidRPr="00FB6DF5">
        <w:rPr>
          <w:rFonts w:ascii="Times New Roman CYR" w:hAnsi="Times New Roman CYR" w:cs="Times New Roman CYR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FB6DF5">
        <w:rPr>
          <w:rFonts w:ascii="Times New Roman CYR" w:hAnsi="Times New Roman CYR" w:cs="Times New Roman CYR"/>
        </w:rPr>
        <w:t>издёвка</w:t>
      </w:r>
      <w:proofErr w:type="gramEnd"/>
      <w:r w:rsidRPr="00FB6DF5">
        <w:rPr>
          <w:rFonts w:ascii="Times New Roman CYR" w:hAnsi="Times New Roman CYR" w:cs="Times New Roman CYR"/>
        </w:rPr>
        <w:t xml:space="preserve">, беззлобное </w:t>
      </w:r>
      <w:proofErr w:type="spellStart"/>
      <w:r w:rsidRPr="00FB6DF5">
        <w:rPr>
          <w:rFonts w:ascii="Times New Roman CYR" w:hAnsi="Times New Roman CYR" w:cs="Times New Roman CYR"/>
        </w:rPr>
        <w:t>комикование</w:t>
      </w:r>
      <w:proofErr w:type="spellEnd"/>
      <w:r w:rsidRPr="00FB6DF5">
        <w:rPr>
          <w:rFonts w:ascii="Times New Roman CYR" w:hAnsi="Times New Roman CYR" w:cs="Times New Roman CYR"/>
        </w:rPr>
        <w:t>, дружеский смех (развитие представлений).</w:t>
      </w:r>
    </w:p>
    <w:p w:rsidR="0008231E" w:rsidRPr="0008231E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</w:p>
    <w:p w:rsidR="0008231E" w:rsidRPr="00FB6DF5" w:rsidRDefault="0008231E" w:rsidP="0008231E">
      <w:pPr>
        <w:ind w:right="20"/>
        <w:jc w:val="both"/>
        <w:rPr>
          <w:rFonts w:ascii="Times New Roman CYR" w:hAnsi="Times New Roman CYR" w:cs="Times New Roman CYR"/>
          <w:b/>
        </w:rPr>
      </w:pPr>
      <w:r w:rsidRPr="00FB6DF5">
        <w:rPr>
          <w:rFonts w:ascii="Times New Roman CYR" w:hAnsi="Times New Roman CYR" w:cs="Times New Roman CYR"/>
          <w:b/>
        </w:rPr>
        <w:t xml:space="preserve">А.Н. Островский. </w:t>
      </w:r>
      <w:r w:rsidRPr="00FB6DF5">
        <w:rPr>
          <w:rFonts w:ascii="Times New Roman CYR" w:hAnsi="Times New Roman CYR" w:cs="Times New Roman CYR"/>
        </w:rPr>
        <w:t xml:space="preserve">Слово о драматурге </w:t>
      </w:r>
      <w:r w:rsidRPr="00FB6DF5">
        <w:rPr>
          <w:rFonts w:ascii="Times New Roman CYR" w:hAnsi="Times New Roman CYR" w:cs="Times New Roman CYR"/>
          <w:i/>
        </w:rPr>
        <w:t>(обзор</w:t>
      </w:r>
      <w:r w:rsidRPr="00FB6DF5">
        <w:rPr>
          <w:rFonts w:ascii="Times New Roman CYR" w:hAnsi="Times New Roman CYR" w:cs="Times New Roman CYR"/>
        </w:rPr>
        <w:t>)</w:t>
      </w:r>
    </w:p>
    <w:p w:rsidR="0008231E" w:rsidRDefault="0008231E" w:rsidP="0008231E">
      <w:pPr>
        <w:ind w:right="20"/>
        <w:jc w:val="both"/>
      </w:pPr>
      <w:r w:rsidRPr="00FB6DF5">
        <w:rPr>
          <w:rFonts w:ascii="Times New Roman CYR" w:hAnsi="Times New Roman CYR" w:cs="Times New Roman CYR"/>
        </w:rPr>
        <w:t>(</w:t>
      </w:r>
      <w:r w:rsidRPr="00FB6DF5">
        <w:rPr>
          <w:rFonts w:ascii="Times New Roman CYR" w:hAnsi="Times New Roman CYR" w:cs="Times New Roman CYR"/>
          <w:u w:val="single"/>
        </w:rPr>
        <w:t>Для внеклассного чтения</w:t>
      </w:r>
      <w:r w:rsidRPr="00FB6DF5">
        <w:rPr>
          <w:rFonts w:ascii="Times New Roman CYR" w:hAnsi="Times New Roman CYR" w:cs="Times New Roman CYR"/>
        </w:rPr>
        <w:t>)</w:t>
      </w:r>
      <w:r>
        <w:rPr>
          <w:i/>
        </w:rPr>
        <w:t xml:space="preserve"> </w:t>
      </w:r>
      <w:r w:rsidRPr="00FB6DF5">
        <w:t xml:space="preserve">Пьеса </w:t>
      </w:r>
      <w:r w:rsidRPr="00957E9E">
        <w:rPr>
          <w:b/>
          <w:i/>
        </w:rPr>
        <w:t>"Снегурочка".</w:t>
      </w:r>
      <w:r w:rsidRPr="00FB6DF5">
        <w:t xml:space="preserve"> Мотив любви и "сердечной остуды" в "весенней сказке". Власть природы и порывы человеческого сердца. Берендеи и Снегурочк</w:t>
      </w:r>
      <w:r>
        <w:t>а. Гуманизм театра Островского.</w:t>
      </w:r>
    </w:p>
    <w:p w:rsidR="0008231E" w:rsidRPr="00957E9E" w:rsidRDefault="0008231E" w:rsidP="0008231E">
      <w:pPr>
        <w:ind w:right="20"/>
        <w:jc w:val="both"/>
        <w:rPr>
          <w:i/>
        </w:rPr>
      </w:pP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Фёдор Михайлович Достоевский.</w:t>
      </w:r>
      <w:r w:rsidRPr="00FB6DF5">
        <w:rPr>
          <w:rFonts w:ascii="Times New Roman CYR" w:hAnsi="Times New Roman CYR" w:cs="Times New Roman CYR"/>
          <w:highlight w:val="white"/>
        </w:rPr>
        <w:t xml:space="preserve"> Слово о писателе.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lastRenderedPageBreak/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Белые ночи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Тип </w:t>
      </w:r>
      <w:r w:rsidRPr="00FB6DF5">
        <w:t>«</w:t>
      </w:r>
      <w:r w:rsidRPr="00FB6DF5">
        <w:rPr>
          <w:rFonts w:ascii="Times New Roman CYR" w:hAnsi="Times New Roman CYR" w:cs="Times New Roman CYR"/>
        </w:rPr>
        <w:t>петербургского мечтателя</w:t>
      </w:r>
      <w:r w:rsidRPr="00FB6DF5">
        <w:t xml:space="preserve">» - </w:t>
      </w:r>
      <w:r w:rsidRPr="00FB6DF5">
        <w:rPr>
          <w:rFonts w:ascii="Times New Roman CYR" w:hAnsi="Times New Roman CYR" w:cs="Times New Roman CYR"/>
        </w:rPr>
        <w:t xml:space="preserve">жадного к жизни и одновременно нежного, доброго, несчастного, склонного к несбыточным фантазиям. Роль истории Настеньки в романе. Содержание и смысл </w:t>
      </w:r>
      <w:r w:rsidRPr="00FB6DF5">
        <w:t>«</w:t>
      </w:r>
      <w:r w:rsidRPr="00FB6DF5">
        <w:rPr>
          <w:rFonts w:ascii="Times New Roman CYR" w:hAnsi="Times New Roman CYR" w:cs="Times New Roman CYR"/>
        </w:rPr>
        <w:t>сентиментальности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>в понимании Достоевского.</w:t>
      </w:r>
    </w:p>
    <w:p w:rsidR="0008231E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Повесть (развитие понятия). Психологизм литературы (развитие представлений).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Антон Павлович Чехов.</w:t>
      </w:r>
      <w:r w:rsidRPr="00FB6DF5">
        <w:rPr>
          <w:rFonts w:ascii="Times New Roman CYR" w:hAnsi="Times New Roman CYR" w:cs="Times New Roman CYR"/>
          <w:highlight w:val="white"/>
        </w:rPr>
        <w:t xml:space="preserve"> Слово о писателе.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Тоска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Смерть чиновника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Истинные и ложные ценности героев рассказа.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t>«</w:t>
      </w:r>
      <w:r w:rsidRPr="00FB6DF5">
        <w:rPr>
          <w:rFonts w:ascii="Times New Roman CYR" w:hAnsi="Times New Roman CYR" w:cs="Times New Roman CYR"/>
        </w:rPr>
        <w:t>Смерть чиновника</w:t>
      </w:r>
      <w:r w:rsidRPr="00FB6DF5">
        <w:t xml:space="preserve">». </w:t>
      </w:r>
      <w:r w:rsidRPr="00FB6DF5">
        <w:rPr>
          <w:rFonts w:ascii="Times New Roman CYR" w:hAnsi="Times New Roman CYR" w:cs="Times New Roman CYR"/>
        </w:rPr>
        <w:t xml:space="preserve">Эволюция образа </w:t>
      </w:r>
      <w:r w:rsidRPr="00FB6DF5">
        <w:t>«</w:t>
      </w:r>
      <w:r w:rsidRPr="00FB6DF5">
        <w:rPr>
          <w:rFonts w:ascii="Times New Roman CYR" w:hAnsi="Times New Roman CYR" w:cs="Times New Roman CYR"/>
        </w:rPr>
        <w:t>маленького человека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 xml:space="preserve">в русской литературе XIX века. Чеховское отношение к </w:t>
      </w:r>
      <w:r w:rsidRPr="00FB6DF5">
        <w:t>«</w:t>
      </w:r>
      <w:r w:rsidRPr="00FB6DF5">
        <w:rPr>
          <w:rFonts w:ascii="Times New Roman CYR" w:hAnsi="Times New Roman CYR" w:cs="Times New Roman CYR"/>
        </w:rPr>
        <w:t>маленькому человеку</w:t>
      </w:r>
      <w:r w:rsidRPr="00FB6DF5">
        <w:t xml:space="preserve">». </w:t>
      </w:r>
      <w:r w:rsidRPr="00FB6DF5">
        <w:rPr>
          <w:rFonts w:ascii="Times New Roman CYR" w:hAnsi="Times New Roman CYR" w:cs="Times New Roman CYR"/>
        </w:rPr>
        <w:t xml:space="preserve">Боль и негодование автора. </w:t>
      </w:r>
      <w:r w:rsidRPr="00FB6DF5">
        <w:t>«</w:t>
      </w:r>
      <w:r w:rsidRPr="00FB6DF5">
        <w:rPr>
          <w:rFonts w:ascii="Times New Roman CYR" w:hAnsi="Times New Roman CYR" w:cs="Times New Roman CYR"/>
        </w:rPr>
        <w:t>Тоска</w:t>
      </w:r>
      <w:r w:rsidRPr="00FB6DF5">
        <w:t xml:space="preserve">». </w:t>
      </w:r>
      <w:r w:rsidRPr="00FB6DF5">
        <w:rPr>
          <w:rFonts w:ascii="Times New Roman CYR" w:hAnsi="Times New Roman CYR" w:cs="Times New Roman CYR"/>
        </w:rPr>
        <w:t>Тема одиночества человека в многолюдном городе.</w:t>
      </w:r>
    </w:p>
    <w:p w:rsidR="0008231E" w:rsidRPr="00FB6DF5" w:rsidRDefault="0008231E" w:rsidP="0008231E">
      <w:pPr>
        <w:spacing w:after="229"/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Развитие </w:t>
      </w:r>
      <w:proofErr w:type="gramStart"/>
      <w:r w:rsidRPr="00FB6DF5">
        <w:rPr>
          <w:rFonts w:ascii="Times New Roman CYR" w:hAnsi="Times New Roman CYR" w:cs="Times New Roman CYR"/>
        </w:rPr>
        <w:t>представлении</w:t>
      </w:r>
      <w:proofErr w:type="gramEnd"/>
      <w:r w:rsidRPr="00FB6DF5">
        <w:rPr>
          <w:rFonts w:ascii="Times New Roman CYR" w:hAnsi="Times New Roman CYR" w:cs="Times New Roman CYR"/>
        </w:rPr>
        <w:t xml:space="preserve"> о жанровых особенностях рассказа.</w:t>
      </w:r>
    </w:p>
    <w:p w:rsidR="0008231E" w:rsidRPr="00FB6DF5" w:rsidRDefault="0008231E" w:rsidP="0008231E">
      <w:pPr>
        <w:keepNext/>
        <w:keepLines/>
        <w:spacing w:after="57"/>
        <w:jc w:val="center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ИЗ РУССКОЙ ЛИТЕРАТУРЫ XX ВЕКА</w:t>
      </w:r>
    </w:p>
    <w:p w:rsidR="0008231E" w:rsidRPr="00FB6DF5" w:rsidRDefault="0008231E" w:rsidP="0008231E">
      <w:pPr>
        <w:spacing w:after="56"/>
        <w:ind w:left="20"/>
        <w:jc w:val="both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Из русской прозы XX века</w:t>
      </w:r>
    </w:p>
    <w:p w:rsidR="0008231E" w:rsidRPr="00FD69EC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Беседа о разнообразии видов и жанров прозаических произведений XX века, о ведущих прозаиках России.</w:t>
      </w:r>
    </w:p>
    <w:p w:rsidR="0008231E" w:rsidRPr="00FB6DF5" w:rsidRDefault="0008231E" w:rsidP="0008231E">
      <w:pPr>
        <w:ind w:left="40" w:firstLine="300"/>
        <w:jc w:val="both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Иван Алексеевич Бунин.</w:t>
      </w:r>
      <w:r w:rsidRPr="00FB6DF5">
        <w:rPr>
          <w:rFonts w:ascii="Times New Roman CYR" w:hAnsi="Times New Roman CYR" w:cs="Times New Roman CYR"/>
          <w:highlight w:val="white"/>
        </w:rPr>
        <w:t xml:space="preserve"> Слово о писателе.</w:t>
      </w:r>
    </w:p>
    <w:p w:rsidR="0008231E" w:rsidRPr="00FB6DF5" w:rsidRDefault="0008231E" w:rsidP="0008231E">
      <w:pPr>
        <w:ind w:left="40" w:right="4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Рассказ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Тёмные</w:t>
      </w:r>
      <w:r w:rsidRPr="00FB6DF5">
        <w:rPr>
          <w:rFonts w:ascii="Times New Roman CYR" w:hAnsi="Times New Roman CYR" w:cs="Times New Roman CYR"/>
          <w:i/>
          <w:i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аллеи</w:t>
      </w:r>
      <w:r w:rsidRPr="00FB6DF5">
        <w:rPr>
          <w:b/>
          <w:bCs/>
          <w:i/>
          <w:iCs/>
          <w:highlight w:val="white"/>
        </w:rPr>
        <w:t>»</w:t>
      </w:r>
      <w:r w:rsidRPr="00FB6DF5">
        <w:rPr>
          <w:i/>
          <w:iCs/>
          <w:highlight w:val="white"/>
        </w:rPr>
        <w:t>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Печальная история любви людей из разных социальных слоев. </w:t>
      </w:r>
      <w:r w:rsidRPr="00FB6DF5">
        <w:t>«</w:t>
      </w:r>
      <w:r w:rsidRPr="00FB6DF5">
        <w:rPr>
          <w:rFonts w:ascii="Times New Roman CYR" w:hAnsi="Times New Roman CYR" w:cs="Times New Roman CYR"/>
        </w:rPr>
        <w:t>Поэзия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 xml:space="preserve">и </w:t>
      </w:r>
      <w:r w:rsidRPr="00FB6DF5">
        <w:t>«</w:t>
      </w:r>
      <w:r w:rsidRPr="00FB6DF5">
        <w:rPr>
          <w:rFonts w:ascii="Times New Roman CYR" w:hAnsi="Times New Roman CYR" w:cs="Times New Roman CYR"/>
        </w:rPr>
        <w:t>проза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>русской усадьбы. Лиризм повествования.</w:t>
      </w:r>
    </w:p>
    <w:p w:rsidR="0008231E" w:rsidRPr="00FB6DF5" w:rsidRDefault="0008231E" w:rsidP="0008231E">
      <w:pPr>
        <w:ind w:left="40" w:right="4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Психологизм литературы (развитие представлений). Роль художественной детали в характеристике героя.</w:t>
      </w:r>
    </w:p>
    <w:p w:rsidR="0008231E" w:rsidRPr="00FB6DF5" w:rsidRDefault="0008231E" w:rsidP="0008231E">
      <w:pPr>
        <w:ind w:left="40" w:firstLine="300"/>
        <w:jc w:val="both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Михаил Александрович Шолохов.</w:t>
      </w:r>
      <w:r w:rsidRPr="00FB6DF5">
        <w:rPr>
          <w:rFonts w:ascii="Times New Roman CYR" w:hAnsi="Times New Roman CYR" w:cs="Times New Roman CYR"/>
          <w:highlight w:val="white"/>
        </w:rPr>
        <w:t xml:space="preserve"> Слово о писателе.</w:t>
      </w:r>
    </w:p>
    <w:p w:rsidR="0008231E" w:rsidRPr="00FB6DF5" w:rsidRDefault="0008231E" w:rsidP="0008231E">
      <w:pPr>
        <w:ind w:left="40" w:right="4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Рассказ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Судьба человека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08231E" w:rsidRPr="00FB6DF5" w:rsidRDefault="0008231E" w:rsidP="0008231E">
      <w:pPr>
        <w:ind w:left="40" w:right="4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Реализм в художественной литературе. Реалистическая типизация (углубление понятия).</w:t>
      </w:r>
    </w:p>
    <w:p w:rsidR="0008231E" w:rsidRPr="00FB6DF5" w:rsidRDefault="0008231E" w:rsidP="0008231E">
      <w:pPr>
        <w:keepNext/>
        <w:keepLines/>
        <w:ind w:left="40" w:firstLine="300"/>
        <w:jc w:val="both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Александр Исаевич Солженицын.</w:t>
      </w:r>
      <w:r w:rsidRPr="00FB6DF5">
        <w:rPr>
          <w:rFonts w:ascii="Times New Roman CYR" w:hAnsi="Times New Roman CYR" w:cs="Times New Roman CYR"/>
          <w:highlight w:val="white"/>
        </w:rPr>
        <w:t xml:space="preserve"> Слово о писателе.</w:t>
      </w:r>
    </w:p>
    <w:p w:rsidR="0008231E" w:rsidRPr="00FB6DF5" w:rsidRDefault="0008231E" w:rsidP="0008231E">
      <w:pPr>
        <w:ind w:left="40" w:right="4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Рассказ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Матрёнин двор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Образ праведницы. Трагизм судьбы героини. Жизненная основа притчи.</w:t>
      </w:r>
    </w:p>
    <w:p w:rsidR="0008231E" w:rsidRDefault="0008231E" w:rsidP="0008231E">
      <w:pPr>
        <w:spacing w:after="353"/>
        <w:ind w:left="4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Притча (углубление понятия).</w:t>
      </w:r>
    </w:p>
    <w:p w:rsidR="0008231E" w:rsidRPr="00055267" w:rsidRDefault="0008231E" w:rsidP="0008231E">
      <w:pPr>
        <w:spacing w:after="473"/>
        <w:ind w:left="40" w:right="20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Василий </w:t>
      </w:r>
      <w:proofErr w:type="spellStart"/>
      <w:r w:rsidRPr="00FB6DF5">
        <w:rPr>
          <w:rFonts w:ascii="Times New Roman CYR" w:hAnsi="Times New Roman CYR" w:cs="Times New Roman CYR"/>
          <w:b/>
          <w:bCs/>
          <w:highlight w:val="white"/>
        </w:rPr>
        <w:t>Макарович</w:t>
      </w:r>
      <w:proofErr w:type="spellEnd"/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Шукшин.</w:t>
      </w:r>
      <w:r w:rsidRPr="00FB6DF5">
        <w:rPr>
          <w:rFonts w:ascii="Times New Roman CYR" w:hAnsi="Times New Roman CYR" w:cs="Times New Roman CYR"/>
        </w:rPr>
        <w:t xml:space="preserve"> Слово о писателе. Рассказ</w:t>
      </w:r>
      <w:r>
        <w:rPr>
          <w:rFonts w:ascii="Times New Roman CYR" w:hAnsi="Times New Roman CYR" w:cs="Times New Roman CYR"/>
        </w:rPr>
        <w:t xml:space="preserve"> </w:t>
      </w:r>
      <w:r w:rsidRPr="00D3016C">
        <w:rPr>
          <w:rFonts w:ascii="Times New Roman CYR" w:hAnsi="Times New Roman CYR" w:cs="Times New Roman CYR"/>
          <w:b/>
        </w:rPr>
        <w:t>«Мастер</w:t>
      </w:r>
      <w:r>
        <w:rPr>
          <w:rFonts w:ascii="Times New Roman CYR" w:hAnsi="Times New Roman CYR" w:cs="Times New Roman CYR"/>
        </w:rPr>
        <w:t xml:space="preserve">». </w:t>
      </w:r>
      <w:r w:rsidRPr="00FB6DF5">
        <w:rPr>
          <w:rFonts w:ascii="Times New Roman CYR" w:hAnsi="Times New Roman CYR" w:cs="Times New Roman CYR"/>
        </w:rPr>
        <w:t xml:space="preserve">Особенности </w:t>
      </w:r>
      <w:proofErr w:type="spellStart"/>
      <w:r w:rsidRPr="00FB6DF5">
        <w:rPr>
          <w:rFonts w:ascii="Times New Roman CYR" w:hAnsi="Times New Roman CYR" w:cs="Times New Roman CYR"/>
        </w:rPr>
        <w:t>шукшинских</w:t>
      </w:r>
      <w:proofErr w:type="spellEnd"/>
      <w:r w:rsidRPr="00FB6DF5">
        <w:rPr>
          <w:rFonts w:ascii="Times New Roman CYR" w:hAnsi="Times New Roman CYR" w:cs="Times New Roman CYR"/>
        </w:rPr>
        <w:t xml:space="preserve"> героев-</w:t>
      </w:r>
      <w:r w:rsidRPr="00FB6DF5">
        <w:t>«</w:t>
      </w:r>
      <w:r w:rsidRPr="00FB6DF5">
        <w:rPr>
          <w:rFonts w:ascii="Times New Roman CYR" w:hAnsi="Times New Roman CYR" w:cs="Times New Roman CYR"/>
        </w:rPr>
        <w:t>чудиков</w:t>
      </w:r>
      <w:r w:rsidRPr="00FB6DF5">
        <w:t xml:space="preserve">», </w:t>
      </w:r>
      <w:r w:rsidRPr="00FB6DF5">
        <w:rPr>
          <w:rFonts w:ascii="Times New Roman CYR" w:hAnsi="Times New Roman CYR" w:cs="Times New Roman CYR"/>
        </w:rPr>
        <w:t xml:space="preserve">правдоискателей, праведников. Человеческая открытость миру как синоним незащищенности. Образ </w:t>
      </w:r>
      <w:r w:rsidRPr="00FB6DF5">
        <w:t>«</w:t>
      </w:r>
      <w:r w:rsidRPr="00FB6DF5">
        <w:rPr>
          <w:rFonts w:ascii="Times New Roman CYR" w:hAnsi="Times New Roman CYR" w:cs="Times New Roman CYR"/>
        </w:rPr>
        <w:t>странного</w:t>
      </w:r>
      <w:r w:rsidRPr="00FB6DF5">
        <w:t xml:space="preserve">» </w:t>
      </w:r>
      <w:r w:rsidRPr="00FB6DF5">
        <w:rPr>
          <w:rFonts w:ascii="Times New Roman CYR" w:hAnsi="Times New Roman CYR" w:cs="Times New Roman CYR"/>
        </w:rPr>
        <w:t>героя в литературе.</w:t>
      </w:r>
    </w:p>
    <w:p w:rsidR="0008231E" w:rsidRPr="00FB6DF5" w:rsidRDefault="0008231E" w:rsidP="0008231E">
      <w:pPr>
        <w:keepNext/>
        <w:keepLines/>
        <w:spacing w:after="65"/>
        <w:ind w:left="40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Из русской поэзии XX века</w:t>
      </w:r>
      <w:r w:rsidRPr="00FB6DF5">
        <w:rPr>
          <w:rFonts w:ascii="Times New Roman CYR" w:hAnsi="Times New Roman CYR" w:cs="Times New Roman CYR"/>
          <w:i/>
          <w:iCs/>
          <w:highlight w:val="white"/>
        </w:rPr>
        <w:t xml:space="preserve"> (обзор)</w:t>
      </w:r>
    </w:p>
    <w:p w:rsidR="0008231E" w:rsidRPr="00E95C24" w:rsidRDefault="0008231E" w:rsidP="0008231E">
      <w:pPr>
        <w:ind w:left="40" w:right="4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08231E" w:rsidRPr="00FB6DF5" w:rsidRDefault="0008231E" w:rsidP="0008231E">
      <w:pPr>
        <w:keepNext/>
        <w:keepLines/>
        <w:ind w:left="4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30"/>
          <w:highlight w:val="white"/>
        </w:rPr>
        <w:t>Штрихи к портретам</w:t>
      </w:r>
    </w:p>
    <w:p w:rsidR="0008231E" w:rsidRPr="00FB6DF5" w:rsidRDefault="0008231E" w:rsidP="0008231E">
      <w:pPr>
        <w:keepNext/>
        <w:keepLines/>
        <w:ind w:left="40" w:firstLine="300"/>
        <w:jc w:val="both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Александр Александрович Блок.</w:t>
      </w:r>
      <w:r w:rsidRPr="00FB6DF5">
        <w:rPr>
          <w:rFonts w:ascii="Times New Roman CYR" w:hAnsi="Times New Roman CYR" w:cs="Times New Roman CYR"/>
          <w:highlight w:val="white"/>
        </w:rPr>
        <w:t xml:space="preserve"> Слово о поэте.</w:t>
      </w:r>
    </w:p>
    <w:p w:rsidR="0008231E" w:rsidRPr="00FB6DF5" w:rsidRDefault="0008231E" w:rsidP="0008231E">
      <w:pPr>
        <w:keepNext/>
        <w:keepLines/>
        <w:ind w:left="40" w:right="40" w:firstLine="300"/>
        <w:jc w:val="both"/>
        <w:rPr>
          <w:b/>
          <w:bCs/>
          <w:i/>
        </w:rPr>
      </w:pPr>
      <w:r w:rsidRPr="00FB6DF5">
        <w:rPr>
          <w:b/>
          <w:bCs/>
          <w:i/>
        </w:rPr>
        <w:t>«</w:t>
      </w:r>
      <w:r w:rsidRPr="00FB6DF5">
        <w:rPr>
          <w:rFonts w:ascii="Times New Roman CYR" w:hAnsi="Times New Roman CYR" w:cs="Times New Roman CYR"/>
          <w:b/>
          <w:bCs/>
          <w:i/>
        </w:rPr>
        <w:t>Ветер принёс издалёка...</w:t>
      </w:r>
      <w:r w:rsidRPr="00FB6DF5">
        <w:rPr>
          <w:b/>
          <w:bCs/>
          <w:i/>
        </w:rPr>
        <w:t>», «</w:t>
      </w:r>
      <w:r w:rsidRPr="00FB6DF5">
        <w:rPr>
          <w:rFonts w:ascii="Times New Roman CYR" w:hAnsi="Times New Roman CYR" w:cs="Times New Roman CYR"/>
          <w:b/>
          <w:bCs/>
          <w:i/>
        </w:rPr>
        <w:t>О, весна без конца и без краю...</w:t>
      </w:r>
      <w:r w:rsidRPr="00FB6DF5">
        <w:rPr>
          <w:b/>
          <w:bCs/>
          <w:i/>
        </w:rPr>
        <w:t>», «</w:t>
      </w:r>
      <w:r w:rsidRPr="00FB6DF5">
        <w:rPr>
          <w:rFonts w:ascii="Times New Roman CYR" w:hAnsi="Times New Roman CYR" w:cs="Times New Roman CYR"/>
          <w:b/>
          <w:bCs/>
          <w:i/>
        </w:rPr>
        <w:t>О, я хочу безумно жить...</w:t>
      </w:r>
      <w:r w:rsidRPr="00FB6DF5">
        <w:rPr>
          <w:b/>
          <w:bCs/>
          <w:i/>
        </w:rPr>
        <w:t xml:space="preserve">», </w:t>
      </w:r>
      <w:r w:rsidRPr="00FB6DF5">
        <w:rPr>
          <w:rFonts w:ascii="Times New Roman CYR" w:hAnsi="Times New Roman CYR" w:cs="Times New Roman CYR"/>
          <w:b/>
          <w:bCs/>
          <w:i/>
        </w:rPr>
        <w:t xml:space="preserve">цикл </w:t>
      </w:r>
      <w:r w:rsidRPr="00FB6DF5">
        <w:rPr>
          <w:b/>
          <w:bCs/>
          <w:i/>
        </w:rPr>
        <w:t>«</w:t>
      </w:r>
      <w:r w:rsidRPr="00FB6DF5">
        <w:rPr>
          <w:rFonts w:ascii="Times New Roman CYR" w:hAnsi="Times New Roman CYR" w:cs="Times New Roman CYR"/>
          <w:b/>
          <w:bCs/>
          <w:i/>
        </w:rPr>
        <w:t>Родина</w:t>
      </w:r>
      <w:r w:rsidRPr="00FB6DF5">
        <w:rPr>
          <w:b/>
          <w:bCs/>
          <w:i/>
        </w:rPr>
        <w:t>».</w:t>
      </w:r>
    </w:p>
    <w:p w:rsidR="0008231E" w:rsidRPr="00FB6DF5" w:rsidRDefault="0008231E" w:rsidP="0008231E">
      <w:pPr>
        <w:ind w:left="40" w:right="4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 xml:space="preserve">Высокие идеалы и предчувствие перемен. Трагедия поэта в </w:t>
      </w:r>
      <w:r w:rsidRPr="00FB6DF5">
        <w:t>«</w:t>
      </w:r>
      <w:r w:rsidRPr="00FB6DF5">
        <w:rPr>
          <w:rFonts w:ascii="Times New Roman CYR" w:hAnsi="Times New Roman CYR" w:cs="Times New Roman CYR"/>
        </w:rPr>
        <w:t>страшном мире</w:t>
      </w:r>
      <w:r w:rsidRPr="00FB6DF5">
        <w:t xml:space="preserve">». </w:t>
      </w:r>
      <w:r w:rsidRPr="00FB6DF5">
        <w:rPr>
          <w:rFonts w:ascii="Times New Roman CYR" w:hAnsi="Times New Roman CYR" w:cs="Times New Roman CYR"/>
        </w:rPr>
        <w:t>Глубокое, проникновенное чувство Родины. Своеобразие лирических интонаций Блока. Образы и ритмы поэта. Образ Родины в поэзии Блока.</w:t>
      </w:r>
    </w:p>
    <w:p w:rsidR="0008231E" w:rsidRPr="00FB6DF5" w:rsidRDefault="0008231E" w:rsidP="0008231E">
      <w:pPr>
        <w:keepNext/>
        <w:keepLines/>
        <w:ind w:left="40" w:firstLine="30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lastRenderedPageBreak/>
        <w:t>Сергей Александрович</w:t>
      </w:r>
      <w:r w:rsidRPr="00FB6DF5">
        <w:rPr>
          <w:rFonts w:ascii="Times New Roman CYR" w:hAnsi="Times New Roman CYR" w:cs="Times New Roman CYR"/>
        </w:rPr>
        <w:t xml:space="preserve"> </w:t>
      </w:r>
      <w:r w:rsidRPr="00FB6DF5">
        <w:rPr>
          <w:rFonts w:ascii="Times New Roman CYR" w:hAnsi="Times New Roman CYR" w:cs="Times New Roman CYR"/>
          <w:b/>
          <w:bCs/>
        </w:rPr>
        <w:t>Есенин.</w:t>
      </w:r>
      <w:r w:rsidRPr="00FB6DF5">
        <w:rPr>
          <w:rFonts w:ascii="Times New Roman CYR" w:hAnsi="Times New Roman CYR" w:cs="Times New Roman CYR"/>
        </w:rPr>
        <w:t xml:space="preserve"> Слово о поэте.</w:t>
      </w:r>
    </w:p>
    <w:p w:rsidR="0008231E" w:rsidRPr="00FB6DF5" w:rsidRDefault="0008231E" w:rsidP="0008231E">
      <w:pPr>
        <w:ind w:left="40" w:right="40" w:firstLine="30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highlight w:val="white"/>
        </w:rPr>
        <w:t>Не жалею, не зову, не плачу...</w:t>
      </w:r>
      <w:r w:rsidRPr="00FB6DF5">
        <w:rPr>
          <w:b/>
          <w:bCs/>
          <w:i/>
          <w:highlight w:val="white"/>
        </w:rPr>
        <w:t xml:space="preserve">», </w:t>
      </w:r>
      <w:r w:rsidRPr="00FB6DF5">
        <w:rPr>
          <w:b/>
          <w:bCs/>
          <w:i/>
        </w:rPr>
        <w:t>«</w:t>
      </w:r>
      <w:r w:rsidRPr="00FB6DF5">
        <w:rPr>
          <w:rFonts w:ascii="Times New Roman CYR" w:hAnsi="Times New Roman CYR" w:cs="Times New Roman CYR"/>
          <w:b/>
          <w:bCs/>
          <w:i/>
        </w:rPr>
        <w:t>Край</w:t>
      </w:r>
      <w:r w:rsidRPr="00FB6DF5">
        <w:rPr>
          <w:rFonts w:ascii="Times New Roman CYR" w:hAnsi="Times New Roman CYR" w:cs="Times New Roman CYR"/>
          <w:b/>
          <w:bCs/>
          <w:i/>
          <w:highlight w:val="white"/>
        </w:rPr>
        <w:t xml:space="preserve"> ты</w:t>
      </w:r>
      <w:r w:rsidRPr="00FB6DF5">
        <w:rPr>
          <w:rFonts w:ascii="Times New Roman CYR" w:hAnsi="Times New Roman CYR" w:cs="Times New Roman CYR"/>
          <w:i/>
        </w:rPr>
        <w:t xml:space="preserve"> </w:t>
      </w:r>
      <w:r w:rsidRPr="00FB6DF5">
        <w:rPr>
          <w:rFonts w:ascii="Times New Roman CYR" w:hAnsi="Times New Roman CYR" w:cs="Times New Roman CYR"/>
          <w:b/>
          <w:bCs/>
          <w:i/>
        </w:rPr>
        <w:t>мой заброшенный...</w:t>
      </w:r>
      <w:r w:rsidRPr="00FB6DF5">
        <w:rPr>
          <w:b/>
          <w:bCs/>
          <w:i/>
        </w:rPr>
        <w:t>», «</w:t>
      </w:r>
      <w:r w:rsidRPr="00FB6DF5">
        <w:rPr>
          <w:rFonts w:ascii="Times New Roman CYR" w:hAnsi="Times New Roman CYR" w:cs="Times New Roman CYR"/>
          <w:b/>
          <w:bCs/>
          <w:i/>
        </w:rPr>
        <w:t>Той</w:t>
      </w:r>
      <w:r w:rsidRPr="00FB6DF5">
        <w:rPr>
          <w:rFonts w:ascii="Times New Roman CYR" w:hAnsi="Times New Roman CYR" w:cs="Times New Roman CYR"/>
          <w:b/>
          <w:bCs/>
          <w:i/>
          <w:highlight w:val="white"/>
        </w:rPr>
        <w:t xml:space="preserve"> ты, Русь моя</w:t>
      </w:r>
      <w:r w:rsidRPr="00FB6DF5">
        <w:rPr>
          <w:rFonts w:ascii="Times New Roman CYR" w:hAnsi="Times New Roman CYR" w:cs="Times New Roman CYR"/>
          <w:i/>
        </w:rPr>
        <w:t xml:space="preserve"> </w:t>
      </w:r>
      <w:r w:rsidRPr="00FB6DF5">
        <w:rPr>
          <w:rFonts w:ascii="Times New Roman CYR" w:hAnsi="Times New Roman CYR" w:cs="Times New Roman CYR"/>
          <w:b/>
          <w:bCs/>
          <w:i/>
        </w:rPr>
        <w:t>родная...</w:t>
      </w:r>
      <w:r w:rsidRPr="00FB6DF5">
        <w:rPr>
          <w:b/>
          <w:bCs/>
          <w:i/>
        </w:rPr>
        <w:t>», «</w:t>
      </w:r>
      <w:r w:rsidRPr="00FB6DF5">
        <w:rPr>
          <w:rFonts w:ascii="Times New Roman CYR" w:hAnsi="Times New Roman CYR" w:cs="Times New Roman CYR"/>
          <w:b/>
          <w:bCs/>
          <w:i/>
        </w:rPr>
        <w:t>Нивы сжаты, рощи</w:t>
      </w:r>
      <w:r w:rsidRPr="00FB6DF5">
        <w:rPr>
          <w:rFonts w:ascii="Times New Roman CYR" w:hAnsi="Times New Roman CYR" w:cs="Times New Roman CYR"/>
          <w:i/>
        </w:rPr>
        <w:t xml:space="preserve"> </w:t>
      </w:r>
      <w:r w:rsidRPr="00FB6DF5">
        <w:rPr>
          <w:rFonts w:ascii="Times New Roman CYR" w:hAnsi="Times New Roman CYR" w:cs="Times New Roman CYR"/>
          <w:b/>
          <w:bCs/>
          <w:i/>
        </w:rPr>
        <w:t>голы...</w:t>
      </w:r>
      <w:r w:rsidRPr="00FB6DF5">
        <w:rPr>
          <w:b/>
          <w:bCs/>
          <w:i/>
        </w:rPr>
        <w:t>», «</w:t>
      </w:r>
      <w:r w:rsidRPr="00FB6DF5">
        <w:rPr>
          <w:rFonts w:ascii="Times New Roman CYR" w:hAnsi="Times New Roman CYR" w:cs="Times New Roman CYR"/>
          <w:b/>
          <w:bCs/>
          <w:i/>
        </w:rPr>
        <w:t>Разбуди</w:t>
      </w:r>
      <w:r w:rsidRPr="00FB6DF5">
        <w:rPr>
          <w:rFonts w:ascii="Times New Roman CYR" w:hAnsi="Times New Roman CYR" w:cs="Times New Roman CYR"/>
          <w:b/>
          <w:bCs/>
          <w:i/>
          <w:highlight w:val="white"/>
        </w:rPr>
        <w:t xml:space="preserve"> меня завтра рано...</w:t>
      </w:r>
      <w:r w:rsidRPr="00FB6DF5">
        <w:rPr>
          <w:b/>
          <w:bCs/>
          <w:i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highlight w:val="white"/>
        </w:rPr>
        <w:t>Отговорила роща золотая...</w:t>
      </w:r>
      <w:r w:rsidRPr="00FB6DF5">
        <w:rPr>
          <w:b/>
          <w:bCs/>
          <w:i/>
          <w:highlight w:val="white"/>
        </w:rPr>
        <w:t>».</w:t>
      </w:r>
      <w:r w:rsidRPr="00FB6DF5">
        <w:rPr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highlight w:val="white"/>
        </w:rPr>
        <w:t>Народно-песенная основа произведений поэта. Сквозные образы в лирике Есенина. Тема России - главная в есенинской поэзии. Олицетворение как основной художественный приём. Своеобразие метафор и сравнений.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Владимир</w:t>
      </w:r>
      <w:r w:rsidRPr="00FB6DF5">
        <w:rPr>
          <w:rFonts w:ascii="Times New Roman CYR" w:hAnsi="Times New Roman CYR" w:cs="Times New Roman CYR"/>
        </w:rPr>
        <w:t xml:space="preserve"> </w:t>
      </w:r>
      <w:r w:rsidRPr="00FB6DF5">
        <w:rPr>
          <w:rFonts w:ascii="Times New Roman CYR" w:hAnsi="Times New Roman CYR" w:cs="Times New Roman CYR"/>
          <w:b/>
        </w:rPr>
        <w:t>Владимирович Маяковский</w:t>
      </w:r>
      <w:r w:rsidRPr="00FB6DF5">
        <w:rPr>
          <w:rFonts w:ascii="Times New Roman CYR" w:hAnsi="Times New Roman CYR" w:cs="Times New Roman CYR"/>
        </w:rPr>
        <w:t>. Слово о поэте.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Послушайте!</w:t>
      </w:r>
      <w:r w:rsidRPr="00FB6DF5">
        <w:rPr>
          <w:b/>
          <w:bCs/>
          <w:i/>
          <w:iCs/>
          <w:highlight w:val="white"/>
        </w:rPr>
        <w:t>»,</w:t>
      </w:r>
      <w:r w:rsidRPr="00FB6DF5">
        <w:rPr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А вы могли бы?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Люблю</w:t>
      </w:r>
      <w:r w:rsidRPr="00FB6DF5">
        <w:rPr>
          <w:b/>
          <w:bCs/>
          <w:i/>
          <w:iCs/>
          <w:highlight w:val="white"/>
        </w:rPr>
        <w:t>»</w:t>
      </w:r>
      <w:r w:rsidRPr="00FB6DF5">
        <w:rPr>
          <w:i/>
          <w:iCs/>
          <w:highlight w:val="white"/>
        </w:rPr>
        <w:t xml:space="preserve"> (</w:t>
      </w:r>
      <w:r w:rsidRPr="00FB6DF5">
        <w:rPr>
          <w:rFonts w:ascii="Times New Roman CYR" w:hAnsi="Times New Roman CYR" w:cs="Times New Roman CYR"/>
          <w:i/>
          <w:iCs/>
          <w:highlight w:val="white"/>
        </w:rPr>
        <w:t>отрывок)</w:t>
      </w:r>
      <w:r>
        <w:rPr>
          <w:rFonts w:ascii="Times New Roman CYR" w:hAnsi="Times New Roman CYR" w:cs="Times New Roman CYR"/>
        </w:rPr>
        <w:t xml:space="preserve">. </w:t>
      </w:r>
      <w:r w:rsidRPr="00FB6DF5">
        <w:rPr>
          <w:rFonts w:ascii="Times New Roman CYR" w:hAnsi="Times New Roman CYR" w:cs="Times New Roman CYR"/>
        </w:rPr>
        <w:t>Новаторство Маяковского-поэта. Своеобразие стиха, ритма, словотворчества. Маяковский о труде поэта.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Марина Ивановна Цветаева.</w:t>
      </w:r>
      <w:r w:rsidRPr="00FB6DF5">
        <w:rPr>
          <w:rFonts w:ascii="Times New Roman CYR" w:hAnsi="Times New Roman CYR" w:cs="Times New Roman CYR"/>
          <w:highlight w:val="white"/>
        </w:rPr>
        <w:t xml:space="preserve"> Слово о поэте.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Николай Алексеевич Заболоцкий.</w:t>
      </w:r>
      <w:r w:rsidRPr="00FB6DF5">
        <w:rPr>
          <w:rFonts w:ascii="Times New Roman CYR" w:hAnsi="Times New Roman CYR" w:cs="Times New Roman CYR"/>
          <w:highlight w:val="white"/>
        </w:rPr>
        <w:t xml:space="preserve"> Слово о поэте.</w:t>
      </w:r>
    </w:p>
    <w:p w:rsidR="0008231E" w:rsidRPr="00FB6DF5" w:rsidRDefault="0008231E" w:rsidP="0008231E">
      <w:pPr>
        <w:ind w:left="20" w:right="20" w:firstLine="280"/>
        <w:jc w:val="both"/>
        <w:rPr>
          <w:b/>
          <w:bCs/>
          <w:i/>
        </w:rPr>
      </w:pPr>
      <w:r w:rsidRPr="00FB6DF5">
        <w:rPr>
          <w:b/>
          <w:bCs/>
          <w:i/>
        </w:rPr>
        <w:t>«</w:t>
      </w:r>
      <w:r w:rsidRPr="00FB6DF5">
        <w:rPr>
          <w:rFonts w:ascii="Times New Roman CYR" w:hAnsi="Times New Roman CYR" w:cs="Times New Roman CYR"/>
          <w:b/>
          <w:bCs/>
          <w:i/>
        </w:rPr>
        <w:t>Я не ищу гармонии в природе...</w:t>
      </w:r>
      <w:r w:rsidRPr="00FB6DF5">
        <w:rPr>
          <w:b/>
          <w:bCs/>
          <w:i/>
        </w:rPr>
        <w:t>», «</w:t>
      </w:r>
      <w:r w:rsidRPr="00FB6DF5">
        <w:rPr>
          <w:rFonts w:ascii="Times New Roman CYR" w:hAnsi="Times New Roman CYR" w:cs="Times New Roman CYR"/>
          <w:b/>
          <w:bCs/>
          <w:i/>
        </w:rPr>
        <w:t>Можжевеловый куст</w:t>
      </w:r>
      <w:r w:rsidRPr="00FB6DF5">
        <w:rPr>
          <w:b/>
          <w:bCs/>
          <w:i/>
        </w:rPr>
        <w:t>», «</w:t>
      </w:r>
      <w:r w:rsidRPr="00FB6DF5">
        <w:rPr>
          <w:rFonts w:ascii="Times New Roman CYR" w:hAnsi="Times New Roman CYR" w:cs="Times New Roman CYR"/>
          <w:b/>
          <w:bCs/>
          <w:i/>
        </w:rPr>
        <w:t>О красоте человеческих лиц</w:t>
      </w:r>
      <w:r w:rsidRPr="00FB6DF5">
        <w:rPr>
          <w:b/>
          <w:bCs/>
          <w:i/>
        </w:rPr>
        <w:t>», «</w:t>
      </w:r>
      <w:r w:rsidRPr="00FB6DF5">
        <w:rPr>
          <w:rFonts w:ascii="Times New Roman CYR" w:hAnsi="Times New Roman CYR" w:cs="Times New Roman CYR"/>
          <w:b/>
          <w:bCs/>
          <w:i/>
        </w:rPr>
        <w:t>Завещание</w:t>
      </w:r>
      <w:r w:rsidRPr="00FB6DF5">
        <w:rPr>
          <w:b/>
          <w:bCs/>
          <w:i/>
        </w:rPr>
        <w:t>».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</w:rPr>
        <w:t>Стихотворения о человеке и природе. Философская глубина обобщений поэта-мыслителя.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>Борис Леонидович Пастернак.</w:t>
      </w:r>
      <w:r w:rsidRPr="00FB6DF5">
        <w:rPr>
          <w:rFonts w:ascii="Times New Roman CYR" w:hAnsi="Times New Roman CYR" w:cs="Times New Roman CYR"/>
          <w:highlight w:val="white"/>
        </w:rPr>
        <w:t xml:space="preserve"> Слово о поэте.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Во всём мне хочется дойти...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Быть знаменитым некрасиво...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 xml:space="preserve">Философская глубина лирики Б. Пастернака. Одухотворённая предметность </w:t>
      </w:r>
      <w:proofErr w:type="spellStart"/>
      <w:r w:rsidRPr="00FB6DF5">
        <w:rPr>
          <w:rFonts w:ascii="Times New Roman CYR" w:hAnsi="Times New Roman CYR" w:cs="Times New Roman CYR"/>
        </w:rPr>
        <w:t>пастернаковской</w:t>
      </w:r>
      <w:proofErr w:type="spellEnd"/>
      <w:r w:rsidRPr="00FB6DF5">
        <w:rPr>
          <w:rFonts w:ascii="Times New Roman CYR" w:hAnsi="Times New Roman CYR" w:cs="Times New Roman CYR"/>
        </w:rPr>
        <w:t xml:space="preserve"> поэзии. Приобщение вечных тем к современности в стихах о природе и любви.</w:t>
      </w:r>
    </w:p>
    <w:p w:rsidR="0008231E" w:rsidRPr="00FB6DF5" w:rsidRDefault="0008231E" w:rsidP="0008231E">
      <w:pPr>
        <w:ind w:left="20" w:firstLine="280"/>
        <w:jc w:val="both"/>
        <w:rPr>
          <w:rFonts w:ascii="Times New Roman CYR" w:hAnsi="Times New Roman CYR" w:cs="Times New Roman CYR"/>
          <w:b/>
          <w:bCs/>
        </w:rPr>
      </w:pPr>
      <w:r w:rsidRPr="00FB6DF5">
        <w:rPr>
          <w:rFonts w:ascii="Times New Roman CYR" w:hAnsi="Times New Roman CYR" w:cs="Times New Roman CYR"/>
          <w:b/>
          <w:bCs/>
        </w:rPr>
        <w:t xml:space="preserve">Александр </w:t>
      </w:r>
      <w:proofErr w:type="spellStart"/>
      <w:r w:rsidRPr="00FB6DF5">
        <w:rPr>
          <w:rFonts w:ascii="Times New Roman CYR" w:hAnsi="Times New Roman CYR" w:cs="Times New Roman CYR"/>
          <w:b/>
          <w:bCs/>
        </w:rPr>
        <w:t>Трифонович</w:t>
      </w:r>
      <w:proofErr w:type="spellEnd"/>
      <w:r w:rsidRPr="00FB6DF5">
        <w:rPr>
          <w:rFonts w:ascii="Times New Roman CYR" w:hAnsi="Times New Roman CYR" w:cs="Times New Roman CYR"/>
          <w:b/>
          <w:bCs/>
        </w:rPr>
        <w:t xml:space="preserve"> Твардовский.</w:t>
      </w:r>
      <w:r w:rsidRPr="00FB6DF5">
        <w:rPr>
          <w:rFonts w:ascii="Times New Roman CYR" w:hAnsi="Times New Roman CYR" w:cs="Times New Roman CYR"/>
          <w:highlight w:val="white"/>
        </w:rPr>
        <w:t xml:space="preserve"> Слово о поэте.</w:t>
      </w:r>
    </w:p>
    <w:p w:rsidR="0008231E" w:rsidRPr="00FB6DF5" w:rsidRDefault="0008231E" w:rsidP="0008231E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Урожай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Весенние строчки</w:t>
      </w:r>
      <w:r w:rsidRPr="00FB6DF5">
        <w:rPr>
          <w:b/>
          <w:bCs/>
          <w:i/>
          <w:iCs/>
          <w:highlight w:val="white"/>
        </w:rPr>
        <w:t>», 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Я убит </w:t>
      </w:r>
      <w:proofErr w:type="gramStart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подо</w:t>
      </w:r>
      <w:proofErr w:type="gramEnd"/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Ржевом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Стихотворения о Родине, о природе. Интонация и стиль стихотворений.</w:t>
      </w:r>
    </w:p>
    <w:p w:rsidR="0008231E" w:rsidRPr="00E95C24" w:rsidRDefault="0008231E" w:rsidP="0008231E">
      <w:pPr>
        <w:spacing w:after="175"/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Силлабо-тоническая и тоническая системы стихосложения. Виды рифм. Способы рифмовки (углубление представлений).</w:t>
      </w:r>
    </w:p>
    <w:p w:rsidR="0008231E" w:rsidRDefault="0008231E" w:rsidP="0008231E">
      <w:pPr>
        <w:ind w:right="80"/>
        <w:rPr>
          <w:rFonts w:ascii="Times New Roman CYR" w:hAnsi="Times New Roman CYR" w:cs="Times New Roman CYR"/>
          <w:b/>
          <w:bCs/>
        </w:rPr>
      </w:pPr>
    </w:p>
    <w:p w:rsidR="0008231E" w:rsidRPr="00AC4B84" w:rsidRDefault="0008231E" w:rsidP="0008231E">
      <w:pPr>
        <w:ind w:right="8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Песни и романсы на стихи поэтов XIX-XX веков 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i/>
          <w:iCs/>
          <w:highlight w:val="white"/>
        </w:rPr>
        <w:t>(обзор)</w:t>
      </w:r>
    </w:p>
    <w:p w:rsidR="00A217B7" w:rsidRDefault="0008231E" w:rsidP="00A217B7">
      <w:pPr>
        <w:spacing w:after="473"/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В. Соллогуб.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FB6DF5">
        <w:rPr>
          <w:b/>
          <w:b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>Серенада</w:t>
      </w:r>
      <w:r w:rsidRPr="00FB6DF5">
        <w:rPr>
          <w:b/>
          <w:bCs/>
          <w:highlight w:val="white"/>
        </w:rPr>
        <w:t>»</w:t>
      </w:r>
      <w:r w:rsidRPr="00FB6DF5">
        <w:t xml:space="preserve"> («</w:t>
      </w:r>
      <w:r w:rsidRPr="00FB6DF5">
        <w:rPr>
          <w:rFonts w:ascii="Times New Roman CYR" w:hAnsi="Times New Roman CYR" w:cs="Times New Roman CYR"/>
        </w:rPr>
        <w:t>Закинув плащ, с гитарой под рукою...</w:t>
      </w:r>
      <w:r w:rsidRPr="00FB6DF5">
        <w:t>»);</w:t>
      </w:r>
      <w:r w:rsidRPr="00FB6DF5">
        <w:rPr>
          <w:b/>
          <w:bCs/>
          <w:i/>
          <w:i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Н. Некрасов.</w:t>
      </w:r>
      <w:r w:rsidRPr="00FB6DF5">
        <w:rPr>
          <w:rFonts w:ascii="Times New Roman CYR" w:hAnsi="Times New Roman CYR" w:cs="Times New Roman CYR"/>
        </w:rPr>
        <w:t xml:space="preserve"> </w:t>
      </w:r>
      <w:r w:rsidRPr="00FB6DF5">
        <w:rPr>
          <w:b/>
          <w:bCs/>
        </w:rPr>
        <w:t>«</w:t>
      </w:r>
      <w:r w:rsidRPr="00FB6DF5">
        <w:rPr>
          <w:rFonts w:ascii="Times New Roman CYR" w:hAnsi="Times New Roman CYR" w:cs="Times New Roman CYR"/>
          <w:b/>
          <w:bCs/>
        </w:rPr>
        <w:t>Тройка</w:t>
      </w:r>
      <w:r w:rsidRPr="00FB6DF5">
        <w:rPr>
          <w:b/>
          <w:bCs/>
        </w:rPr>
        <w:t xml:space="preserve">» </w:t>
      </w:r>
      <w:r w:rsidRPr="00FB6DF5">
        <w:t>(«</w:t>
      </w:r>
      <w:r w:rsidRPr="00FB6DF5">
        <w:rPr>
          <w:rFonts w:ascii="Times New Roman CYR" w:hAnsi="Times New Roman CYR" w:cs="Times New Roman CYR"/>
        </w:rPr>
        <w:t>Что ты жадно глядишь на дорогу...</w:t>
      </w:r>
      <w:r w:rsidRPr="00FB6DF5">
        <w:t>»);</w:t>
      </w:r>
      <w:r w:rsidRPr="00FB6DF5">
        <w:rPr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>Е. А. Баратынский.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Разуверение</w:t>
      </w:r>
      <w:r w:rsidRPr="00FB6DF5">
        <w:rPr>
          <w:b/>
          <w:bCs/>
          <w:i/>
          <w:iCs/>
          <w:highlight w:val="white"/>
        </w:rPr>
        <w:t>»;</w:t>
      </w:r>
      <w:r w:rsidRPr="00FB6DF5">
        <w:rPr>
          <w:b/>
          <w:b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>Ф. И. Тютчев.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К. Б.</w:t>
      </w:r>
      <w:r w:rsidRPr="00FB6DF5">
        <w:rPr>
          <w:b/>
          <w:bCs/>
          <w:i/>
          <w:iCs/>
          <w:highlight w:val="white"/>
        </w:rPr>
        <w:t>»</w:t>
      </w:r>
      <w:r w:rsidRPr="00FB6DF5">
        <w:rPr>
          <w:i/>
          <w:iCs/>
          <w:highlight w:val="white"/>
        </w:rPr>
        <w:t xml:space="preserve"> («</w:t>
      </w:r>
      <w:r w:rsidRPr="00FB6DF5">
        <w:rPr>
          <w:rFonts w:ascii="Times New Roman CYR" w:hAnsi="Times New Roman CYR" w:cs="Times New Roman CYR"/>
          <w:i/>
          <w:iCs/>
          <w:highlight w:val="white"/>
        </w:rPr>
        <w:t>Я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highlight w:val="white"/>
        </w:rPr>
        <w:t>встретил вас - и всё былое...</w:t>
      </w:r>
      <w:r w:rsidRPr="00FB6DF5">
        <w:rPr>
          <w:highlight w:val="white"/>
        </w:rPr>
        <w:t xml:space="preserve">»); 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>А. К. Толстой.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Средь шумного бала, случайно...</w:t>
      </w:r>
      <w:r w:rsidRPr="00FB6DF5">
        <w:rPr>
          <w:b/>
          <w:bCs/>
          <w:i/>
          <w:iCs/>
          <w:highlight w:val="white"/>
        </w:rPr>
        <w:t>»;</w:t>
      </w:r>
      <w:r w:rsidRPr="00FB6DF5">
        <w:rPr>
          <w:b/>
          <w:b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>А. А. Сурков.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Бьётся в тесной печурке огонь...</w:t>
      </w:r>
      <w:r w:rsidRPr="00FB6DF5">
        <w:rPr>
          <w:b/>
          <w:bCs/>
          <w:i/>
          <w:iCs/>
          <w:highlight w:val="white"/>
        </w:rPr>
        <w:t>»;</w:t>
      </w:r>
      <w:r w:rsidRPr="00FB6DF5">
        <w:rPr>
          <w:b/>
          <w:bCs/>
          <w:highlight w:val="white"/>
        </w:rPr>
        <w:t xml:space="preserve"> 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 xml:space="preserve">К. М. Симонов. </w:t>
      </w: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Жди меня, и я вернусь...</w:t>
      </w:r>
      <w:r w:rsidRPr="00FB6DF5">
        <w:rPr>
          <w:b/>
          <w:bCs/>
          <w:i/>
          <w:iCs/>
          <w:highlight w:val="white"/>
        </w:rPr>
        <w:t>»;</w:t>
      </w:r>
      <w:r w:rsidRPr="00FB6DF5">
        <w:rPr>
          <w:rFonts w:ascii="Times New Roman CYR" w:hAnsi="Times New Roman CYR" w:cs="Times New Roman CYR"/>
          <w:highlight w:val="white"/>
        </w:rPr>
        <w:t xml:space="preserve"> 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A217B7" w:rsidRDefault="00A217B7" w:rsidP="00A217B7">
      <w:pPr>
        <w:spacing w:after="473"/>
        <w:ind w:left="20" w:right="20" w:firstLine="2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</w:rPr>
        <w:t xml:space="preserve">                          </w:t>
      </w:r>
      <w:r w:rsidR="0008231E" w:rsidRPr="00FB6DF5">
        <w:rPr>
          <w:rFonts w:ascii="Times New Roman CYR" w:hAnsi="Times New Roman CYR" w:cs="Times New Roman CYR"/>
          <w:b/>
          <w:bCs/>
        </w:rPr>
        <w:t>ИЗ ЗАРУБЕЖНОЙ ЛИТЕРАТУРЫ</w:t>
      </w:r>
    </w:p>
    <w:p w:rsidR="0008231E" w:rsidRPr="00A217B7" w:rsidRDefault="0008231E" w:rsidP="00A217B7">
      <w:pPr>
        <w:ind w:left="20" w:right="20" w:firstLine="280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</w:rPr>
        <w:t>Античная лирика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>Гораций.</w:t>
      </w:r>
      <w:r w:rsidRPr="00FB6DF5">
        <w:rPr>
          <w:rFonts w:ascii="Times New Roman CYR" w:hAnsi="Times New Roman CYR" w:cs="Times New Roman CYR"/>
        </w:rPr>
        <w:t xml:space="preserve"> Слово о поэте.</w:t>
      </w:r>
    </w:p>
    <w:p w:rsidR="0008231E" w:rsidRPr="00FB6DF5" w:rsidRDefault="0008231E" w:rsidP="0008231E">
      <w:pPr>
        <w:ind w:left="20" w:right="6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Я воздвиг памятник...</w:t>
      </w:r>
      <w:r w:rsidRPr="00FB6DF5">
        <w:rPr>
          <w:b/>
          <w:bCs/>
          <w:i/>
          <w:iCs/>
          <w:highlight w:val="white"/>
        </w:rPr>
        <w:t>».</w:t>
      </w:r>
      <w:r w:rsidRPr="00FB6DF5">
        <w:t xml:space="preserve"> </w:t>
      </w:r>
      <w:r w:rsidRPr="00FB6DF5">
        <w:rPr>
          <w:rFonts w:ascii="Times New Roman CYR" w:hAnsi="Times New Roman CYR" w:cs="Times New Roman CYR"/>
        </w:rPr>
        <w:t>Поэтическое творчество в системе человеческого бытия. Мысль о поэтических заслугах - знакомство римлян с греческими лириками. Традиции античной оды в творчестве Державина и Пушкина.</w:t>
      </w:r>
    </w:p>
    <w:p w:rsidR="0008231E" w:rsidRDefault="0008231E" w:rsidP="00A217B7">
      <w:pPr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Данте Алигьери.</w:t>
      </w:r>
      <w:r w:rsidRPr="00FB6DF5">
        <w:rPr>
          <w:rFonts w:ascii="Times New Roman CYR" w:hAnsi="Times New Roman CYR" w:cs="Times New Roman CYR"/>
        </w:rPr>
        <w:t xml:space="preserve"> Слово о поэте.</w:t>
      </w:r>
      <w:r>
        <w:rPr>
          <w:rFonts w:ascii="Times New Roman CYR" w:hAnsi="Times New Roman CYR" w:cs="Times New Roman CYR"/>
        </w:rPr>
        <w:t xml:space="preserve"> </w:t>
      </w:r>
    </w:p>
    <w:p w:rsidR="0008231E" w:rsidRDefault="0008231E" w:rsidP="0008231E">
      <w:pPr>
        <w:ind w:left="20" w:firstLine="280"/>
        <w:jc w:val="both"/>
        <w:rPr>
          <w:rFonts w:ascii="Times New Roman CYR" w:hAnsi="Times New Roman CYR" w:cs="Times New Roman CYR"/>
        </w:rPr>
      </w:pPr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Божественная комедия</w:t>
      </w:r>
      <w:r w:rsidRPr="00FB6DF5">
        <w:rPr>
          <w:b/>
          <w:bCs/>
          <w:i/>
          <w:iCs/>
          <w:highlight w:val="white"/>
        </w:rPr>
        <w:t>»</w:t>
      </w:r>
      <w:r w:rsidRPr="00FB6DF5">
        <w:rPr>
          <w:i/>
          <w:iCs/>
          <w:highlight w:val="white"/>
        </w:rPr>
        <w:t xml:space="preserve"> (</w:t>
      </w:r>
      <w:r w:rsidRPr="00FB6DF5">
        <w:rPr>
          <w:rFonts w:ascii="Times New Roman CYR" w:hAnsi="Times New Roman CYR" w:cs="Times New Roman CYR"/>
          <w:i/>
          <w:iCs/>
          <w:highlight w:val="white"/>
        </w:rPr>
        <w:t>фрагменты).</w:t>
      </w:r>
      <w:r w:rsidRPr="00FB6DF5">
        <w:rPr>
          <w:rFonts w:ascii="Times New Roman CYR" w:hAnsi="Times New Roman CYR" w:cs="Times New Roman CYR"/>
        </w:rPr>
        <w:t xml:space="preserve"> </w:t>
      </w:r>
      <w:proofErr w:type="gramStart"/>
      <w:r w:rsidRPr="00FB6DF5">
        <w:rPr>
          <w:rFonts w:ascii="Times New Roman CYR" w:hAnsi="Times New Roman CYR" w:cs="Times New Roman CYR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сотворённого земным человеком, разумом поэта</w:t>
      </w:r>
      <w:proofErr w:type="gramEnd"/>
      <w:r w:rsidRPr="00FB6DF5">
        <w:rPr>
          <w:rFonts w:ascii="Times New Roman CYR" w:hAnsi="Times New Roman CYR" w:cs="Times New Roman CYR"/>
        </w:rPr>
        <w:t>). Универсально-философский характер поэмы.</w:t>
      </w:r>
    </w:p>
    <w:p w:rsidR="0008231E" w:rsidRPr="00FB6DF5" w:rsidRDefault="0008231E" w:rsidP="0008231E">
      <w:pPr>
        <w:ind w:left="20" w:right="60" w:firstLine="280"/>
        <w:jc w:val="both"/>
        <w:rPr>
          <w:rFonts w:ascii="Times New Roman CYR" w:hAnsi="Times New Roman CYR" w:cs="Times New Roman CYR"/>
        </w:rPr>
      </w:pPr>
    </w:p>
    <w:p w:rsidR="0008231E" w:rsidRPr="00FB6DF5" w:rsidRDefault="0008231E" w:rsidP="0008231E">
      <w:pPr>
        <w:ind w:left="23" w:right="62" w:firstLine="278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lastRenderedPageBreak/>
        <w:t>Уильям Шекспир.</w:t>
      </w:r>
      <w:r w:rsidRPr="00FB6DF5">
        <w:rPr>
          <w:rFonts w:ascii="Times New Roman CYR" w:hAnsi="Times New Roman CYR" w:cs="Times New Roman CYR"/>
        </w:rPr>
        <w:t xml:space="preserve"> Краткие сведения о жизни и творчестве Шекспира. Характеристика гуманизма эпохи Возрождения.</w:t>
      </w:r>
    </w:p>
    <w:p w:rsidR="0008231E" w:rsidRPr="00FB6DF5" w:rsidRDefault="0008231E" w:rsidP="0008231E">
      <w:pPr>
        <w:ind w:left="23" w:right="62" w:firstLine="278"/>
        <w:jc w:val="both"/>
        <w:rPr>
          <w:rFonts w:ascii="Times New Roman CYR" w:hAnsi="Times New Roman CYR" w:cs="Times New Roman CYR"/>
        </w:rPr>
      </w:pPr>
      <w:proofErr w:type="gramStart"/>
      <w:r w:rsidRPr="00FB6DF5">
        <w:rPr>
          <w:b/>
          <w:bCs/>
          <w:i/>
          <w:i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i/>
          <w:iCs/>
          <w:highlight w:val="white"/>
        </w:rPr>
        <w:t>Гамлет</w:t>
      </w:r>
      <w:r w:rsidRPr="00FB6DF5">
        <w:rPr>
          <w:b/>
          <w:bCs/>
          <w:i/>
          <w:iCs/>
          <w:highlight w:val="white"/>
        </w:rPr>
        <w:t>»</w:t>
      </w:r>
      <w:r w:rsidRPr="00FB6DF5">
        <w:t xml:space="preserve"> (</w:t>
      </w:r>
      <w:r w:rsidRPr="00FB6DF5">
        <w:rPr>
          <w:rFonts w:ascii="Times New Roman CYR" w:hAnsi="Times New Roman CYR" w:cs="Times New Roman CYR"/>
        </w:rPr>
        <w:t xml:space="preserve">обзор с чтением отдельных сцен по выбору учителя, например: монологи Гамлета из сцены пятой </w:t>
      </w:r>
      <w:r w:rsidRPr="00FB6DF5">
        <w:rPr>
          <w:rFonts w:ascii="Times New Roman CYR" w:hAnsi="Times New Roman CYR" w:cs="Times New Roman CYR"/>
          <w:spacing w:val="40"/>
          <w:highlight w:val="white"/>
        </w:rPr>
        <w:t>(1-й</w:t>
      </w:r>
      <w:r w:rsidRPr="00FB6DF5">
        <w:rPr>
          <w:rFonts w:ascii="Times New Roman CYR" w:hAnsi="Times New Roman CYR" w:cs="Times New Roman CYR"/>
        </w:rPr>
        <w:t xml:space="preserve"> акт), сцены первой (3-й акт), сцены четвёртой (4-й акт).</w:t>
      </w:r>
      <w:proofErr w:type="gramEnd"/>
      <w:r w:rsidRPr="00FB6DF5">
        <w:rPr>
          <w:rFonts w:ascii="Times New Roman CYR" w:hAnsi="Times New Roman CYR" w:cs="Times New Roman CYR"/>
        </w:rPr>
        <w:t xml:space="preserve"> </w:t>
      </w:r>
      <w:r w:rsidRPr="00FB6DF5">
        <w:t>«</w:t>
      </w:r>
      <w:r w:rsidRPr="00FB6DF5">
        <w:rPr>
          <w:rFonts w:ascii="Times New Roman CYR" w:hAnsi="Times New Roman CYR" w:cs="Times New Roman CYR"/>
        </w:rPr>
        <w:t>Гамлет</w:t>
      </w:r>
      <w:r w:rsidRPr="00FB6DF5">
        <w:t>» - «</w:t>
      </w:r>
      <w:r w:rsidRPr="00FB6DF5">
        <w:rPr>
          <w:rFonts w:ascii="Times New Roman CYR" w:hAnsi="Times New Roman CYR" w:cs="Times New Roman CYR"/>
        </w:rPr>
        <w:t>пьеса на все века</w:t>
      </w:r>
      <w:r w:rsidRPr="00FB6DF5">
        <w:t>» (</w:t>
      </w:r>
      <w:r w:rsidRPr="00FB6DF5">
        <w:rPr>
          <w:rFonts w:ascii="Times New Roman CYR" w:hAnsi="Times New Roman CYR" w:cs="Times New Roman CYR"/>
        </w:rPr>
        <w:t xml:space="preserve">А. </w:t>
      </w:r>
      <w:proofErr w:type="spellStart"/>
      <w:r w:rsidRPr="00FB6DF5">
        <w:rPr>
          <w:rFonts w:ascii="Times New Roman CYR" w:hAnsi="Times New Roman CYR" w:cs="Times New Roman CYR"/>
        </w:rPr>
        <w:t>Аникст</w:t>
      </w:r>
      <w:proofErr w:type="spellEnd"/>
      <w:r w:rsidRPr="00FB6DF5">
        <w:rPr>
          <w:rFonts w:ascii="Times New Roman CYR" w:hAnsi="Times New Roman CYR" w:cs="Times New Roman CYR"/>
        </w:rPr>
        <w:t xml:space="preserve">). Общечеловеческое значение героев Шекспира. Образ Гамлета, гуманиста эпохи Возрождения. Одиночество Гамлета в его конфликте с реальным миром </w:t>
      </w:r>
      <w:r w:rsidRPr="00FB6DF5">
        <w:t>«</w:t>
      </w:r>
      <w:r w:rsidRPr="00FB6DF5">
        <w:rPr>
          <w:rFonts w:ascii="Times New Roman CYR" w:hAnsi="Times New Roman CYR" w:cs="Times New Roman CYR"/>
        </w:rPr>
        <w:t>расшатавшегося века</w:t>
      </w:r>
      <w:r w:rsidRPr="00FB6DF5">
        <w:t xml:space="preserve">». </w:t>
      </w:r>
      <w:r w:rsidRPr="00FB6DF5">
        <w:rPr>
          <w:rFonts w:ascii="Times New Roman CYR" w:hAnsi="Times New Roman CYR" w:cs="Times New Roman CYR"/>
        </w:rPr>
        <w:t xml:space="preserve">Трагизм любви Гамлета и Офелии. Философская глубина трагедии </w:t>
      </w:r>
      <w:r w:rsidRPr="00FB6DF5">
        <w:t>«</w:t>
      </w:r>
      <w:r w:rsidRPr="00FB6DF5">
        <w:rPr>
          <w:rFonts w:ascii="Times New Roman CYR" w:hAnsi="Times New Roman CYR" w:cs="Times New Roman CYR"/>
        </w:rPr>
        <w:t>Гамлет</w:t>
      </w:r>
      <w:r w:rsidRPr="00FB6DF5">
        <w:t xml:space="preserve">». </w:t>
      </w:r>
      <w:r w:rsidRPr="00FB6DF5">
        <w:rPr>
          <w:rFonts w:ascii="Times New Roman CYR" w:hAnsi="Times New Roman CYR" w:cs="Times New Roman CYR"/>
        </w:rPr>
        <w:t>Гамлет как вечный образ мировой литературы. Шекспир и русская литература.</w:t>
      </w:r>
    </w:p>
    <w:p w:rsidR="0008231E" w:rsidRDefault="0008231E" w:rsidP="0008231E">
      <w:pPr>
        <w:ind w:left="23" w:right="62" w:firstLine="278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Трагедия как драматический жанр (углубление понятия).</w:t>
      </w:r>
    </w:p>
    <w:p w:rsidR="0008231E" w:rsidRPr="003C5968" w:rsidRDefault="0008231E" w:rsidP="0008231E">
      <w:pPr>
        <w:tabs>
          <w:tab w:val="left" w:pos="5760"/>
        </w:tabs>
        <w:rPr>
          <w:i/>
          <w:iCs/>
        </w:rPr>
      </w:pPr>
      <w:r>
        <w:rPr>
          <w:b/>
          <w:bCs/>
          <w:i/>
          <w:iCs/>
        </w:rPr>
        <w:t xml:space="preserve">   Дж. Байрон. Фрагменты</w:t>
      </w:r>
      <w:r w:rsidRPr="0074495D">
        <w:rPr>
          <w:b/>
          <w:bCs/>
          <w:i/>
          <w:iCs/>
        </w:rPr>
        <w:t xml:space="preserve"> из поэм</w:t>
      </w:r>
      <w:r>
        <w:rPr>
          <w:b/>
          <w:bCs/>
          <w:i/>
          <w:iCs/>
        </w:rPr>
        <w:t xml:space="preserve">ы </w:t>
      </w:r>
      <w:r w:rsidRPr="0074495D">
        <w:rPr>
          <w:i/>
          <w:iCs/>
        </w:rPr>
        <w:t xml:space="preserve">«Паломничество </w:t>
      </w:r>
      <w:proofErr w:type="spellStart"/>
      <w:proofErr w:type="gramStart"/>
      <w:r w:rsidRPr="0074495D">
        <w:rPr>
          <w:i/>
          <w:iCs/>
        </w:rPr>
        <w:t>Чайльд</w:t>
      </w:r>
      <w:proofErr w:type="spellEnd"/>
      <w:r w:rsidRPr="0074495D">
        <w:rPr>
          <w:i/>
          <w:iCs/>
        </w:rPr>
        <w:t xml:space="preserve"> Гарольда</w:t>
      </w:r>
      <w:proofErr w:type="gramEnd"/>
      <w:r w:rsidRPr="0074495D">
        <w:rPr>
          <w:i/>
          <w:iCs/>
        </w:rPr>
        <w:t xml:space="preserve">» (1809 – 1811) (пер. В. </w:t>
      </w:r>
      <w:proofErr w:type="spellStart"/>
      <w:r w:rsidRPr="0074495D">
        <w:rPr>
          <w:i/>
          <w:iCs/>
        </w:rPr>
        <w:t>Левика</w:t>
      </w:r>
      <w:proofErr w:type="spellEnd"/>
      <w:r w:rsidRPr="0074495D">
        <w:rPr>
          <w:i/>
          <w:iCs/>
        </w:rPr>
        <w:t xml:space="preserve">). </w:t>
      </w:r>
    </w:p>
    <w:p w:rsidR="0008231E" w:rsidRPr="00FB6DF5" w:rsidRDefault="0008231E" w:rsidP="0008231E">
      <w:pPr>
        <w:ind w:left="23" w:right="62" w:firstLine="278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b/>
          <w:bCs/>
          <w:highlight w:val="white"/>
        </w:rPr>
        <w:t>Иоганн Вольфганг Гёте.</w:t>
      </w:r>
      <w:r w:rsidRPr="00FB6DF5">
        <w:rPr>
          <w:rFonts w:ascii="Times New Roman CYR" w:hAnsi="Times New Roman CYR" w:cs="Times New Roman CYR"/>
        </w:rPr>
        <w:t xml:space="preserve"> Краткие сведения о жизни и творчестве Гёте. Характеристика особенностей эпохи Просвещения.</w:t>
      </w:r>
    </w:p>
    <w:p w:rsidR="0008231E" w:rsidRPr="00FB6DF5" w:rsidRDefault="0008231E" w:rsidP="0008231E">
      <w:pPr>
        <w:ind w:left="23" w:right="62" w:firstLine="278"/>
        <w:jc w:val="both"/>
        <w:rPr>
          <w:rFonts w:ascii="Times New Roman CYR" w:hAnsi="Times New Roman CYR" w:cs="Times New Roman CYR"/>
          <w:highlight w:val="white"/>
        </w:rPr>
      </w:pPr>
      <w:r w:rsidRPr="00FB6DF5">
        <w:rPr>
          <w:b/>
          <w:bCs/>
          <w:highlight w:val="white"/>
        </w:rPr>
        <w:t>«</w:t>
      </w:r>
      <w:r w:rsidRPr="00FB6DF5">
        <w:rPr>
          <w:rFonts w:ascii="Times New Roman CYR" w:hAnsi="Times New Roman CYR" w:cs="Times New Roman CYR"/>
          <w:b/>
          <w:bCs/>
          <w:highlight w:val="white"/>
        </w:rPr>
        <w:t>Фауст</w:t>
      </w:r>
      <w:r w:rsidRPr="00FB6DF5">
        <w:rPr>
          <w:b/>
          <w:bCs/>
          <w:highlight w:val="white"/>
        </w:rPr>
        <w:t>»</w:t>
      </w:r>
      <w:r w:rsidRPr="00FB6DF5">
        <w:rPr>
          <w:highlight w:val="white"/>
        </w:rPr>
        <w:t xml:space="preserve"> (</w:t>
      </w:r>
      <w:r w:rsidRPr="00FB6DF5">
        <w:rPr>
          <w:rFonts w:ascii="Times New Roman CYR" w:hAnsi="Times New Roman CYR" w:cs="Times New Roman CYR"/>
          <w:highlight w:val="white"/>
        </w:rPr>
        <w:t>обзор с чтением отдельных сцен по выбору учителя).</w:t>
      </w:r>
    </w:p>
    <w:p w:rsidR="0008231E" w:rsidRPr="00FB6DF5" w:rsidRDefault="0008231E" w:rsidP="0008231E">
      <w:pPr>
        <w:ind w:left="23" w:right="62" w:firstLine="278"/>
        <w:jc w:val="both"/>
        <w:rPr>
          <w:rFonts w:ascii="Times New Roman CYR" w:hAnsi="Times New Roman CYR" w:cs="Times New Roman CYR"/>
          <w:highlight w:val="white"/>
        </w:rPr>
      </w:pPr>
      <w:r w:rsidRPr="00FB6DF5">
        <w:rPr>
          <w:highlight w:val="white"/>
        </w:rPr>
        <w:t>«</w:t>
      </w:r>
      <w:r w:rsidRPr="00FB6DF5">
        <w:rPr>
          <w:rFonts w:ascii="Times New Roman CYR" w:hAnsi="Times New Roman CYR" w:cs="Times New Roman CYR"/>
          <w:highlight w:val="white"/>
        </w:rPr>
        <w:t>Фауст</w:t>
      </w:r>
      <w:r w:rsidRPr="00FB6DF5">
        <w:rPr>
          <w:highlight w:val="white"/>
        </w:rPr>
        <w:t xml:space="preserve">» - </w:t>
      </w:r>
      <w:r w:rsidRPr="00FB6DF5">
        <w:rPr>
          <w:rFonts w:ascii="Times New Roman CYR" w:hAnsi="Times New Roman CYR" w:cs="Times New Roman CYR"/>
          <w:highlight w:val="white"/>
        </w:rPr>
        <w:t xml:space="preserve">философская трагедия эпохи просвещения. Сюжет и композиция трагедии. Борьба добра и зла в мире как движущая сила его развития, динамике бытия. Противостояние творческой личности Фауста и неверие, духа сомнения Мефистофеля. Поиски Фаустом справедливости и разумного смысла жизни человечества. </w:t>
      </w:r>
      <w:r w:rsidRPr="00FB6DF5">
        <w:rPr>
          <w:highlight w:val="white"/>
        </w:rPr>
        <w:t>«</w:t>
      </w:r>
      <w:r w:rsidRPr="00FB6DF5">
        <w:rPr>
          <w:rFonts w:ascii="Times New Roman CYR" w:hAnsi="Times New Roman CYR" w:cs="Times New Roman CYR"/>
          <w:highlight w:val="white"/>
        </w:rPr>
        <w:t>Пролог на небесах</w:t>
      </w:r>
      <w:r w:rsidRPr="00FB6DF5">
        <w:rPr>
          <w:highlight w:val="white"/>
        </w:rPr>
        <w:t xml:space="preserve">» - </w:t>
      </w:r>
      <w:r w:rsidRPr="00FB6DF5">
        <w:rPr>
          <w:rFonts w:ascii="Times New Roman CYR" w:hAnsi="Times New Roman CYR" w:cs="Times New Roman CYR"/>
          <w:highlight w:val="white"/>
        </w:rPr>
        <w:t>ключ к основной идеи трагедии.</w:t>
      </w:r>
    </w:p>
    <w:p w:rsidR="0008231E" w:rsidRPr="00FB6DF5" w:rsidRDefault="0008231E" w:rsidP="0008231E">
      <w:pPr>
        <w:ind w:left="23" w:right="62" w:firstLine="278"/>
        <w:jc w:val="both"/>
        <w:rPr>
          <w:rFonts w:ascii="Times New Roman CYR" w:hAnsi="Times New Roman CYR" w:cs="Times New Roman CYR"/>
          <w:highlight w:val="white"/>
        </w:rPr>
      </w:pPr>
      <w:r w:rsidRPr="00FB6DF5">
        <w:rPr>
          <w:rFonts w:ascii="Times New Roman CYR" w:hAnsi="Times New Roman CYR" w:cs="Times New Roman CYR"/>
          <w:highlight w:val="white"/>
        </w:rPr>
        <w:t xml:space="preserve">Основной смысл великой трагедии – </w:t>
      </w:r>
      <w:r w:rsidRPr="00FB6DF5">
        <w:rPr>
          <w:highlight w:val="white"/>
        </w:rPr>
        <w:t>«</w:t>
      </w:r>
      <w:r w:rsidRPr="00FB6DF5">
        <w:rPr>
          <w:rFonts w:ascii="Times New Roman CYR" w:hAnsi="Times New Roman CYR" w:cs="Times New Roman CYR"/>
          <w:highlight w:val="white"/>
        </w:rPr>
        <w:t>Лишь тот достоин жизни и свободы, кто каждый день идет за них на бой</w:t>
      </w:r>
      <w:r w:rsidRPr="00FB6DF5">
        <w:rPr>
          <w:highlight w:val="white"/>
        </w:rPr>
        <w:t xml:space="preserve">». </w:t>
      </w:r>
      <w:r w:rsidRPr="00FB6DF5">
        <w:rPr>
          <w:rFonts w:ascii="Times New Roman CYR" w:hAnsi="Times New Roman CYR" w:cs="Times New Roman CYR"/>
          <w:highlight w:val="white"/>
        </w:rPr>
        <w:t>Особенности жанра трагедии: сочетание в ней реальности и элементов условности и фантастике. Фауст как вечный образ мировой литературы.</w:t>
      </w:r>
    </w:p>
    <w:p w:rsidR="0008231E" w:rsidRPr="00E5472F" w:rsidRDefault="0008231E" w:rsidP="0008231E">
      <w:pPr>
        <w:ind w:left="23" w:right="62" w:firstLine="278"/>
        <w:jc w:val="both"/>
        <w:rPr>
          <w:rFonts w:ascii="Times New Roman CYR" w:hAnsi="Times New Roman CYR" w:cs="Times New Roman CYR"/>
        </w:rPr>
      </w:pPr>
      <w:r w:rsidRPr="00FB6DF5">
        <w:rPr>
          <w:rFonts w:ascii="Times New Roman CYR" w:hAnsi="Times New Roman CYR" w:cs="Times New Roman CYR"/>
          <w:spacing w:val="40"/>
          <w:highlight w:val="white"/>
        </w:rPr>
        <w:t>Теория литературы.</w:t>
      </w:r>
      <w:r w:rsidRPr="00FB6DF5">
        <w:rPr>
          <w:rFonts w:ascii="Times New Roman CYR" w:hAnsi="Times New Roman CYR" w:cs="Times New Roman CYR"/>
        </w:rPr>
        <w:t xml:space="preserve"> Драматиче</w:t>
      </w:r>
      <w:r>
        <w:rPr>
          <w:rFonts w:ascii="Times New Roman CYR" w:hAnsi="Times New Roman CYR" w:cs="Times New Roman CYR"/>
        </w:rPr>
        <w:t>ская поэма (углубления понятия)</w:t>
      </w:r>
    </w:p>
    <w:p w:rsidR="0008231E" w:rsidRDefault="0008231E" w:rsidP="0008231E">
      <w:pPr>
        <w:jc w:val="center"/>
        <w:rPr>
          <w:b/>
          <w:i/>
        </w:rPr>
      </w:pPr>
    </w:p>
    <w:p w:rsidR="0008231E" w:rsidRPr="00D42A09" w:rsidRDefault="0008231E" w:rsidP="0008231E">
      <w:pPr>
        <w:jc w:val="center"/>
        <w:rPr>
          <w:b/>
          <w:i/>
        </w:rPr>
      </w:pPr>
      <w:r w:rsidRPr="00D42A09">
        <w:rPr>
          <w:b/>
          <w:i/>
        </w:rPr>
        <w:t>Прогнозируемые рез</w:t>
      </w:r>
      <w:r>
        <w:rPr>
          <w:b/>
          <w:i/>
        </w:rPr>
        <w:t xml:space="preserve">ультаты изучения литературы в 9 </w:t>
      </w:r>
      <w:r w:rsidRPr="00D42A09">
        <w:rPr>
          <w:b/>
          <w:i/>
        </w:rPr>
        <w:t>классе</w:t>
      </w:r>
    </w:p>
    <w:p w:rsidR="0008231E" w:rsidRPr="00D42A09" w:rsidRDefault="0008231E" w:rsidP="0008231E">
      <w:pPr>
        <w:jc w:val="center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08231E" w:rsidRPr="00D42A09" w:rsidTr="004D5F55">
        <w:tc>
          <w:tcPr>
            <w:tcW w:w="5070" w:type="dxa"/>
            <w:shd w:val="clear" w:color="auto" w:fill="auto"/>
          </w:tcPr>
          <w:p w:rsidR="0008231E" w:rsidRPr="00D42A09" w:rsidRDefault="0008231E" w:rsidP="004D5F55">
            <w:pPr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Выпускник научится</w:t>
            </w:r>
          </w:p>
        </w:tc>
        <w:tc>
          <w:tcPr>
            <w:tcW w:w="4819" w:type="dxa"/>
            <w:shd w:val="clear" w:color="auto" w:fill="auto"/>
          </w:tcPr>
          <w:p w:rsidR="0008231E" w:rsidRPr="00D42A09" w:rsidRDefault="0008231E" w:rsidP="004D5F55">
            <w:pPr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Выпускник получит возможность научиться</w:t>
            </w:r>
          </w:p>
        </w:tc>
      </w:tr>
      <w:tr w:rsidR="0008231E" w:rsidRPr="00D42A09" w:rsidTr="004D5F55">
        <w:tc>
          <w:tcPr>
            <w:tcW w:w="9889" w:type="dxa"/>
            <w:gridSpan w:val="2"/>
            <w:shd w:val="clear" w:color="auto" w:fill="auto"/>
          </w:tcPr>
          <w:p w:rsidR="0008231E" w:rsidRPr="00D42A09" w:rsidRDefault="0008231E" w:rsidP="004D5F55">
            <w:pPr>
              <w:jc w:val="center"/>
              <w:rPr>
                <w:b/>
              </w:rPr>
            </w:pPr>
            <w:r w:rsidRPr="00D42A09">
              <w:rPr>
                <w:b/>
              </w:rPr>
              <w:t>Устное народное творчество</w:t>
            </w:r>
          </w:p>
        </w:tc>
      </w:tr>
      <w:tr w:rsidR="0008231E" w:rsidRPr="00D42A09" w:rsidTr="004D5F55">
        <w:tc>
          <w:tcPr>
            <w:tcW w:w="5070" w:type="dxa"/>
            <w:shd w:val="clear" w:color="auto" w:fill="auto"/>
          </w:tcPr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 xml:space="preserve">• учитывая жанрово-родовые признаки произведений устного народного творчества, </w:t>
            </w:r>
            <w:r w:rsidRPr="00AC4B84">
              <w:rPr>
                <w:rFonts w:ascii="Times New Roman" w:hAnsi="Times New Roman"/>
                <w:sz w:val="24"/>
                <w:szCs w:val="24"/>
              </w:rPr>
              <w:lastRenderedPageBreak/>
              <w:t>выбирать фольклорные произведения для самостоятельного чтения;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AC4B8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C4B84">
              <w:rPr>
                <w:rFonts w:ascii="Times New Roman" w:hAnsi="Times New Roman"/>
                <w:sz w:val="24"/>
                <w:szCs w:val="24"/>
              </w:rPr>
              <w:t xml:space="preserve"> фольклорной;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• </w:t>
            </w:r>
            <w:r w:rsidRPr="00AC4B84">
              <w:rPr>
                <w:rFonts w:ascii="Times New Roman" w:hAnsi="Times New Roman"/>
                <w:sz w:val="24"/>
                <w:szCs w:val="24"/>
              </w:rPr>
              <w:t xml:space="preserve">видеть </w:t>
            </w:r>
            <w:proofErr w:type="gramStart"/>
            <w:r w:rsidRPr="00AC4B84">
              <w:rPr>
                <w:rFonts w:ascii="Times New Roman" w:hAnsi="Times New Roman"/>
                <w:sz w:val="24"/>
                <w:szCs w:val="24"/>
              </w:rPr>
              <w:t>необычное</w:t>
            </w:r>
            <w:proofErr w:type="gramEnd"/>
            <w:r w:rsidRPr="00AC4B84">
              <w:rPr>
                <w:rFonts w:ascii="Times New Roman" w:hAnsi="Times New Roman"/>
                <w:sz w:val="24"/>
                <w:szCs w:val="24"/>
              </w:rPr>
              <w:t xml:space="preserve"> в обычном, устанавливать неочевидные связи между предметами, явлениями, действиями, отгадывая или сочиняя загадку.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рассказывать о самостоятельно прочитанной сказке, былине, обосновывая свой выбор;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• сочинять сказку (в том числе и по пословице), былину и/или придумывать сюжетные линии</w:t>
            </w:r>
            <w:r w:rsidRPr="00AC4B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 xml:space="preserve">устанавливать связи между фольклорными произведениями разных народов на уровне тематики, 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проблематики, образов (по принципу сходства и различия).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31E" w:rsidRPr="00D42A09" w:rsidTr="004D5F55">
        <w:tc>
          <w:tcPr>
            <w:tcW w:w="9889" w:type="dxa"/>
            <w:gridSpan w:val="2"/>
            <w:shd w:val="clear" w:color="auto" w:fill="auto"/>
          </w:tcPr>
          <w:p w:rsidR="0008231E" w:rsidRDefault="0008231E" w:rsidP="004D5F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B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Древнерусская литература. Русская литература XVIII в. </w:t>
            </w:r>
          </w:p>
          <w:p w:rsidR="0008231E" w:rsidRPr="00AC4B84" w:rsidRDefault="0008231E" w:rsidP="004D5F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B84">
              <w:rPr>
                <w:rFonts w:ascii="Times New Roman" w:hAnsi="Times New Roman"/>
                <w:b/>
                <w:sz w:val="24"/>
                <w:szCs w:val="24"/>
              </w:rPr>
              <w:t>Русская литература XIX—XX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 вв. </w:t>
            </w:r>
            <w:r w:rsidRPr="00AC4B84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</w:tr>
      <w:tr w:rsidR="0008231E" w:rsidRPr="00D42A09" w:rsidTr="004D5F55">
        <w:tc>
          <w:tcPr>
            <w:tcW w:w="5070" w:type="dxa"/>
            <w:shd w:val="clear" w:color="auto" w:fill="auto"/>
          </w:tcPr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4B84">
              <w:rPr>
                <w:rFonts w:ascii="Times New Roman" w:hAnsi="Times New Roman"/>
                <w:sz w:val="24"/>
                <w:szCs w:val="24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 xml:space="preserve">• анализировать и истолковывать произведения разной жанровой природы, аргументированно формулируя своё отношение к </w:t>
            </w:r>
            <w:proofErr w:type="gramStart"/>
            <w:r w:rsidRPr="00AC4B84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AC4B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lastRenderedPageBreak/>
              <w:t>• создавать собственный текст аналитического и интерпретирующего характера в различных форматах;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сопоставлять «чужие» тексты интерпретирующего характера, аргументированно оценивать их;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создавать собственную интерпретацию изученного текста средствами других искусств;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08231E" w:rsidRPr="00AC4B84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31E" w:rsidRPr="00517322" w:rsidRDefault="0008231E" w:rsidP="0008231E">
      <w:pPr>
        <w:ind w:left="23" w:right="62" w:firstLine="278"/>
        <w:jc w:val="both"/>
        <w:rPr>
          <w:rFonts w:ascii="Times New Roman CYR" w:hAnsi="Times New Roman CYR" w:cs="Times New Roman CYR"/>
        </w:rPr>
      </w:pPr>
    </w:p>
    <w:p w:rsidR="0008231E" w:rsidRPr="00FB6DF5" w:rsidRDefault="0008231E" w:rsidP="0008231E">
      <w:pPr>
        <w:rPr>
          <w:b/>
        </w:rPr>
      </w:pPr>
    </w:p>
    <w:p w:rsidR="006902AE" w:rsidRDefault="007B4709" w:rsidP="007B4709">
      <w:pPr>
        <w:shd w:val="clear" w:color="auto" w:fill="FFFFFF"/>
        <w:tabs>
          <w:tab w:val="left" w:pos="2780"/>
          <w:tab w:val="left" w:pos="2830"/>
        </w:tabs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</w:p>
    <w:p w:rsidR="006C6174" w:rsidRDefault="000A0674" w:rsidP="00924225">
      <w:pPr>
        <w:shd w:val="clear" w:color="auto" w:fill="FFFFFF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</w:t>
      </w: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C6174" w:rsidRDefault="006C6174" w:rsidP="00924225">
      <w:pPr>
        <w:shd w:val="clear" w:color="auto" w:fill="FFFFFF"/>
        <w:rPr>
          <w:b/>
          <w:bCs/>
          <w:color w:val="000000"/>
          <w:sz w:val="28"/>
        </w:rPr>
      </w:pPr>
    </w:p>
    <w:p w:rsidR="006902AE" w:rsidRDefault="004D5F55" w:rsidP="00924225">
      <w:pPr>
        <w:shd w:val="clear" w:color="auto" w:fill="FFFFFF"/>
        <w:rPr>
          <w:rFonts w:eastAsia="Lucida Sans Unicode"/>
          <w:b/>
          <w:kern w:val="1"/>
          <w:sz w:val="28"/>
        </w:rPr>
      </w:pPr>
      <w:r w:rsidRPr="001F04BA">
        <w:rPr>
          <w:b/>
          <w:bCs/>
          <w:color w:val="000000"/>
          <w:sz w:val="28"/>
        </w:rPr>
        <w:lastRenderedPageBreak/>
        <w:t>Тематическое планирование по предмету «Литература»</w:t>
      </w:r>
    </w:p>
    <w:p w:rsidR="004D5F55" w:rsidRDefault="004D5F55" w:rsidP="006902AE">
      <w:pPr>
        <w:shd w:val="clear" w:color="auto" w:fill="FFFFFF"/>
        <w:jc w:val="center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 xml:space="preserve"> </w:t>
      </w:r>
      <w:r w:rsidRPr="009F67BA">
        <w:rPr>
          <w:rFonts w:eastAsia="Lucida Sans Unicode"/>
          <w:b/>
          <w:kern w:val="1"/>
        </w:rPr>
        <w:t>Таблица тематического рас</w:t>
      </w:r>
      <w:r>
        <w:rPr>
          <w:rFonts w:eastAsia="Lucida Sans Unicode"/>
          <w:b/>
          <w:kern w:val="1"/>
        </w:rPr>
        <w:t xml:space="preserve">пределения количества часов в 5 </w:t>
      </w:r>
      <w:r w:rsidRPr="009F67BA">
        <w:rPr>
          <w:rFonts w:eastAsia="Lucida Sans Unicode"/>
          <w:b/>
          <w:kern w:val="1"/>
        </w:rPr>
        <w:t>классе</w:t>
      </w:r>
    </w:p>
    <w:p w:rsidR="00924225" w:rsidRDefault="00924225" w:rsidP="006902AE">
      <w:pPr>
        <w:shd w:val="clear" w:color="auto" w:fill="FFFFFF"/>
        <w:jc w:val="center"/>
        <w:rPr>
          <w:rFonts w:eastAsia="Lucida Sans Unicode"/>
          <w:b/>
          <w:kern w:val="1"/>
        </w:rPr>
      </w:pPr>
    </w:p>
    <w:p w:rsidR="00FA5BCF" w:rsidRPr="006902AE" w:rsidRDefault="00FA5BCF" w:rsidP="00FA5BCF">
      <w:pPr>
        <w:shd w:val="clear" w:color="auto" w:fill="FFFFFF"/>
        <w:tabs>
          <w:tab w:val="left" w:pos="904"/>
        </w:tabs>
        <w:rPr>
          <w:rFonts w:eastAsia="Lucida Sans Unicode"/>
          <w:b/>
          <w:kern w:val="1"/>
          <w:sz w:val="28"/>
        </w:rPr>
      </w:pPr>
      <w:r>
        <w:rPr>
          <w:rFonts w:eastAsia="Lucida Sans Unicode"/>
          <w:b/>
          <w:kern w:val="1"/>
          <w:sz w:val="28"/>
        </w:rPr>
        <w:tab/>
      </w:r>
    </w:p>
    <w:tbl>
      <w:tblPr>
        <w:tblpPr w:leftFromText="180" w:rightFromText="180" w:vertAnchor="page" w:horzAnchor="margin" w:tblpX="-318" w:tblpY="2596"/>
        <w:tblW w:w="7844" w:type="dxa"/>
        <w:tblLayout w:type="fixed"/>
        <w:tblLook w:val="0000"/>
      </w:tblPr>
      <w:tblGrid>
        <w:gridCol w:w="578"/>
        <w:gridCol w:w="5139"/>
        <w:gridCol w:w="2127"/>
      </w:tblGrid>
      <w:tr w:rsidR="00A217B7" w:rsidRPr="00AF39C0" w:rsidTr="00A217B7">
        <w:trPr>
          <w:trHeight w:val="272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7B7" w:rsidRPr="00093752" w:rsidRDefault="00A217B7" w:rsidP="00A217B7">
            <w:pPr>
              <w:tabs>
                <w:tab w:val="left" w:pos="1808"/>
                <w:tab w:val="center" w:pos="2471"/>
              </w:tabs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7B7" w:rsidRPr="00093752" w:rsidRDefault="00A217B7" w:rsidP="00A217B7">
            <w:pPr>
              <w:tabs>
                <w:tab w:val="left" w:pos="1808"/>
                <w:tab w:val="center" w:pos="2471"/>
              </w:tabs>
              <w:suppressAutoHyphens/>
              <w:snapToGrid w:val="0"/>
              <w:ind w:left="1616"/>
              <w:rPr>
                <w:b/>
                <w:lang w:eastAsia="ar-SA"/>
              </w:rPr>
            </w:pPr>
            <w:r w:rsidRPr="00093752">
              <w:rPr>
                <w:b/>
                <w:lang w:eastAsia="ar-SA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7B7" w:rsidRPr="00093752" w:rsidRDefault="00A217B7" w:rsidP="00A217B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93752">
              <w:rPr>
                <w:b/>
                <w:lang w:eastAsia="ar-SA"/>
              </w:rPr>
              <w:t>Кол-во часов</w:t>
            </w:r>
          </w:p>
        </w:tc>
      </w:tr>
      <w:tr w:rsidR="00A217B7" w:rsidRPr="00AF39C0" w:rsidTr="00A217B7">
        <w:trPr>
          <w:trHeight w:val="27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7B7" w:rsidRPr="00093752" w:rsidRDefault="00A217B7" w:rsidP="00A217B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7B7" w:rsidRPr="00093752" w:rsidRDefault="00A217B7" w:rsidP="00A217B7">
            <w:pPr>
              <w:suppressAutoHyphens/>
              <w:snapToGrid w:val="0"/>
              <w:ind w:left="511"/>
              <w:rPr>
                <w:lang w:eastAsia="ar-SA"/>
              </w:rPr>
            </w:pPr>
            <w:r w:rsidRPr="00093752">
              <w:rPr>
                <w:lang w:eastAsia="ar-SA"/>
              </w:rPr>
              <w:t>Введение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7B7" w:rsidRPr="00093752" w:rsidRDefault="00A217B7" w:rsidP="00A217B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93752">
              <w:rPr>
                <w:lang w:eastAsia="ar-SA"/>
              </w:rPr>
              <w:t>1</w:t>
            </w:r>
          </w:p>
        </w:tc>
      </w:tr>
      <w:tr w:rsidR="00A217B7" w:rsidRPr="00AF39C0" w:rsidTr="00A217B7">
        <w:trPr>
          <w:trHeight w:val="27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7B7" w:rsidRPr="00093752" w:rsidRDefault="00A217B7" w:rsidP="00A217B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7B7" w:rsidRPr="00093752" w:rsidRDefault="00A217B7" w:rsidP="00A217B7">
            <w:pPr>
              <w:suppressAutoHyphens/>
              <w:snapToGrid w:val="0"/>
              <w:ind w:left="511"/>
              <w:rPr>
                <w:lang w:eastAsia="ar-SA"/>
              </w:rPr>
            </w:pPr>
            <w:r w:rsidRPr="00093752">
              <w:rPr>
                <w:lang w:eastAsia="ar-SA"/>
              </w:rPr>
              <w:t>Устное народное творчество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7B7" w:rsidRPr="00093752" w:rsidRDefault="00A217B7" w:rsidP="00A217B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93752">
              <w:rPr>
                <w:lang w:eastAsia="ar-SA"/>
              </w:rPr>
              <w:t>10</w:t>
            </w:r>
          </w:p>
        </w:tc>
      </w:tr>
      <w:tr w:rsidR="00A217B7" w:rsidRPr="00AF39C0" w:rsidTr="00A217B7">
        <w:trPr>
          <w:trHeight w:val="27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7B7" w:rsidRPr="00093752" w:rsidRDefault="00A217B7" w:rsidP="00A217B7">
            <w:pPr>
              <w:tabs>
                <w:tab w:val="left" w:pos="3818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7B7" w:rsidRPr="00093752" w:rsidRDefault="00A217B7" w:rsidP="00A217B7">
            <w:pPr>
              <w:tabs>
                <w:tab w:val="left" w:pos="3818"/>
              </w:tabs>
              <w:suppressAutoHyphens/>
              <w:snapToGrid w:val="0"/>
              <w:ind w:left="511"/>
              <w:rPr>
                <w:lang w:eastAsia="ar-SA"/>
              </w:rPr>
            </w:pPr>
            <w:r w:rsidRPr="00093752">
              <w:rPr>
                <w:lang w:eastAsia="ar-SA"/>
              </w:rPr>
              <w:t>Из древнерусской литературы</w:t>
            </w:r>
            <w:r>
              <w:rPr>
                <w:lang w:eastAsia="ar-SA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7B7" w:rsidRPr="00093752" w:rsidRDefault="00A217B7" w:rsidP="00A217B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93752">
              <w:rPr>
                <w:lang w:eastAsia="ar-SA"/>
              </w:rPr>
              <w:t>2</w:t>
            </w:r>
          </w:p>
        </w:tc>
      </w:tr>
      <w:tr w:rsidR="00A217B7" w:rsidRPr="00AF39C0" w:rsidTr="00A217B7">
        <w:trPr>
          <w:trHeight w:val="27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7B7" w:rsidRPr="00093752" w:rsidRDefault="00A217B7" w:rsidP="00A217B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7B7" w:rsidRPr="00093752" w:rsidRDefault="00A217B7" w:rsidP="00A217B7">
            <w:pPr>
              <w:suppressAutoHyphens/>
              <w:snapToGrid w:val="0"/>
              <w:ind w:left="511"/>
              <w:rPr>
                <w:lang w:eastAsia="ar-SA"/>
              </w:rPr>
            </w:pPr>
            <w:r w:rsidRPr="00093752">
              <w:rPr>
                <w:lang w:eastAsia="ar-SA"/>
              </w:rPr>
              <w:t xml:space="preserve">Из литературы </w:t>
            </w:r>
            <w:r w:rsidRPr="00093752">
              <w:rPr>
                <w:lang w:val="en-US" w:eastAsia="ar-SA"/>
              </w:rPr>
              <w:t>XVIII</w:t>
            </w:r>
            <w:r w:rsidRPr="00093752">
              <w:rPr>
                <w:lang w:eastAsia="ar-SA"/>
              </w:rPr>
              <w:t xml:space="preserve"> века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7B7" w:rsidRPr="00093752" w:rsidRDefault="00A217B7" w:rsidP="00A217B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93752">
              <w:rPr>
                <w:lang w:eastAsia="ar-SA"/>
              </w:rPr>
              <w:t>2</w:t>
            </w:r>
          </w:p>
        </w:tc>
      </w:tr>
      <w:tr w:rsidR="00A217B7" w:rsidRPr="00AF39C0" w:rsidTr="00A217B7">
        <w:trPr>
          <w:trHeight w:val="1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7B7" w:rsidRPr="00093752" w:rsidRDefault="00A217B7" w:rsidP="00A217B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7B7" w:rsidRPr="00093752" w:rsidRDefault="00A217B7" w:rsidP="00A217B7">
            <w:pPr>
              <w:suppressAutoHyphens/>
              <w:snapToGrid w:val="0"/>
              <w:ind w:left="511"/>
              <w:rPr>
                <w:lang w:eastAsia="ar-SA"/>
              </w:rPr>
            </w:pPr>
            <w:r w:rsidRPr="00093752">
              <w:rPr>
                <w:lang w:eastAsia="ar-SA"/>
              </w:rPr>
              <w:t xml:space="preserve">Из литературы </w:t>
            </w:r>
            <w:r w:rsidRPr="00093752">
              <w:rPr>
                <w:lang w:val="en-US" w:eastAsia="ar-SA"/>
              </w:rPr>
              <w:t>XIX</w:t>
            </w:r>
            <w:r w:rsidRPr="00093752">
              <w:rPr>
                <w:lang w:eastAsia="ar-SA"/>
              </w:rPr>
              <w:t xml:space="preserve"> века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7B7" w:rsidRPr="008309AE" w:rsidRDefault="00A217B7" w:rsidP="00A217B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309AE">
              <w:rPr>
                <w:lang w:eastAsia="ar-SA"/>
              </w:rPr>
              <w:t>43</w:t>
            </w:r>
          </w:p>
        </w:tc>
      </w:tr>
      <w:tr w:rsidR="00A217B7" w:rsidRPr="00AF39C0" w:rsidTr="00A217B7">
        <w:trPr>
          <w:trHeight w:val="2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7B7" w:rsidRPr="00093752" w:rsidRDefault="00A217B7" w:rsidP="00A217B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7B7" w:rsidRPr="00093752" w:rsidRDefault="00A217B7" w:rsidP="00A217B7">
            <w:pPr>
              <w:suppressAutoHyphens/>
              <w:snapToGrid w:val="0"/>
              <w:ind w:left="511"/>
              <w:rPr>
                <w:lang w:eastAsia="ar-SA"/>
              </w:rPr>
            </w:pPr>
            <w:r w:rsidRPr="00093752">
              <w:rPr>
                <w:lang w:eastAsia="ar-SA"/>
              </w:rPr>
              <w:t xml:space="preserve">Из литературы </w:t>
            </w:r>
            <w:r w:rsidRPr="00093752">
              <w:rPr>
                <w:lang w:val="en-US" w:eastAsia="ar-SA"/>
              </w:rPr>
              <w:t>XX</w:t>
            </w:r>
            <w:r w:rsidRPr="00093752">
              <w:rPr>
                <w:lang w:eastAsia="ar-SA"/>
              </w:rPr>
              <w:t xml:space="preserve"> века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7B7" w:rsidRPr="00093752" w:rsidRDefault="00A217B7" w:rsidP="00A217B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</w:tr>
      <w:tr w:rsidR="00A217B7" w:rsidRPr="00AF39C0" w:rsidTr="00A217B7">
        <w:trPr>
          <w:trHeight w:val="18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7B7" w:rsidRPr="00093752" w:rsidRDefault="00A217B7" w:rsidP="00A217B7">
            <w:pPr>
              <w:tabs>
                <w:tab w:val="left" w:pos="1276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7B7" w:rsidRPr="00093752" w:rsidRDefault="00A217B7" w:rsidP="00A217B7">
            <w:pPr>
              <w:tabs>
                <w:tab w:val="left" w:pos="1276"/>
              </w:tabs>
              <w:suppressAutoHyphens/>
              <w:snapToGrid w:val="0"/>
              <w:ind w:left="511"/>
              <w:rPr>
                <w:lang w:eastAsia="ar-SA"/>
              </w:rPr>
            </w:pPr>
            <w:r w:rsidRPr="00093752">
              <w:rPr>
                <w:lang w:eastAsia="ar-SA"/>
              </w:rPr>
              <w:t>Из зарубежной литературы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7B7" w:rsidRPr="00093752" w:rsidRDefault="00A217B7" w:rsidP="00A217B7">
            <w:pPr>
              <w:tabs>
                <w:tab w:val="left" w:pos="127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093752">
              <w:rPr>
                <w:lang w:eastAsia="ar-SA"/>
              </w:rPr>
              <w:t>10</w:t>
            </w:r>
          </w:p>
        </w:tc>
      </w:tr>
      <w:tr w:rsidR="00A217B7" w:rsidRPr="00AF39C0" w:rsidTr="00A217B7">
        <w:trPr>
          <w:trHeight w:val="18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7B7" w:rsidRPr="00093752" w:rsidRDefault="00A217B7" w:rsidP="00A217B7">
            <w:pPr>
              <w:tabs>
                <w:tab w:val="left" w:pos="1276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7B7" w:rsidRPr="00093752" w:rsidRDefault="00A217B7" w:rsidP="00A217B7">
            <w:pPr>
              <w:tabs>
                <w:tab w:val="left" w:pos="1276"/>
              </w:tabs>
              <w:suppressAutoHyphens/>
              <w:snapToGrid w:val="0"/>
              <w:ind w:left="511"/>
              <w:rPr>
                <w:lang w:eastAsia="ar-SA"/>
              </w:rPr>
            </w:pPr>
            <w:r w:rsidRPr="00093752">
              <w:rPr>
                <w:lang w:eastAsia="ar-SA"/>
              </w:rPr>
              <w:t>Итоговые уроки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7B7" w:rsidRPr="00093752" w:rsidRDefault="00A217B7" w:rsidP="00A217B7">
            <w:pPr>
              <w:tabs>
                <w:tab w:val="left" w:pos="127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093752">
              <w:rPr>
                <w:lang w:eastAsia="ar-SA"/>
              </w:rPr>
              <w:t>2</w:t>
            </w:r>
          </w:p>
        </w:tc>
      </w:tr>
      <w:tr w:rsidR="00A217B7" w:rsidRPr="00AF39C0" w:rsidTr="00A217B7">
        <w:trPr>
          <w:trHeight w:val="13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7B7" w:rsidRPr="00093752" w:rsidRDefault="00A217B7" w:rsidP="00A217B7">
            <w:pPr>
              <w:tabs>
                <w:tab w:val="left" w:pos="1276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7B7" w:rsidRPr="00093752" w:rsidRDefault="00A217B7" w:rsidP="00A217B7">
            <w:pPr>
              <w:tabs>
                <w:tab w:val="left" w:pos="1276"/>
              </w:tabs>
              <w:suppressAutoHyphens/>
              <w:snapToGrid w:val="0"/>
              <w:ind w:left="511"/>
              <w:rPr>
                <w:lang w:eastAsia="ar-SA"/>
              </w:rPr>
            </w:pPr>
            <w:r w:rsidRPr="00093752">
              <w:rPr>
                <w:lang w:eastAsia="ar-SA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7B7" w:rsidRPr="00093752" w:rsidRDefault="00A217B7" w:rsidP="00A217B7">
            <w:pPr>
              <w:tabs>
                <w:tab w:val="left" w:pos="127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093752">
              <w:rPr>
                <w:lang w:eastAsia="ar-SA"/>
              </w:rPr>
              <w:t>102</w:t>
            </w:r>
          </w:p>
        </w:tc>
      </w:tr>
    </w:tbl>
    <w:p w:rsidR="00924225" w:rsidRPr="006902AE" w:rsidRDefault="00924225" w:rsidP="00FA5BCF">
      <w:pPr>
        <w:shd w:val="clear" w:color="auto" w:fill="FFFFFF"/>
        <w:tabs>
          <w:tab w:val="left" w:pos="904"/>
        </w:tabs>
        <w:rPr>
          <w:rFonts w:eastAsia="Lucida Sans Unicode"/>
          <w:b/>
          <w:kern w:val="1"/>
          <w:sz w:val="28"/>
        </w:rPr>
      </w:pPr>
    </w:p>
    <w:p w:rsidR="004D5F55" w:rsidRPr="00492166" w:rsidRDefault="004D5F55" w:rsidP="006902AE">
      <w:pPr>
        <w:widowControl w:val="0"/>
        <w:suppressAutoHyphens/>
        <w:rPr>
          <w:rFonts w:eastAsia="Lucida Sans Unicode"/>
          <w:b/>
          <w:kern w:val="1"/>
        </w:rPr>
      </w:pPr>
    </w:p>
    <w:p w:rsidR="000A0674" w:rsidRDefault="000A0674" w:rsidP="000A0674">
      <w:pPr>
        <w:widowControl w:val="0"/>
        <w:suppressAutoHyphens/>
        <w:rPr>
          <w:rFonts w:eastAsia="Lucida Sans Unicode"/>
          <w:b/>
          <w:kern w:val="1"/>
        </w:rPr>
      </w:pPr>
    </w:p>
    <w:p w:rsidR="00FA5BCF" w:rsidRDefault="008F6AEA" w:rsidP="004D5F55">
      <w:pPr>
        <w:widowControl w:val="0"/>
        <w:suppressAutoHyphens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 xml:space="preserve"> </w:t>
      </w:r>
    </w:p>
    <w:p w:rsidR="004D5F55" w:rsidRDefault="004D5F55" w:rsidP="004D5F55">
      <w:pPr>
        <w:widowControl w:val="0"/>
        <w:suppressAutoHyphens/>
        <w:rPr>
          <w:rFonts w:eastAsia="Lucida Sans Unicode"/>
          <w:b/>
          <w:kern w:val="1"/>
        </w:rPr>
      </w:pPr>
    </w:p>
    <w:p w:rsidR="004D5F55" w:rsidRPr="009F67BA" w:rsidRDefault="004D5F55" w:rsidP="004D5F55">
      <w:pPr>
        <w:jc w:val="both"/>
        <w:rPr>
          <w:rFonts w:eastAsia="Calibri"/>
        </w:rPr>
      </w:pPr>
    </w:p>
    <w:p w:rsidR="004D5F55" w:rsidRDefault="004D5F55" w:rsidP="004D5F55">
      <w:pPr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0A0674" w:rsidRDefault="000A0674" w:rsidP="000A0674">
      <w:pPr>
        <w:widowControl w:val="0"/>
        <w:tabs>
          <w:tab w:val="left" w:pos="2143"/>
        </w:tabs>
        <w:suppressAutoHyphens/>
        <w:rPr>
          <w:rFonts w:eastAsia="Calibri"/>
          <w:b/>
          <w:lang w:eastAsia="ar-SA"/>
        </w:rPr>
      </w:pPr>
      <w:bookmarkStart w:id="1" w:name="__RefHeading___Toc432489573"/>
      <w:bookmarkEnd w:id="1"/>
      <w:r>
        <w:rPr>
          <w:rFonts w:eastAsia="Calibri"/>
          <w:b/>
          <w:lang w:eastAsia="ar-SA"/>
        </w:rPr>
        <w:tab/>
      </w:r>
    </w:p>
    <w:p w:rsidR="004D5F55" w:rsidRDefault="004D5F55" w:rsidP="000A0674">
      <w:pPr>
        <w:widowControl w:val="0"/>
        <w:tabs>
          <w:tab w:val="left" w:pos="2143"/>
        </w:tabs>
        <w:suppressAutoHyphens/>
        <w:rPr>
          <w:rFonts w:eastAsia="Calibri"/>
          <w:b/>
          <w:lang w:eastAsia="ar-SA"/>
        </w:rPr>
      </w:pPr>
    </w:p>
    <w:p w:rsidR="000A0674" w:rsidRDefault="000A0674" w:rsidP="004D5F55">
      <w:pPr>
        <w:widowControl w:val="0"/>
        <w:suppressAutoHyphens/>
        <w:rPr>
          <w:rFonts w:eastAsia="Calibri"/>
          <w:b/>
          <w:lang w:eastAsia="ar-SA"/>
        </w:rPr>
      </w:pPr>
    </w:p>
    <w:p w:rsidR="000A0674" w:rsidRDefault="000A0674" w:rsidP="004D5F55">
      <w:pPr>
        <w:widowControl w:val="0"/>
        <w:suppressAutoHyphens/>
        <w:rPr>
          <w:rFonts w:eastAsia="Calibri"/>
          <w:b/>
          <w:lang w:eastAsia="ar-SA"/>
        </w:rPr>
      </w:pPr>
    </w:p>
    <w:p w:rsidR="000A0674" w:rsidRDefault="000A0674" w:rsidP="004D5F55">
      <w:pPr>
        <w:widowControl w:val="0"/>
        <w:suppressAutoHyphens/>
        <w:rPr>
          <w:rFonts w:eastAsia="Calibri"/>
          <w:b/>
          <w:lang w:eastAsia="ar-SA"/>
        </w:rPr>
      </w:pPr>
    </w:p>
    <w:p w:rsidR="000A0674" w:rsidRDefault="000A0674" w:rsidP="004D5F55">
      <w:pPr>
        <w:widowControl w:val="0"/>
        <w:suppressAutoHyphens/>
        <w:rPr>
          <w:rFonts w:eastAsia="Calibri"/>
          <w:b/>
          <w:lang w:eastAsia="ar-SA"/>
        </w:rPr>
      </w:pPr>
    </w:p>
    <w:p w:rsidR="000A0674" w:rsidRDefault="000A0674" w:rsidP="004D5F55">
      <w:pPr>
        <w:widowControl w:val="0"/>
        <w:suppressAutoHyphens/>
        <w:rPr>
          <w:rFonts w:eastAsia="Calibri"/>
          <w:b/>
          <w:lang w:eastAsia="ar-SA"/>
        </w:rPr>
      </w:pPr>
    </w:p>
    <w:p w:rsidR="004D5F55" w:rsidRDefault="004D5F55" w:rsidP="004D5F55">
      <w:pPr>
        <w:widowControl w:val="0"/>
        <w:suppressAutoHyphens/>
        <w:rPr>
          <w:rFonts w:eastAsia="Calibri"/>
          <w:b/>
          <w:lang w:eastAsia="ar-SA"/>
        </w:rPr>
      </w:pPr>
      <w:r w:rsidRPr="00422DA2">
        <w:rPr>
          <w:rFonts w:eastAsia="Calibri"/>
          <w:b/>
          <w:lang w:eastAsia="ar-SA"/>
        </w:rPr>
        <w:t>5 класс -102 часа</w:t>
      </w:r>
    </w:p>
    <w:p w:rsidR="004D5F55" w:rsidRPr="00DE2E28" w:rsidRDefault="004D5F55" w:rsidP="004D5F55">
      <w:pPr>
        <w:widowControl w:val="0"/>
        <w:suppressAutoHyphens/>
        <w:rPr>
          <w:rFonts w:eastAsia="Calibri"/>
          <w:b/>
          <w:lang w:eastAsia="ar-SA"/>
        </w:rPr>
      </w:pPr>
    </w:p>
    <w:tbl>
      <w:tblPr>
        <w:tblW w:w="10916" w:type="dxa"/>
        <w:tblInd w:w="-885" w:type="dxa"/>
        <w:tblLayout w:type="fixed"/>
        <w:tblCellMar>
          <w:right w:w="77" w:type="dxa"/>
        </w:tblCellMar>
        <w:tblLook w:val="0000"/>
      </w:tblPr>
      <w:tblGrid>
        <w:gridCol w:w="5246"/>
        <w:gridCol w:w="5670"/>
      </w:tblGrid>
      <w:tr w:rsidR="004D5F55" w:rsidRPr="00422DA2" w:rsidTr="004D5F55">
        <w:trPr>
          <w:trHeight w:val="43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Название темы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Основные виды учебной деятельности </w:t>
            </w:r>
          </w:p>
        </w:tc>
      </w:tr>
      <w:tr w:rsidR="004D5F55" w:rsidRPr="00422DA2" w:rsidTr="004D5F55">
        <w:trPr>
          <w:trHeight w:val="83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F6E9D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 Введение  1</w:t>
            </w:r>
            <w:r w:rsidR="004D5F55" w:rsidRPr="00422DA2">
              <w:rPr>
                <w:rFonts w:eastAsia="Calibri"/>
                <w:b/>
                <w:lang w:eastAsia="ar-SA"/>
              </w:rPr>
              <w:t>ч.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Книга в жизни человека. Учебник литературы и работа с ним.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Диагностика уровня литературного развития пятиклассников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val="en-US"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чтение, выражение личного отношения к </w:t>
            </w:r>
            <w:proofErr w:type="gramStart"/>
            <w:r w:rsidRPr="00422DA2">
              <w:rPr>
                <w:rFonts w:eastAsia="Calibri"/>
                <w:lang w:eastAsia="ar-SA"/>
              </w:rPr>
              <w:t>прочитанному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.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Устный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или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письменный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ответ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на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вопрос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422DA2">
              <w:rPr>
                <w:rFonts w:eastAsia="Calibri"/>
                <w:lang w:val="en-US" w:eastAsia="ar-SA"/>
              </w:rPr>
              <w:t>Решение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тестов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</w:tc>
      </w:tr>
      <w:tr w:rsidR="004D5F55" w:rsidRPr="00422DA2" w:rsidTr="004B4E24">
        <w:trPr>
          <w:trHeight w:val="140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F339B5" w:rsidP="004D5F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Устное народное творчество </w:t>
            </w:r>
            <w:proofErr w:type="gramStart"/>
            <w:r>
              <w:rPr>
                <w:rFonts w:eastAsia="Calibri"/>
                <w:b/>
                <w:lang w:eastAsia="ar-SA"/>
              </w:rPr>
              <w:t xml:space="preserve">( </w:t>
            </w:r>
            <w:proofErr w:type="gramEnd"/>
            <w:r>
              <w:rPr>
                <w:rFonts w:eastAsia="Calibri"/>
                <w:b/>
                <w:lang w:eastAsia="ar-SA"/>
              </w:rPr>
              <w:t>10</w:t>
            </w:r>
            <w:r w:rsidR="004D5F55" w:rsidRPr="00422DA2">
              <w:rPr>
                <w:rFonts w:eastAsia="Calibri"/>
                <w:b/>
                <w:lang w:eastAsia="ar-SA"/>
              </w:rPr>
              <w:t xml:space="preserve"> ч).</w:t>
            </w:r>
            <w:r w:rsidR="004D5F55"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Русские народные сказки: «Царевна-лягушка», «Иван - крестьянский сын и чудо-юдо», «Журавль и цапля»,  «Солдатская шинель». Сочинение загадки, скороговорки, колыбельной песни.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малых фольклорных жанров и их истолкование.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сказок (в том числе по ролям). Выражение личного отношения к </w:t>
            </w:r>
            <w:proofErr w:type="gramStart"/>
            <w:r w:rsidRPr="00422DA2">
              <w:rPr>
                <w:rFonts w:eastAsia="Calibri"/>
                <w:lang w:eastAsia="ar-SA"/>
              </w:rPr>
              <w:t>прочитанному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в процессе чтения (эмоциональная окраска, интонирование, ритм чтения). Устное рецензирование выразительного чтения одноклассников, </w:t>
            </w:r>
            <w:proofErr w:type="spellStart"/>
            <w:r w:rsidRPr="00422DA2">
              <w:rPr>
                <w:rFonts w:eastAsia="Calibri"/>
                <w:lang w:eastAsia="ar-SA"/>
              </w:rPr>
              <w:t>чтен</w:t>
            </w:r>
            <w:proofErr w:type="spellEnd"/>
            <w:r w:rsidRPr="00422DA2">
              <w:rPr>
                <w:rFonts w:eastAsia="Calibri"/>
                <w:b/>
                <w:lang w:eastAsia="ar-SA"/>
              </w:rPr>
              <w:t xml:space="preserve">  </w:t>
            </w:r>
            <w:r w:rsidRPr="00422DA2">
              <w:rPr>
                <w:rFonts w:eastAsia="Calibri"/>
                <w:lang w:eastAsia="ar-SA"/>
              </w:rPr>
              <w:t>Составление плана характеристики сказочного героя и рассказ о нём по плану. Составление развёрнутого устного и письменного ответа на проблемный вопрос (составление плана ответа, подбор материалов и цитат, аргументирование своего мнения)</w:t>
            </w:r>
            <w:proofErr w:type="gramStart"/>
            <w:r w:rsidRPr="00422DA2">
              <w:rPr>
                <w:rFonts w:eastAsia="Calibri"/>
                <w:lang w:eastAsia="ar-SA"/>
              </w:rPr>
              <w:t>.</w:t>
            </w:r>
            <w:r w:rsidRPr="00422DA2">
              <w:rPr>
                <w:rFonts w:eastAsia="Calibri"/>
                <w:b/>
                <w:lang w:eastAsia="ar-SA"/>
              </w:rPr>
              <w:t>П</w:t>
            </w:r>
            <w:proofErr w:type="gramEnd"/>
            <w:r w:rsidRPr="00422DA2">
              <w:rPr>
                <w:rFonts w:eastAsia="Calibri"/>
                <w:b/>
                <w:lang w:eastAsia="ar-SA"/>
              </w:rPr>
              <w:t>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Создание собственных иллюстраций к сказке.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Сочинение собственной сказки или сочинение по картине на </w:t>
            </w:r>
            <w:proofErr w:type="gramStart"/>
            <w:r w:rsidRPr="00422DA2">
              <w:rPr>
                <w:rFonts w:eastAsia="Calibri"/>
                <w:lang w:eastAsia="ar-SA"/>
              </w:rPr>
              <w:t>сказочный</w:t>
            </w:r>
            <w:proofErr w:type="gramEnd"/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Различные виды пересказов.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Устные и письменные ответы на вопросы.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Различение видов сказок.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Сопоставление вариантов сказок.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Устные рассказы о собирателях фольклора и о </w:t>
            </w:r>
            <w:r w:rsidRPr="00422DA2">
              <w:rPr>
                <w:rFonts w:eastAsia="Calibri"/>
                <w:lang w:eastAsia="ar-SA"/>
              </w:rPr>
              <w:lastRenderedPageBreak/>
              <w:t xml:space="preserve">жанровых особенностях сказок. </w:t>
            </w:r>
          </w:p>
        </w:tc>
      </w:tr>
      <w:tr w:rsidR="004D5F55" w:rsidRPr="00422DA2" w:rsidTr="004D5F55">
        <w:trPr>
          <w:trHeight w:val="62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05F9" w:rsidRPr="003E05F9" w:rsidRDefault="003E05F9" w:rsidP="004D5F55">
            <w:pPr>
              <w:suppressAutoHyphens/>
              <w:rPr>
                <w:rFonts w:eastAsia="Calibri"/>
                <w:b/>
                <w:lang w:eastAsia="ar-SA"/>
              </w:rPr>
            </w:pPr>
            <w:proofErr w:type="gramStart"/>
            <w:r w:rsidRPr="003E05F9">
              <w:rPr>
                <w:rFonts w:eastAsia="Calibri"/>
                <w:b/>
                <w:lang w:eastAsia="ar-SA"/>
              </w:rPr>
              <w:lastRenderedPageBreak/>
              <w:t>Р</w:t>
            </w:r>
            <w:proofErr w:type="gramEnd"/>
            <w:r w:rsidRPr="003E05F9">
              <w:rPr>
                <w:rFonts w:eastAsia="Calibri"/>
                <w:b/>
                <w:lang w:eastAsia="ar-SA"/>
              </w:rPr>
              <w:t>/Р: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один из проблемных вопросов: </w:t>
            </w:r>
          </w:p>
          <w:p w:rsidR="004D5F55" w:rsidRPr="00422DA2" w:rsidRDefault="004D5F55" w:rsidP="003E79FB">
            <w:pPr>
              <w:numPr>
                <w:ilvl w:val="0"/>
                <w:numId w:val="17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Каков мой любимый герой русской народной сказки? </w:t>
            </w:r>
          </w:p>
          <w:p w:rsidR="004D5F55" w:rsidRPr="00422DA2" w:rsidRDefault="004D5F55" w:rsidP="003E79FB">
            <w:pPr>
              <w:numPr>
                <w:ilvl w:val="0"/>
                <w:numId w:val="17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Почему я люблю читать народные сказки? </w:t>
            </w:r>
          </w:p>
          <w:p w:rsidR="004D5F55" w:rsidRPr="00422DA2" w:rsidRDefault="004D5F55" w:rsidP="003E79FB">
            <w:pPr>
              <w:numPr>
                <w:ilvl w:val="0"/>
                <w:numId w:val="17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Почему в народных сказках добро всегда побеждает зло?</w:t>
            </w: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в сказках разных видов художественных образов (образ человека, образ природы, образ животного, образ предмета).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характерных для народных сказок художественных приёмов и фантастических элементов и определение их роли в сказке. Характеристика сказочных героев (в том числе сравнительная) и средств создания их образов.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Нравственная оценка героев сказок.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Устные и письменные ответы на проблемные вопросы.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иллюстрирование.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Презентация и защита собственных иллюстраций.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над коллективным (индивидуальным) учебным проектом. Сочинение собственных сказок и малых жанров фольклора </w:t>
            </w:r>
          </w:p>
        </w:tc>
      </w:tr>
      <w:tr w:rsidR="004D5F55" w:rsidRPr="00422DA2" w:rsidTr="004D5F55">
        <w:tblPrEx>
          <w:tblCellMar>
            <w:top w:w="54" w:type="dxa"/>
            <w:right w:w="60" w:type="dxa"/>
          </w:tblCellMar>
        </w:tblPrEx>
        <w:trPr>
          <w:trHeight w:val="359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Из древнерусской литературы (2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«Повесть временных лет»: «Подвиг отрока киевлянина и хитрость воеводы </w:t>
            </w:r>
            <w:proofErr w:type="spellStart"/>
            <w:r w:rsidRPr="00422DA2">
              <w:rPr>
                <w:rFonts w:eastAsia="Calibri"/>
                <w:lang w:eastAsia="ar-SA"/>
              </w:rPr>
              <w:t>Претича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». Понятие о летописи.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  <w:r w:rsidRPr="00422DA2">
              <w:rPr>
                <w:rFonts w:eastAsia="Calibri"/>
                <w:b/>
                <w:lang w:eastAsia="ar-SA"/>
              </w:rPr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древнерусских текстов в современном переводе.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чтения актёров.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Поиск незнакомых слов и определение их значения с помощью словарей и справочной литературы. Поиск цитатных примеров, иллюстрирующих сходство летописи и фольклора</w:t>
            </w:r>
            <w:proofErr w:type="gramStart"/>
            <w:r w:rsidRPr="00422DA2">
              <w:rPr>
                <w:rFonts w:eastAsia="Calibri"/>
                <w:lang w:eastAsia="ar-SA"/>
              </w:rPr>
              <w:t>.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</w:t>
            </w:r>
            <w:proofErr w:type="spellStart"/>
            <w:proofErr w:type="gramStart"/>
            <w:r w:rsidRPr="00422DA2">
              <w:rPr>
                <w:rFonts w:eastAsia="Calibri"/>
                <w:lang w:eastAsia="ar-SA"/>
              </w:rPr>
              <w:t>е</w:t>
            </w:r>
            <w:proofErr w:type="gramEnd"/>
            <w:r w:rsidRPr="00422DA2">
              <w:rPr>
                <w:rFonts w:eastAsia="Calibri"/>
                <w:lang w:eastAsia="ar-SA"/>
              </w:rPr>
              <w:t>ресказ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сюжетов древнерусских летописей. Участие в коллективном диалоге. Нравственная оценка поступков героев летописей. Обсуждение произведений изобразительного искусства на древнерусские сюжеты. Характеристика героев древнерусской литературы. Работа над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коллективным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(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индивидуальным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)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учебным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проектом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</w:tc>
      </w:tr>
      <w:tr w:rsidR="004D5F55" w:rsidRPr="00422DA2" w:rsidTr="004D5F55">
        <w:tblPrEx>
          <w:tblCellMar>
            <w:top w:w="54" w:type="dxa"/>
            <w:right w:w="60" w:type="dxa"/>
          </w:tblCellMar>
        </w:tblPrEx>
        <w:trPr>
          <w:trHeight w:val="108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Из литературы </w:t>
            </w:r>
            <w:r w:rsidRPr="00422DA2">
              <w:rPr>
                <w:rFonts w:eastAsia="Calibri"/>
                <w:b/>
                <w:lang w:val="en-US" w:eastAsia="ar-SA"/>
              </w:rPr>
              <w:t>XVIII</w:t>
            </w:r>
            <w:r w:rsidRPr="00422DA2">
              <w:rPr>
                <w:rFonts w:eastAsia="Calibri"/>
                <w:b/>
                <w:lang w:eastAsia="ar-SA"/>
              </w:rPr>
              <w:t xml:space="preserve"> века (2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М. В. Ломоносов — учёный, поэт, художник, гражданин.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«Случились вместе два астронома в пиру...».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Понятие о юморе.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Понятие о родах литературы (эпосе, лирике, драме) и начальные представления о её жанрах.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val="en-US" w:eastAsia="ar-SA"/>
              </w:rPr>
              <w:t xml:space="preserve">В.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Ломоносов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—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великий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россиянин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>»</w:t>
            </w:r>
            <w:r w:rsidRPr="00422DA2">
              <w:rPr>
                <w:rFonts w:eastAsia="Calibri"/>
                <w:b/>
                <w:lang w:val="en-US"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сведений о писателе с использованием справочной литературы и ресурсов Интернета (под руководством учителя).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Пересказ фрагментов публицистического и научно- популярного текстов.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стихотворения.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незнакомых слов </w:t>
            </w:r>
            <w:proofErr w:type="gramStart"/>
            <w:r w:rsidRPr="00422DA2">
              <w:rPr>
                <w:rFonts w:eastAsia="Calibri"/>
                <w:lang w:eastAsia="ar-SA"/>
              </w:rPr>
              <w:t>к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422DA2">
              <w:rPr>
                <w:rFonts w:eastAsia="Calibri"/>
                <w:lang w:eastAsia="ar-SA"/>
              </w:rPr>
              <w:t>определение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их значения с помощью словарей и справочной литературы.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Устные ответы на вопросы.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Пои</w:t>
            </w:r>
            <w:proofErr w:type="gramStart"/>
            <w:r w:rsidRPr="00422DA2">
              <w:rPr>
                <w:rFonts w:eastAsia="Calibri"/>
                <w:lang w:eastAsia="ar-SA"/>
              </w:rPr>
              <w:t>ск в ст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ихотворении юмористических элементов.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над коллективным (индивидуальным) учебным проектом </w:t>
            </w:r>
          </w:p>
        </w:tc>
      </w:tr>
      <w:tr w:rsidR="004D5F55" w:rsidRPr="00422DA2" w:rsidTr="004D5F55">
        <w:tblPrEx>
          <w:tblCellMar>
            <w:top w:w="54" w:type="dxa"/>
            <w:right w:w="60" w:type="dxa"/>
          </w:tblCellMar>
        </w:tblPrEx>
        <w:trPr>
          <w:trHeight w:val="105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lastRenderedPageBreak/>
              <w:t xml:space="preserve">Из литературы </w:t>
            </w:r>
            <w:r w:rsidRPr="00422DA2">
              <w:rPr>
                <w:rFonts w:eastAsia="Calibri"/>
                <w:b/>
                <w:lang w:val="en-US" w:eastAsia="ar-SA"/>
              </w:rPr>
              <w:t>XIX</w:t>
            </w:r>
            <w:r w:rsidRPr="00422DA2">
              <w:rPr>
                <w:rFonts w:eastAsia="Calibri"/>
                <w:b/>
                <w:lang w:eastAsia="ar-SA"/>
              </w:rPr>
              <w:t xml:space="preserve"> века (43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Жанр басни в мировой литературе.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сообщения о баснописце и устный рассказ о нём. </w:t>
            </w:r>
          </w:p>
        </w:tc>
      </w:tr>
      <w:tr w:rsidR="004D5F55" w:rsidRPr="00422DA2" w:rsidTr="004D5F55">
        <w:tblPrEx>
          <w:tblCellMar>
            <w:top w:w="53" w:type="dxa"/>
            <w:right w:w="60" w:type="dxa"/>
          </w:tblCellMar>
        </w:tblPrEx>
        <w:trPr>
          <w:trHeight w:val="774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И. А. Крылов. «Волк и Ягнёнок», «Ворона и Лисица», «Свинья под Дубом» (на выбор). «Волк на псарне» и другие басни (по выбору учителя). </w:t>
            </w:r>
            <w:r w:rsidRPr="00422DA2">
              <w:rPr>
                <w:rFonts w:eastAsia="Calibri"/>
                <w:lang w:eastAsia="ar-SA"/>
              </w:rPr>
              <w:tab/>
            </w: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Понятие об аллегории и морали.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Понятие об эзоповом языке.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особенностей басенного жанра (поучительный характер басен, герои, композиция, особенности языка и стиха).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сведений о баснописцах с использованием справочной литературы и ресурсов Интернета (под руководством учителя). Выразительное чтение басен (в том числе по ролям и наизусть) и басен собственного сочинения.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чтения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Устные или письменные ответы на вопросы (в том числе 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вопросов к басням.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характеристик героев басен.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различных форм выражения авторской позиции.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Создание собственных иллюстраций и их защита.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над коллективным (индивидуальным) учебным проектом. Игровые виды деятельности: конкурсы, викторины и т. п.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Выявление особенностей басенного жанра (поучительный характер басен, герои, композиция, особенности языка и стиха). Составление таблицы «Жанровые особенности басен». Презентация и защита собственных иллюстраций к басням И. А. Крылова.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4D5F55" w:rsidRPr="00422DA2" w:rsidTr="004D5F55">
        <w:tblPrEx>
          <w:tblCellMar>
            <w:top w:w="53" w:type="dxa"/>
            <w:right w:w="60" w:type="dxa"/>
          </w:tblCellMar>
        </w:tblPrEx>
        <w:trPr>
          <w:trHeight w:val="183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В. А. Жуковский. «Спящая царевна», «Кубок». Понятие о балладе.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поэте.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Восприятие и выразительное чтение сказки и баллады (в том числе наизусть).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Поиск цитатных примеров, иллюстрирующих понятие «баллада». Сопоставление сюжета и героев народной и литературной сказки</w:t>
            </w:r>
            <w:proofErr w:type="gramStart"/>
            <w:r w:rsidRPr="00422DA2">
              <w:rPr>
                <w:rFonts w:eastAsia="Calibri"/>
                <w:lang w:eastAsia="ar-SA"/>
              </w:rPr>
              <w:t>.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</w:t>
            </w:r>
            <w:proofErr w:type="spellStart"/>
            <w:proofErr w:type="gramStart"/>
            <w:r w:rsidRPr="00422DA2">
              <w:rPr>
                <w:rFonts w:eastAsia="Calibri"/>
                <w:lang w:eastAsia="ar-SA"/>
              </w:rPr>
              <w:t>с</w:t>
            </w:r>
            <w:proofErr w:type="gramEnd"/>
            <w:r w:rsidRPr="00422DA2">
              <w:rPr>
                <w:rFonts w:eastAsia="Calibri"/>
                <w:lang w:eastAsia="ar-SA"/>
              </w:rPr>
              <w:t>тное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рецензирование выразительного чтения одноклассников, чтения актёров. Составление плана произведения (в том числе цитатного). Составление характеристик героев и их нравственная оценка. Работа со словарём литературоведческих терминов. </w:t>
            </w:r>
          </w:p>
        </w:tc>
      </w:tr>
      <w:tr w:rsidR="004D5F55" w:rsidRPr="00422DA2" w:rsidTr="004D5F55">
        <w:tblPrEx>
          <w:tblCellMar>
            <w:top w:w="53" w:type="dxa"/>
            <w:right w:w="60" w:type="dxa"/>
          </w:tblCellMar>
        </w:tblPrEx>
        <w:trPr>
          <w:trHeight w:val="1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А. С. Пушкин. «Няне», «У лукоморья дуб зелёный...». «Сказка о мёртвой царевне и о семи богатырях» и другие сказки. Понятие о лирическом послании. Стихотворная и прозаическая речь. Рифма, ритм, способы рифмовки.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сведений о поэте с использованием справочной литературы и ресурсов Интернета (под руководством учителя).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поэте.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(в том числе наизусть).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Устное рецензирование выразительного чтения одноклассников, чтения актёров.</w:t>
            </w:r>
          </w:p>
        </w:tc>
      </w:tr>
    </w:tbl>
    <w:p w:rsidR="004D5F55" w:rsidRPr="00422DA2" w:rsidRDefault="004D5F55" w:rsidP="004D5F55">
      <w:pPr>
        <w:suppressAutoHyphens/>
        <w:rPr>
          <w:rFonts w:eastAsia="Calibri"/>
          <w:lang w:eastAsia="ar-SA"/>
        </w:rPr>
      </w:pPr>
    </w:p>
    <w:tbl>
      <w:tblPr>
        <w:tblW w:w="10916" w:type="dxa"/>
        <w:tblInd w:w="-885" w:type="dxa"/>
        <w:tblLayout w:type="fixed"/>
        <w:tblCellMar>
          <w:top w:w="54" w:type="dxa"/>
          <w:right w:w="60" w:type="dxa"/>
        </w:tblCellMar>
        <w:tblLook w:val="0000"/>
      </w:tblPr>
      <w:tblGrid>
        <w:gridCol w:w="5246"/>
        <w:gridCol w:w="5670"/>
      </w:tblGrid>
      <w:tr w:rsidR="004D5F55" w:rsidRPr="00422DA2" w:rsidTr="004D5F55">
        <w:trPr>
          <w:trHeight w:val="107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6E" w:rsidRDefault="00F2476E" w:rsidP="004D5F55">
            <w:pPr>
              <w:suppressAutoHyphens/>
              <w:rPr>
                <w:rFonts w:eastAsia="Calibri"/>
                <w:b/>
                <w:lang w:eastAsia="ar-SA"/>
              </w:rPr>
            </w:pPr>
            <w:proofErr w:type="gramStart"/>
            <w:r>
              <w:rPr>
                <w:rFonts w:eastAsia="Calibri"/>
                <w:b/>
                <w:lang w:eastAsia="ar-SA"/>
              </w:rPr>
              <w:t>Р</w:t>
            </w:r>
            <w:proofErr w:type="gramEnd"/>
            <w:r>
              <w:rPr>
                <w:rFonts w:eastAsia="Calibri"/>
                <w:b/>
                <w:lang w:eastAsia="ar-SA"/>
              </w:rPr>
              <w:t>/Р: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один из проблемных вопросов: </w:t>
            </w:r>
          </w:p>
          <w:p w:rsidR="004D5F55" w:rsidRPr="00422DA2" w:rsidRDefault="004D5F55" w:rsidP="003E79FB">
            <w:pPr>
              <w:numPr>
                <w:ilvl w:val="0"/>
                <w:numId w:val="13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 чём превосходство царевны над царицей? </w:t>
            </w:r>
          </w:p>
          <w:p w:rsidR="004D5F55" w:rsidRPr="00422DA2" w:rsidRDefault="004D5F55" w:rsidP="003E79FB">
            <w:pPr>
              <w:numPr>
                <w:ilvl w:val="0"/>
                <w:numId w:val="13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Чт</w:t>
            </w:r>
            <w:proofErr w:type="gramStart"/>
            <w:r w:rsidRPr="00422DA2">
              <w:rPr>
                <w:rFonts w:eastAsia="Calibri"/>
                <w:lang w:eastAsia="ar-SA"/>
              </w:rPr>
              <w:t>о-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помогло королевичу Елисею в поисках невесты? </w:t>
            </w:r>
          </w:p>
          <w:p w:rsidR="004D5F55" w:rsidRPr="00422DA2" w:rsidRDefault="004D5F55" w:rsidP="003E79FB">
            <w:pPr>
              <w:numPr>
                <w:ilvl w:val="0"/>
                <w:numId w:val="13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 чём общность и различие «Спящей царевны» В. А. Жуковского и «Сказки о мёртвой царевне и о семи богатырях» А. С. Пушкина?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Тестирование по творчеству И. А. Крылова, В. А. Жуковского, А. С. Пушкина</w:t>
            </w: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незнакомых слов и определение их значения. Пересказы фрагментов сказки. Выделение этапов развития сюжета. Составление вопросов к сказке. Устные и письменные ответы на вопросы (с использованием цитирования). Участие в коллективном диалоге. Составление плана характеристики героев (в том числе сравнительной). Составление устных и письменных характеристик героев. Конкурс на выразительное чтение (в том числе по ролям и наизусть) или пересказ самостоятельно прочитанных сказок Пушкина. </w:t>
            </w:r>
            <w:proofErr w:type="spellStart"/>
            <w:r w:rsidRPr="00422DA2">
              <w:rPr>
                <w:rFonts w:eastAsia="Calibri"/>
                <w:lang w:eastAsia="ar-SA"/>
              </w:rPr>
              <w:t>Инсценирование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фрагментов сказок. Письменные высказывания различных жанров: описание, сочинение по картине, характеристика героев (в том числе сопоставительная), отзыв о самостоятельно прочитанном произведении, ответ на проблемный вопрос, решение тестов.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Поиск цитатных примеров, иллюстрирующих понятия «стихи», «проза», «ритм», «рифма», «способы рифмовки»</w:t>
            </w:r>
            <w:proofErr w:type="gramStart"/>
            <w:r w:rsidRPr="00422DA2">
              <w:rPr>
                <w:rFonts w:eastAsia="Calibri"/>
                <w:lang w:eastAsia="ar-SA"/>
              </w:rPr>
              <w:t>.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</w:t>
            </w:r>
            <w:proofErr w:type="spellStart"/>
            <w:proofErr w:type="gramStart"/>
            <w:r w:rsidRPr="00422DA2">
              <w:rPr>
                <w:rFonts w:eastAsia="Calibri"/>
                <w:lang w:eastAsia="ar-SA"/>
              </w:rPr>
              <w:t>а</w:t>
            </w:r>
            <w:proofErr w:type="gramEnd"/>
            <w:r w:rsidRPr="00422DA2">
              <w:rPr>
                <w:rFonts w:eastAsia="Calibri"/>
                <w:lang w:eastAsia="ar-SA"/>
              </w:rPr>
              <w:t>вственная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оценка героев сказки.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иллюстрирование событий и героев сказок. Обсуждение произведений изобразительного искусства, книжной графики, созвучных стихотворению, прологу, сказке.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Создание собственных иллюстраций, их презентация и защита. Составление плана (в том числе цитатного) литературного произведения, плана устного и письменного ответа на проблемный вопрос, плана письменного высказывания. Сопоставительный анализ </w:t>
            </w:r>
            <w:proofErr w:type="gramStart"/>
            <w:r w:rsidRPr="00422DA2">
              <w:rPr>
                <w:rFonts w:eastAsia="Calibri"/>
                <w:lang w:eastAsia="ar-SA"/>
              </w:rPr>
              <w:t>литературной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и народных сказок. Сопоставление сказки и анимационного фильма. Устный и письменный ответ на проблемный вопрос. Создание письменных высказываний различных жанров: Работа над коллективным (индивидуальным) учебным проектом. Игровые виды деятельности: конкурсы, викторины и т. п. </w:t>
            </w:r>
          </w:p>
        </w:tc>
      </w:tr>
      <w:tr w:rsidR="004D5F55" w:rsidRPr="00422DA2" w:rsidTr="004D5F55">
        <w:trPr>
          <w:trHeight w:val="139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Русская литературная сказка.</w:t>
            </w:r>
            <w:r w:rsidRPr="00422DA2">
              <w:rPr>
                <w:rFonts w:eastAsia="Calibri"/>
                <w:lang w:eastAsia="ar-SA"/>
              </w:rPr>
              <w:t xml:space="preserve"> Понятие о литературной сказке. Антоний Погорельский. «Чёрная курица, или Подземные жители».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сказок (в том числе наизусть и по ролям). Поиск незнакомых слов и определение их значения с помощью словарей и справочной литературы. Различные виды пересказов. Устные ответы на вопросы (с использованием цитирования).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Участие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в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коллективном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диалоге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. </w:t>
            </w:r>
          </w:p>
        </w:tc>
      </w:tr>
      <w:tr w:rsidR="004D5F55" w:rsidRPr="00422DA2" w:rsidTr="004D5F55">
        <w:tblPrEx>
          <w:tblCellMar>
            <w:top w:w="53" w:type="dxa"/>
            <w:right w:w="0" w:type="dxa"/>
          </w:tblCellMar>
        </w:tblPrEx>
        <w:trPr>
          <w:trHeight w:val="7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П. П. Ершов. «Конёк-Горбунок» (для внеклассного чтения).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val="en-US"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Восприятие художественной условности как специфической характеристики искусства. Устное иллюстрирование. </w:t>
            </w:r>
            <w:proofErr w:type="spellStart"/>
            <w:r w:rsidRPr="00422DA2">
              <w:rPr>
                <w:rFonts w:eastAsia="Calibri"/>
                <w:lang w:eastAsia="ar-SA"/>
              </w:rPr>
              <w:t>Инсценирование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фрагментов сказок. Составление отзыва о литературной сказке. Поиск примеров художественной условности в сказках</w:t>
            </w:r>
            <w:r w:rsidRPr="00422DA2">
              <w:rPr>
                <w:rFonts w:eastAsia="Calibri"/>
                <w:b/>
                <w:lang w:eastAsia="ar-SA"/>
              </w:rPr>
              <w:t>.</w:t>
            </w:r>
            <w:r w:rsidRPr="00422DA2">
              <w:rPr>
                <w:rFonts w:eastAsia="Calibri"/>
                <w:lang w:eastAsia="ar-SA"/>
              </w:rPr>
              <w:t xml:space="preserve"> Создание иллюстраций к сказкам Обсуждение произведений книжной графики к сказкам.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Презентация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и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защита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собственных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иллюстраций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</w:tc>
      </w:tr>
      <w:tr w:rsidR="004D5F55" w:rsidRPr="00422DA2" w:rsidTr="004D5F55">
        <w:tblPrEx>
          <w:tblCellMar>
            <w:top w:w="53" w:type="dxa"/>
            <w:right w:w="0" w:type="dxa"/>
          </w:tblCellMar>
        </w:tblPrEx>
        <w:trPr>
          <w:trHeight w:val="192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Ю. Лермонтов. «Бородино». «</w:t>
            </w:r>
            <w:proofErr w:type="spellStart"/>
            <w:r w:rsidRPr="00422DA2">
              <w:rPr>
                <w:rFonts w:eastAsia="Calibri"/>
                <w:lang w:eastAsia="ar-SA"/>
              </w:rPr>
              <w:t>Ашик-Кериб</w:t>
            </w:r>
            <w:proofErr w:type="spellEnd"/>
            <w:r w:rsidRPr="00422DA2">
              <w:rPr>
                <w:rFonts w:eastAsia="Calibri"/>
                <w:lang w:eastAsia="ar-SA"/>
              </w:rPr>
              <w:t>» (для внеклассного чтения)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Обучение выразительному чтению стихотворения.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Поиск сведений о поэте с использованием справочной литературы и ресурсов Интернета (под руководством учителя). Выразительное чтение стихотворения (в том числе наизусть) и сказки (в том числе по ролям). Создание иллюстраций к стихотворению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чтения актёров. Поиск незнакомых слов и определение их значения с помощью словарей и справочной литературы. Работа со словарём литературоведческих терминов. Различные виды пересказов. Устные ответы на вопросы (с использованием цитирования). Участие в коллективном диалоге. Презентация и защита собственных иллюстраций. </w:t>
            </w:r>
          </w:p>
        </w:tc>
      </w:tr>
      <w:tr w:rsidR="004D5F55" w:rsidRPr="00422DA2" w:rsidTr="004D5F55">
        <w:tblPrEx>
          <w:tblCellMar>
            <w:top w:w="53" w:type="dxa"/>
            <w:right w:w="0" w:type="dxa"/>
          </w:tblCellMar>
        </w:tblPrEx>
        <w:trPr>
          <w:trHeight w:val="277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Н. В. Гоголь. «Вечера на хуторе близ Диканьки», «Заколдованное место». «Ночь перед Рождеством» (для внеклассного чтения). </w:t>
            </w:r>
            <w:r w:rsidRPr="00422DA2">
              <w:rPr>
                <w:rFonts w:eastAsia="Calibri"/>
                <w:lang w:eastAsia="ar-SA"/>
              </w:rPr>
              <w:tab/>
              <w:t xml:space="preserve"> 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Развитие представлений о фантастике и юморе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Обучение анализу реальных и фантастических эпизодов повестей (по выбору учителя).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под руководством учителя сведений о писателе с использованием справочной и художественно-публицистической литературы, ресурсов Интернета.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Выразительное чтение (в том числе по ролям)</w:t>
            </w:r>
            <w:proofErr w:type="gramStart"/>
            <w:r w:rsidRPr="00422DA2">
              <w:rPr>
                <w:rFonts w:eastAsia="Calibri"/>
                <w:lang w:eastAsia="ar-SA"/>
              </w:rPr>
              <w:t>.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422DA2">
              <w:rPr>
                <w:rFonts w:eastAsia="Calibri"/>
                <w:lang w:eastAsia="ar-SA"/>
              </w:rPr>
              <w:t>о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тбор цитатных примеров, иллюстрирующих понятия «юмор», «фантастика», «художественная условность». Устное рецензирование выразительного чтения одноклассников, чтения актеров. Поиск незнакомых слов и определение их значений с помощью словарей и справочной литературы.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422DA2">
              <w:rPr>
                <w:rFonts w:eastAsia="Calibri"/>
                <w:lang w:val="en-US" w:eastAsia="ar-SA"/>
              </w:rPr>
              <w:t>Различные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виды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пересказо</w:t>
            </w:r>
            <w:proofErr w:type="spellEnd"/>
            <w:r w:rsidRPr="00422DA2">
              <w:rPr>
                <w:rFonts w:eastAsia="Calibri"/>
                <w:lang w:eastAsia="ar-SA"/>
              </w:rPr>
              <w:t>в</w:t>
            </w:r>
          </w:p>
        </w:tc>
      </w:tr>
      <w:tr w:rsidR="004D5F55" w:rsidRPr="00422DA2" w:rsidTr="004D5F55">
        <w:tblPrEx>
          <w:tblCellMar>
            <w:top w:w="53" w:type="dxa"/>
            <w:right w:w="109" w:type="dxa"/>
          </w:tblCellMar>
        </w:tblPrEx>
        <w:trPr>
          <w:trHeight w:val="36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27795" w:rsidRPr="00127795" w:rsidRDefault="004D5F55" w:rsidP="00127795">
            <w:pPr>
              <w:rPr>
                <w:b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  <w:proofErr w:type="gramStart"/>
            <w:r w:rsidR="00127795" w:rsidRPr="00127795">
              <w:rPr>
                <w:b/>
              </w:rPr>
              <w:t>Р</w:t>
            </w:r>
            <w:proofErr w:type="gramEnd"/>
            <w:r w:rsidR="00127795" w:rsidRPr="00127795">
              <w:rPr>
                <w:b/>
              </w:rPr>
              <w:t xml:space="preserve">/р: </w:t>
            </w:r>
            <w:r w:rsidR="00127795" w:rsidRPr="00127795">
              <w:t>Моя любимая повесть из сборника «Вечера на хуторе близ Диканьки» Пересказ эпизода.</w:t>
            </w:r>
            <w:r w:rsidR="00127795" w:rsidRPr="00127795">
              <w:rPr>
                <w:b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Устные ответы на вопросы (с использованием цитирования). Участие в коллективном диалоге. Характеристика героев повестей (в том числе сравнительная). Нравственная оценка героев. Составление плана и анализ эпизода по плану. Анализ различных форм выражения авторской позиции. Сопоставление повестей с народными сказками. Сопоставление реальных и фантастических эпизодов. Работа со словарём литературоведческих терминов. Устное иллюстрирование. Презентация и защита собственных иллюстраций. Работа над коллективным (индивидуальным) учебным </w:t>
            </w:r>
            <w:r w:rsidRPr="00422DA2">
              <w:rPr>
                <w:rFonts w:eastAsia="Calibri"/>
                <w:lang w:eastAsia="ar-SA"/>
              </w:rPr>
              <w:lastRenderedPageBreak/>
              <w:t xml:space="preserve">проектом </w:t>
            </w:r>
          </w:p>
        </w:tc>
      </w:tr>
      <w:tr w:rsidR="004D5F55" w:rsidRPr="00422DA2" w:rsidTr="004D5F55">
        <w:tblPrEx>
          <w:tblCellMar>
            <w:top w:w="53" w:type="dxa"/>
            <w:right w:w="109" w:type="dxa"/>
          </w:tblCellMar>
        </w:tblPrEx>
        <w:trPr>
          <w:trHeight w:val="442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Н. А. Некрасов. «Крестьянские дети». «Есть женщины в русских селеньях...» </w:t>
            </w:r>
            <w:r w:rsidRPr="00422DA2">
              <w:rPr>
                <w:rFonts w:eastAsia="Calibri"/>
                <w:i/>
                <w:lang w:eastAsia="ar-SA"/>
              </w:rPr>
              <w:t>(отрывок из поэмы «Мороз, Красный нос»),</w:t>
            </w:r>
            <w:r w:rsidRPr="00422DA2">
              <w:rPr>
                <w:rFonts w:eastAsia="Calibri"/>
                <w:lang w:eastAsia="ar-SA"/>
              </w:rPr>
              <w:t xml:space="preserve"> «На Волге» (для внеклассного чтения). Развитие представлений об эпитете.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сведений о поэте с использованием справочной и художественно-публицистической литературы, ресурсов Интернета (под руководством учителя). Устный рассказ о поэте. Восприятие и выразительное чтение произведений (в том числе наизусть). Устное рецензирование выразительного чтения одноклассников, чтения актёров. Поиск незнакомых слов и определение их значения с использованием справочной литературы. Устные ответы на вопросы (с использованием цитирования). Подбор цитатных примеров, иллюстрирующих понятие «эпитет». Подбор цитатных примеров, демонстрирующих различные формы выражения авторской позиции. </w:t>
            </w:r>
            <w:proofErr w:type="gramStart"/>
            <w:r w:rsidRPr="00422DA2">
              <w:rPr>
                <w:rFonts w:eastAsia="Calibri"/>
                <w:lang w:eastAsia="ar-SA"/>
              </w:rPr>
              <w:t>Сопоставление стихотворения «На Волге» с живописным полотном (И. Е. Репин.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422DA2">
              <w:rPr>
                <w:rFonts w:eastAsia="Calibri"/>
                <w:lang w:eastAsia="ar-SA"/>
              </w:rPr>
              <w:t>«Бурлаки»), Участие в коллективном диалоге.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Анализ различных форм выражения авторской позиции. Работа со словарём литературоведческих терминов. Устное иллюстрирование. Презентация и защита собственных иллюстраций. </w:t>
            </w:r>
          </w:p>
        </w:tc>
      </w:tr>
      <w:tr w:rsidR="004D5F55" w:rsidRPr="00422DA2" w:rsidTr="004D5F55">
        <w:tblPrEx>
          <w:tblCellMar>
            <w:top w:w="53" w:type="dxa"/>
            <w:right w:w="109" w:type="dxa"/>
          </w:tblCellMar>
        </w:tblPrEx>
        <w:trPr>
          <w:trHeight w:val="173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И. С. Тургенев. «Муму».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Развитие представлений о литературном герое, портрете и пейзаже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сведений о писателе с использованием справочной и художественно-публицистической литературы, ресурсов Интернета (под руководством учителя).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4D5F55" w:rsidRPr="00422DA2" w:rsidTr="004D5F55">
        <w:tblPrEx>
          <w:tblCellMar>
            <w:top w:w="53" w:type="dxa"/>
            <w:right w:w="109" w:type="dxa"/>
          </w:tblCellMar>
        </w:tblPrEx>
        <w:trPr>
          <w:trHeight w:val="3135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Обучение анализу портретных и пейзажных эпизодов повести. </w:t>
            </w:r>
          </w:p>
          <w:p w:rsidR="00127795" w:rsidRDefault="00127795" w:rsidP="004D5F55">
            <w:pPr>
              <w:suppressAutoHyphens/>
              <w:rPr>
                <w:rFonts w:eastAsia="Calibri"/>
                <w:b/>
                <w:lang w:eastAsia="ar-SA"/>
              </w:rPr>
            </w:pPr>
          </w:p>
          <w:p w:rsidR="00127795" w:rsidRDefault="00127795" w:rsidP="004D5F55">
            <w:pPr>
              <w:suppressAutoHyphens/>
              <w:rPr>
                <w:rFonts w:eastAsia="Calibri"/>
                <w:b/>
                <w:lang w:eastAsia="ar-SA"/>
              </w:rPr>
            </w:pPr>
          </w:p>
          <w:p w:rsidR="00127795" w:rsidRDefault="00127795" w:rsidP="004D5F55">
            <w:pPr>
              <w:suppressAutoHyphens/>
              <w:rPr>
                <w:rFonts w:eastAsia="Calibri"/>
                <w:b/>
                <w:lang w:eastAsia="ar-SA"/>
              </w:rPr>
            </w:pPr>
          </w:p>
          <w:p w:rsidR="00127795" w:rsidRDefault="00127795" w:rsidP="004D5F55">
            <w:pPr>
              <w:suppressAutoHyphens/>
              <w:rPr>
                <w:rFonts w:eastAsia="Calibri"/>
                <w:b/>
                <w:lang w:eastAsia="ar-SA"/>
              </w:rPr>
            </w:pPr>
          </w:p>
          <w:p w:rsidR="00127795" w:rsidRDefault="00127795" w:rsidP="004D5F55">
            <w:pPr>
              <w:suppressAutoHyphens/>
              <w:rPr>
                <w:rFonts w:eastAsia="Calibri"/>
                <w:b/>
                <w:lang w:eastAsia="ar-SA"/>
              </w:rPr>
            </w:pPr>
          </w:p>
          <w:p w:rsidR="00127795" w:rsidRDefault="00127795" w:rsidP="004D5F55">
            <w:pPr>
              <w:suppressAutoHyphens/>
              <w:rPr>
                <w:rFonts w:eastAsia="Calibri"/>
                <w:b/>
                <w:lang w:eastAsia="ar-SA"/>
              </w:rPr>
            </w:pPr>
          </w:p>
          <w:p w:rsidR="00127795" w:rsidRDefault="00127795" w:rsidP="004D5F55">
            <w:pPr>
              <w:suppressAutoHyphens/>
              <w:rPr>
                <w:rFonts w:eastAsia="Calibri"/>
                <w:b/>
                <w:lang w:eastAsia="ar-SA"/>
              </w:rPr>
            </w:pPr>
          </w:p>
          <w:p w:rsidR="00127795" w:rsidRDefault="00127795" w:rsidP="004D5F55">
            <w:pPr>
              <w:suppressAutoHyphens/>
              <w:rPr>
                <w:rFonts w:eastAsia="Calibri"/>
                <w:b/>
                <w:lang w:eastAsia="ar-SA"/>
              </w:rPr>
            </w:pPr>
          </w:p>
          <w:p w:rsidR="00127795" w:rsidRDefault="00127795" w:rsidP="004D5F55">
            <w:pPr>
              <w:suppressAutoHyphens/>
              <w:rPr>
                <w:rFonts w:eastAsia="Calibri"/>
                <w:b/>
                <w:lang w:eastAsia="ar-SA"/>
              </w:rPr>
            </w:pPr>
          </w:p>
          <w:p w:rsidR="004D5F55" w:rsidRPr="00422DA2" w:rsidRDefault="00F2476E" w:rsidP="004D5F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b/>
                <w:lang w:eastAsia="ar-SA"/>
              </w:rPr>
              <w:t>Р</w:t>
            </w:r>
            <w:proofErr w:type="gramEnd"/>
            <w:r>
              <w:rPr>
                <w:rFonts w:eastAsia="Calibri"/>
                <w:b/>
                <w:lang w:eastAsia="ar-SA"/>
              </w:rPr>
              <w:t>/Р:</w:t>
            </w:r>
            <w:r w:rsidR="004D5F55"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один из проблемных вопросов: </w:t>
            </w:r>
          </w:p>
          <w:p w:rsidR="004D5F55" w:rsidRPr="00422DA2" w:rsidRDefault="00F2476E" w:rsidP="004D5F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1.</w:t>
            </w:r>
            <w:r w:rsidR="004D5F55" w:rsidRPr="00422DA2">
              <w:rPr>
                <w:rFonts w:eastAsia="Calibri"/>
                <w:lang w:eastAsia="ar-SA"/>
              </w:rPr>
              <w:t xml:space="preserve">Что воспевает И. С. Тургенев в образе Герасима? </w:t>
            </w:r>
          </w:p>
          <w:p w:rsidR="004D5F55" w:rsidRPr="00F2476E" w:rsidRDefault="00F2476E" w:rsidP="00F2476E">
            <w:p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2.</w:t>
            </w:r>
            <w:r w:rsidR="004D5F55" w:rsidRPr="00F2476E">
              <w:rPr>
                <w:rFonts w:eastAsia="Calibri"/>
                <w:lang w:eastAsia="ar-SA"/>
              </w:rPr>
              <w:t xml:space="preserve">Каковы друзья и враги Герасима?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В чём вина и в чём беда барыни?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795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Восприятие и выразительное чтение повести (в том числе по ролям). Устное рецензирование выразительного чтения одноклассников, чтения актёров. Поиск незнакомых слов и определение их значения с помощью словарей и справочной литературы. Подбор цитатных примеров, иллюстрирующих понятия «портрет», «пейзаж». Обучение анализу портретных и пейзажных эпизодов повести. Различные виды пересказов. Устные ответы на вопросы (с использованием цитирования). Составление плана (в том числе цитатного). Составление плана характеристики героя и сравнительной Характеристики героев. </w:t>
            </w:r>
          </w:p>
          <w:p w:rsidR="00127795" w:rsidRDefault="00127795" w:rsidP="00127795">
            <w:pPr>
              <w:rPr>
                <w:rFonts w:eastAsia="Calibri"/>
                <w:lang w:eastAsia="ar-SA"/>
              </w:rPr>
            </w:pPr>
          </w:p>
          <w:p w:rsidR="00127795" w:rsidRPr="00422DA2" w:rsidRDefault="00127795" w:rsidP="0012779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Рассказ о героях по плану (с использованием цитирования) и их письменная характеристика (в том числе сравнительная). Составление устного и письменного ответа на проблемный вопрос. Работа со словарём литературоведческих терминов. Подбор цитатных примеров, иллюстрирующих понятия «портрет», «пейзаж». </w:t>
            </w:r>
          </w:p>
          <w:p w:rsidR="004D5F55" w:rsidRPr="00127795" w:rsidRDefault="004D5F55" w:rsidP="00127795">
            <w:pPr>
              <w:rPr>
                <w:rFonts w:eastAsia="Calibri"/>
                <w:lang w:eastAsia="ar-SA"/>
              </w:rPr>
            </w:pPr>
          </w:p>
        </w:tc>
      </w:tr>
      <w:tr w:rsidR="004D5F55" w:rsidRPr="00422DA2" w:rsidTr="00127795">
        <w:tblPrEx>
          <w:tblCellMar>
            <w:top w:w="53" w:type="dxa"/>
            <w:right w:w="100" w:type="dxa"/>
          </w:tblCellMar>
        </w:tblPrEx>
        <w:trPr>
          <w:trHeight w:val="2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127795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4D5F55" w:rsidRPr="00422DA2" w:rsidTr="004D5F55">
        <w:tblPrEx>
          <w:tblCellMar>
            <w:top w:w="53" w:type="dxa"/>
            <w:right w:w="100" w:type="dxa"/>
          </w:tblCellMar>
        </w:tblPrEx>
        <w:trPr>
          <w:trHeight w:val="162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>А. А. Фет. «Весенний дождь»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стихотворения (в том числе наизусть). Устные ответы на вопросы (с использованием цитирования).  Составление плана анализа лирического произведения.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</w:tr>
      <w:tr w:rsidR="004D5F55" w:rsidRPr="00422DA2" w:rsidTr="004D5F55">
        <w:tblPrEx>
          <w:tblCellMar>
            <w:top w:w="53" w:type="dxa"/>
            <w:right w:w="100" w:type="dxa"/>
          </w:tblCellMar>
        </w:tblPrEx>
        <w:trPr>
          <w:trHeight w:val="83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Л. Н. Толстой. «Кавказский пленник».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Понятие о сюжете. Развитие понятия о сравнении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Поиск сведений о писателе с использованием справочной и художественно-публицистической литературы, ресурсов Интернета (под руководством учителя)</w:t>
            </w:r>
          </w:p>
        </w:tc>
      </w:tr>
      <w:tr w:rsidR="004D5F55" w:rsidRPr="00422DA2" w:rsidTr="004D5F55">
        <w:tblPrEx>
          <w:tblCellMar>
            <w:top w:w="53" w:type="dxa"/>
          </w:tblCellMar>
        </w:tblPrEx>
        <w:trPr>
          <w:trHeight w:val="608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6E" w:rsidRDefault="00F2476E" w:rsidP="004D5F55">
            <w:pPr>
              <w:suppressAutoHyphens/>
              <w:rPr>
                <w:rFonts w:eastAsia="Calibri"/>
                <w:b/>
                <w:lang w:eastAsia="ar-SA"/>
              </w:rPr>
            </w:pPr>
            <w:proofErr w:type="gramStart"/>
            <w:r>
              <w:rPr>
                <w:rFonts w:eastAsia="Calibri"/>
                <w:b/>
                <w:lang w:eastAsia="ar-SA"/>
              </w:rPr>
              <w:t>Р</w:t>
            </w:r>
            <w:proofErr w:type="gramEnd"/>
            <w:r>
              <w:rPr>
                <w:rFonts w:eastAsia="Calibri"/>
                <w:b/>
                <w:lang w:eastAsia="ar-SA"/>
              </w:rPr>
              <w:t>/Р:</w:t>
            </w:r>
          </w:p>
          <w:p w:rsidR="004D5F55" w:rsidRPr="00422DA2" w:rsidRDefault="00F2476E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  <w:r w:rsidR="004D5F55" w:rsidRPr="00422DA2">
              <w:rPr>
                <w:rFonts w:eastAsia="Calibri"/>
                <w:lang w:eastAsia="ar-SA"/>
              </w:rPr>
              <w:t xml:space="preserve">Письменный ответ на один из проблемных вопросов: </w:t>
            </w:r>
          </w:p>
          <w:p w:rsidR="004D5F55" w:rsidRPr="00422DA2" w:rsidRDefault="004D5F55" w:rsidP="003E79FB">
            <w:pPr>
              <w:numPr>
                <w:ilvl w:val="0"/>
                <w:numId w:val="15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Каковы друзья и враги пленного Жилина? </w:t>
            </w:r>
          </w:p>
          <w:p w:rsidR="004D5F55" w:rsidRPr="00422DA2" w:rsidRDefault="004D5F55" w:rsidP="003E79FB">
            <w:pPr>
              <w:numPr>
                <w:ilvl w:val="0"/>
                <w:numId w:val="15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Почему у Жилина и </w:t>
            </w:r>
            <w:proofErr w:type="spellStart"/>
            <w:r w:rsidRPr="00422DA2">
              <w:rPr>
                <w:rFonts w:eastAsia="Calibri"/>
                <w:lang w:eastAsia="ar-SA"/>
              </w:rPr>
              <w:t>Костылина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разные судьбы? </w:t>
            </w:r>
          </w:p>
          <w:p w:rsidR="004D5F55" w:rsidRPr="00422DA2" w:rsidRDefault="004D5F55" w:rsidP="003E79FB">
            <w:pPr>
              <w:numPr>
                <w:ilvl w:val="0"/>
                <w:numId w:val="15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Какие мысли </w:t>
            </w:r>
            <w:r w:rsidRPr="00422DA2">
              <w:rPr>
                <w:rFonts w:eastAsia="Calibri"/>
                <w:lang w:val="en-US" w:eastAsia="ar-SA"/>
              </w:rPr>
              <w:t>JI</w:t>
            </w:r>
            <w:r w:rsidRPr="00422DA2">
              <w:rPr>
                <w:rFonts w:eastAsia="Calibri"/>
                <w:lang w:eastAsia="ar-SA"/>
              </w:rPr>
              <w:t xml:space="preserve">. Н. Толстого в рассказе «Кавказский пленник» мы называем гуманистическими?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Тестирование по творчеству М. Ю. Лермонтова, Н. В. Гоголя, Н. А. Некрасова, И. С. Тургенева, Л. Н. Толстого.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i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Устный рассказ о писателе. Восприятие и выразительное чтение рассказа (в том числе по ролям). Подбор цитат по заданной теме. Подбор цитатных примеров, иллюстрирующих понятия «сюжет», «сравнение». Определение роли сравнений в рассказе. Обучение анализу эпизода рассказа. Устное рецензирование выразительного чтения одноклассников, чтения актёров. Поиск незнакомых слов и определение их значения с помощью словарей и справочной литературы. Различные виды пересказов. Устные ответы на вопросы (с использованием цитирования). Участие в коллективном диалоге. Составление плана характеристики героев (в том числе сравнительной). Нравственная оценка героев рассказа. Составление плана (цитатного плана). Выявление этапов развития сюжета. Работа со словарём литературоведческих терминов. Составление устного и письменного ответа на проблемный вопрос</w:t>
            </w:r>
          </w:p>
        </w:tc>
      </w:tr>
      <w:tr w:rsidR="004D5F55" w:rsidRPr="00422DA2" w:rsidTr="004D5F55">
        <w:tblPrEx>
          <w:tblCellMar>
            <w:top w:w="53" w:type="dxa"/>
          </w:tblCellMar>
        </w:tblPrEx>
        <w:trPr>
          <w:trHeight w:val="277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А. П. Чехов. «Хирургия» и другие рассказы (для внеклассного чтения).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Развитие понятия о юморе. Понятие о речевой характеристике персонажей.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proofErr w:type="gramStart"/>
            <w:r w:rsidRPr="00422DA2">
              <w:rPr>
                <w:rFonts w:eastAsia="Calibri"/>
                <w:lang w:eastAsia="ar-SA"/>
              </w:rPr>
              <w:t xml:space="preserve">Поиск сведений о писателе с использованием справочной литературы, ресурсов Интернета (под руководством </w:t>
            </w:r>
            <w:proofErr w:type="spellStart"/>
            <w:r w:rsidRPr="00422DA2">
              <w:rPr>
                <w:rFonts w:eastAsia="Calibri"/>
                <w:lang w:eastAsia="ar-SA"/>
              </w:rPr>
              <w:t>учителяВыразительное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чтение рассказов (в том числе по ролям).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Устное рецензирование выразительного чтения одноклассников, чтения актёров. Поиск незнакомых слов и определение их значений с помощью словарей и справочной литературы. Различные виды пересказов. Устные ответы на вопросы (с использованием цитирования). </w:t>
            </w:r>
            <w:proofErr w:type="spellStart"/>
            <w:r w:rsidRPr="00422DA2">
              <w:rPr>
                <w:rFonts w:eastAsia="Calibri"/>
                <w:lang w:eastAsia="ar-SA"/>
              </w:rPr>
              <w:t>Инсценирование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рассказов А. П. Чехова. Подбор цитат по заданным темам (например, интерьер земской больницы, внешность героев, их реплики). </w:t>
            </w:r>
          </w:p>
        </w:tc>
      </w:tr>
      <w:tr w:rsidR="004D5F55" w:rsidRPr="00422DA2" w:rsidTr="004D5F55">
        <w:tblPrEx>
          <w:tblCellMar>
            <w:right w:w="82" w:type="dxa"/>
          </w:tblCellMar>
        </w:tblPrEx>
        <w:trPr>
          <w:trHeight w:val="7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и нравственная оценка героев. Составление плана (цитатного плана). Выделение этапов развития сюжета.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4D5F55" w:rsidRPr="00422DA2" w:rsidTr="004D5F55">
        <w:tblPrEx>
          <w:tblCellMar>
            <w:right w:w="82" w:type="dxa"/>
          </w:tblCellMar>
        </w:tblPrEx>
        <w:trPr>
          <w:trHeight w:val="43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lastRenderedPageBreak/>
              <w:t xml:space="preserve">Русские поэты </w:t>
            </w:r>
            <w:r w:rsidRPr="00422DA2">
              <w:rPr>
                <w:rFonts w:eastAsia="Calibri"/>
                <w:b/>
                <w:lang w:val="en-US" w:eastAsia="ar-SA"/>
              </w:rPr>
              <w:t>XIX</w:t>
            </w:r>
            <w:r w:rsidRPr="00422DA2">
              <w:rPr>
                <w:rFonts w:eastAsia="Calibri"/>
                <w:b/>
                <w:lang w:eastAsia="ar-SA"/>
              </w:rPr>
              <w:t xml:space="preserve"> века о Родине и родной природе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Ф. И. Тютчев. «Зима недаром злится...», «Как весел грохот летних бурь...», «Есть в осени первоначальной...»; А. В. Кольцов. «В степи»; А. Н. Майков. «Ласточки»; И. С. Никитин. «Утро», «Зимняя ночь в деревне» </w:t>
            </w:r>
            <w:r w:rsidRPr="00422DA2">
              <w:rPr>
                <w:rFonts w:eastAsia="Calibri"/>
                <w:i/>
                <w:lang w:eastAsia="ar-SA"/>
              </w:rPr>
              <w:t>(отрывок)',</w:t>
            </w:r>
            <w:r w:rsidRPr="00422DA2">
              <w:rPr>
                <w:rFonts w:eastAsia="Calibri"/>
                <w:lang w:eastAsia="ar-SA"/>
              </w:rPr>
              <w:t xml:space="preserve"> И. 3. Суриков. «Зима» </w:t>
            </w:r>
            <w:r w:rsidRPr="00422DA2">
              <w:rPr>
                <w:rFonts w:eastAsia="Calibri"/>
                <w:i/>
                <w:lang w:eastAsia="ar-SA"/>
              </w:rPr>
              <w:t>(отрывок)',</w:t>
            </w:r>
            <w:r w:rsidRPr="00422DA2">
              <w:rPr>
                <w:rFonts w:eastAsia="Calibri"/>
                <w:lang w:eastAsia="ar-SA"/>
              </w:rPr>
              <w:t xml:space="preserve"> А. Н. Плещеев. «Весна» </w:t>
            </w:r>
            <w:r w:rsidRPr="00422DA2">
              <w:rPr>
                <w:rFonts w:eastAsia="Calibri"/>
                <w:i/>
                <w:lang w:eastAsia="ar-SA"/>
              </w:rPr>
              <w:t>(отрывок).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Конкурс на лучшее чтение стихов о Родине и родной природе. Обучение анализу стихотворения.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стихотворений (в том числе наизусть) и их анализ по вопросам учителя (с использованием цитирования). Устное рецензирование выразительного чтения одноклассников, чтения актёров. Письменный анализ по вопросам учителя. Определение общего и индивидуального, неповторимого в литературном образе Родины в творчестве русских поэтов.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Презентация и защита собственных иллюстраций.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4D5F55" w:rsidRPr="00422DA2" w:rsidTr="004D5F55">
        <w:tblPrEx>
          <w:tblCellMar>
            <w:right w:w="82" w:type="dxa"/>
          </w:tblCellMar>
        </w:tblPrEx>
        <w:trPr>
          <w:trHeight w:val="194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Из литературы </w:t>
            </w:r>
            <w:r w:rsidRPr="00422DA2">
              <w:rPr>
                <w:rFonts w:eastAsia="Calibri"/>
                <w:b/>
                <w:lang w:val="en-US" w:eastAsia="ar-SA"/>
              </w:rPr>
              <w:t>XX</w:t>
            </w:r>
            <w:r w:rsidR="008309AE">
              <w:rPr>
                <w:rFonts w:eastAsia="Calibri"/>
                <w:b/>
                <w:lang w:eastAsia="ar-SA"/>
              </w:rPr>
              <w:t xml:space="preserve"> века (32</w:t>
            </w:r>
            <w:r w:rsidRPr="00422DA2">
              <w:rPr>
                <w:rFonts w:eastAsia="Calibri"/>
                <w:b/>
                <w:lang w:eastAsia="ar-SA"/>
              </w:rPr>
              <w:t xml:space="preserve">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И. А. Бунин. «Косцы», «Подснежник» (для внеклассного чтения)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Обучение анализу эпизода рассказа.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цитатных примеров, иллюстрирующих понятия «антитеза», «повтор».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Создание собственных иллюстраций к рассказам.</w:t>
            </w: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Поиск сведений о писателе с использованием справочной литературы, ресурсов Интернета (под руководством учителя). Устный рассказ о писателе. Восприятие и выразительное чтение рассказов (в том числе по ролям). Устное рецензирование выразительного чтения одноклассников, чтения актёров. Поиск цитатных примеров, иллюстрирующих понятия «антитеза», «повтор». Создание собственных иллюстраций к рассказам.</w:t>
            </w: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</w:tc>
      </w:tr>
      <w:tr w:rsidR="004D5F55" w:rsidRPr="00422DA2" w:rsidTr="004D5F55">
        <w:tblPrEx>
          <w:tblCellMar>
            <w:right w:w="82" w:type="dxa"/>
          </w:tblCellMar>
        </w:tblPrEx>
        <w:trPr>
          <w:trHeight w:val="84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Г. Короленко. «В дурном обществе».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Понятие о композиции литературного произведения.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422DA2">
              <w:rPr>
                <w:rFonts w:eastAsia="Calibri"/>
                <w:lang w:val="en-US" w:eastAsia="ar-SA"/>
              </w:rPr>
              <w:t>Устный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рассказ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о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писателе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. </w:t>
            </w:r>
          </w:p>
        </w:tc>
      </w:tr>
      <w:tr w:rsidR="004D5F55" w:rsidRPr="00422DA2" w:rsidTr="004D5F55">
        <w:tblPrEx>
          <w:tblCellMar>
            <w:top w:w="53" w:type="dxa"/>
          </w:tblCellMar>
        </w:tblPrEx>
        <w:trPr>
          <w:trHeight w:val="525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F2476E" w:rsidRDefault="00F2476E" w:rsidP="004D5F55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proofErr w:type="gramStart"/>
            <w:r>
              <w:rPr>
                <w:rFonts w:eastAsia="Calibri"/>
                <w:b/>
                <w:lang w:eastAsia="ar-SA"/>
              </w:rPr>
              <w:t>Р</w:t>
            </w:r>
            <w:proofErr w:type="gramEnd"/>
            <w:r>
              <w:rPr>
                <w:rFonts w:eastAsia="Calibri"/>
                <w:b/>
                <w:lang w:eastAsia="ar-SA"/>
              </w:rPr>
              <w:t>/Р: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один из проблемных вопросов: </w:t>
            </w:r>
          </w:p>
          <w:p w:rsidR="004D5F55" w:rsidRPr="00422DA2" w:rsidRDefault="004D5F55" w:rsidP="003E79FB">
            <w:pPr>
              <w:numPr>
                <w:ilvl w:val="0"/>
                <w:numId w:val="1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Почему Вася подружился с </w:t>
            </w:r>
            <w:proofErr w:type="spellStart"/>
            <w:r w:rsidRPr="00422DA2">
              <w:rPr>
                <w:rFonts w:eastAsia="Calibri"/>
                <w:lang w:eastAsia="ar-SA"/>
              </w:rPr>
              <w:t>Валеком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и Марусей? </w:t>
            </w:r>
          </w:p>
          <w:p w:rsidR="004D5F55" w:rsidRPr="00422DA2" w:rsidRDefault="004D5F55" w:rsidP="003E79FB">
            <w:pPr>
              <w:numPr>
                <w:ilvl w:val="0"/>
                <w:numId w:val="1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Каковы отношения между сыновьями и отцами в двух семьях: </w:t>
            </w:r>
            <w:proofErr w:type="spellStart"/>
            <w:r w:rsidRPr="00422DA2">
              <w:rPr>
                <w:rFonts w:eastAsia="Calibri"/>
                <w:lang w:eastAsia="ar-SA"/>
              </w:rPr>
              <w:t>Тыбурция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и судьи? </w:t>
            </w:r>
          </w:p>
          <w:p w:rsidR="004D5F55" w:rsidRPr="00422DA2" w:rsidRDefault="004D5F55" w:rsidP="003E79FB">
            <w:pPr>
              <w:numPr>
                <w:ilvl w:val="0"/>
                <w:numId w:val="1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Что помогло Васе и его отцу прийти от вражды к пониманию? </w:t>
            </w:r>
          </w:p>
          <w:p w:rsidR="004D5F55" w:rsidRPr="00422DA2" w:rsidRDefault="004D5F55" w:rsidP="003E79FB">
            <w:pPr>
              <w:numPr>
                <w:ilvl w:val="0"/>
                <w:numId w:val="1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Почему у Маруси и Сони два разных детства?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повести (в том числе по ролям). Подбор цитат к теме «Портрет как средство характеристики литературных героев». Анализ портретных характеристик героев и определение их роли в повести. Подбор цитатных примеров, иллюстрирующих элементы композиции повести (портрет, городской пейзаж и </w:t>
            </w:r>
            <w:proofErr w:type="spellStart"/>
            <w:r w:rsidRPr="00422DA2">
              <w:rPr>
                <w:rFonts w:eastAsia="Calibri"/>
                <w:lang w:eastAsia="ar-SA"/>
              </w:rPr>
              <w:t>др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:). Создание иллюстраций к </w:t>
            </w:r>
            <w:proofErr w:type="spellStart"/>
            <w:r w:rsidRPr="00422DA2">
              <w:rPr>
                <w:rFonts w:eastAsia="Calibri"/>
                <w:lang w:eastAsia="ar-SA"/>
              </w:rPr>
              <w:t>повести</w:t>
            </w:r>
            <w:proofErr w:type="gramStart"/>
            <w:r w:rsidRPr="00422DA2">
              <w:rPr>
                <w:rFonts w:eastAsia="Calibri"/>
                <w:lang w:eastAsia="ar-SA"/>
              </w:rPr>
              <w:t>.Р</w:t>
            </w:r>
            <w:proofErr w:type="gramEnd"/>
            <w:r w:rsidRPr="00422DA2">
              <w:rPr>
                <w:rFonts w:eastAsia="Calibri"/>
                <w:lang w:eastAsia="ar-SA"/>
              </w:rPr>
              <w:t>азличные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виды пересказов. Устные ответы на вопросы (с использованием цитирования).</w:t>
            </w:r>
            <w:proofErr w:type="gramStart"/>
            <w:r w:rsidRPr="00422DA2">
              <w:rPr>
                <w:rFonts w:eastAsia="Calibri"/>
                <w:lang w:eastAsia="ar-SA"/>
              </w:rPr>
              <w:t xml:space="preserve"> .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Участие в коллективном диалоге. Характеристика сюжета произведения, его тематики, проблематики, идейно-эмоционального содержания. Нравственная оценка героев повести. Сопоставление персонажей и составление плана их сравнительной характеристики. Письменная сравнительная характеристика героев повести Выявление элементов композиции повести. Составление плана (цитатного плана) самостоятельного письменного высказывания. Составление устного и письменного ответа на проблемный вопрос.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4D5F55" w:rsidRPr="00422DA2" w:rsidTr="004D5F55">
        <w:tblPrEx>
          <w:tblCellMar>
            <w:top w:w="53" w:type="dxa"/>
          </w:tblCellMar>
        </w:tblPrEx>
        <w:trPr>
          <w:trHeight w:val="203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>С.А. Есенин. «Я покинул родимый дом…», «Низкий дом с голубыми ставнями...».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val="en-US"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Обучение анализу стихотворения.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val="en-US"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lang w:val="en-US" w:eastAsia="ar-SA"/>
              </w:rPr>
            </w:pPr>
            <w:r w:rsidRPr="00422DA2">
              <w:rPr>
                <w:rFonts w:eastAsia="Calibri"/>
                <w:lang w:val="en-US" w:eastAsia="ar-SA"/>
              </w:rPr>
              <w:t xml:space="preserve"> 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Устное рецензирование выразительного чтения одноклассников, чтения актёров. Устные ответы на вопросы (с использованием цитирования). Создание иллюстраций к стихотворениям. Анализ стихотворения по плану анализа лирик</w:t>
            </w:r>
            <w:proofErr w:type="gramStart"/>
            <w:r w:rsidRPr="00422DA2">
              <w:rPr>
                <w:rFonts w:eastAsia="Calibri"/>
                <w:lang w:val="en-US" w:eastAsia="ar-SA"/>
              </w:rPr>
              <w:t>b</w:t>
            </w:r>
            <w:proofErr w:type="gramEnd"/>
          </w:p>
        </w:tc>
      </w:tr>
      <w:tr w:rsidR="004D5F55" w:rsidRPr="00422DA2" w:rsidTr="004D5F55">
        <w:tblPrEx>
          <w:tblCellMar>
            <w:top w:w="53" w:type="dxa"/>
          </w:tblCellMar>
        </w:tblPrEx>
        <w:trPr>
          <w:trHeight w:val="1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П. П. Бажов. «Медной горы Хозяйка».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Сказ как жанр литературы.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сведений о писателе с использованием справочной литературы, ресурсов Интернета (под руководством учителя). Устный рассказ о писателе. Подбор цитатных примеров, иллюстрирующих понятия «сказ», «сказка» и сопоставление этих понятий.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Устные ответы на вопросы (с использованием цитирования)</w:t>
            </w:r>
          </w:p>
        </w:tc>
      </w:tr>
      <w:tr w:rsidR="004D5F55" w:rsidRPr="00422DA2" w:rsidTr="004D5F55">
        <w:tblPrEx>
          <w:tblCellMar>
            <w:top w:w="53" w:type="dxa"/>
            <w:right w:w="380" w:type="dxa"/>
          </w:tblCellMar>
        </w:tblPrEx>
        <w:trPr>
          <w:trHeight w:val="194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Обучение анализу эпизода сказа.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Составление плана характеристики героев (в том числе сравнительной). Рассказ о героях и их нравственная оценка. Анализ эпизода произведения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4D5F55" w:rsidRPr="00422DA2" w:rsidTr="004D5F55">
        <w:tblPrEx>
          <w:tblCellMar>
            <w:top w:w="53" w:type="dxa"/>
            <w:right w:w="380" w:type="dxa"/>
          </w:tblCellMar>
        </w:tblPrEx>
        <w:trPr>
          <w:trHeight w:val="359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К. Г. Паустовский. «Тёплый хлеб», «Заячьи лапы» и другие сказки (для внеклассного чтения).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понятия о </w:t>
            </w:r>
            <w:proofErr w:type="spellStart"/>
            <w:r w:rsidRPr="00422DA2">
              <w:rPr>
                <w:rFonts w:eastAsia="Calibri"/>
                <w:lang w:eastAsia="ar-SA"/>
              </w:rPr>
              <w:t>пе</w:t>
            </w:r>
            <w:proofErr w:type="spellEnd"/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языка пейзажных фрагментов сказки.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сказки (в том числе по ролям). Устное рецензирование выразительного чтения и пересказов одноклассников, чтения актёров. Поиск незнакомых слов и определение их значения с помощью словарей и справочной литературы. Подбор цитатных примеров, иллюстрирующих понятия «реальность» 'и «фантастика». Различные виды пересказов. Устные ответы на вопросы (с использованием цитирования). Поиск цитатных примеров, иллюстрирующих понятие «пейзаж». Создание собственных иллюстраций к сказке. Участие в </w:t>
            </w:r>
            <w:proofErr w:type="gramStart"/>
            <w:r w:rsidRPr="00422DA2">
              <w:rPr>
                <w:rFonts w:eastAsia="Calibri"/>
                <w:lang w:eastAsia="ar-SA"/>
              </w:rPr>
              <w:t>коллективном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eastAsia="ar-SA"/>
              </w:rPr>
              <w:t>диалогРабота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со словарём литературоведческих терминов. Устный рассказ о писателе и обобщение сведений о его сказках. </w:t>
            </w:r>
          </w:p>
        </w:tc>
      </w:tr>
      <w:tr w:rsidR="004D5F55" w:rsidRPr="00422DA2" w:rsidTr="00AC29E5">
        <w:tblPrEx>
          <w:tblCellMar>
            <w:top w:w="53" w:type="dxa"/>
            <w:right w:w="380" w:type="dxa"/>
          </w:tblCellMar>
        </w:tblPrEx>
        <w:trPr>
          <w:trHeight w:val="149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С. Я. Маршак. «Двенадцать месяцев». Сказки для детей (для внеклассного чтения).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Драма как род литературы.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Сопоставление литературной пьесы-сказки и её фольклорных источников.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сказок писателя (в том числе по ролям и наизусть) и пьесы-сказки. Устное рецензирование выразительного чтения и пересказов одноклассников, чтения актёров. </w:t>
            </w:r>
            <w:proofErr w:type="spellStart"/>
            <w:r w:rsidRPr="00422DA2">
              <w:rPr>
                <w:rFonts w:eastAsia="Calibri"/>
                <w:lang w:eastAsia="ar-SA"/>
              </w:rPr>
              <w:t>Инсценирование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фрагментов сказок писателя. Различные виды пересказов. </w:t>
            </w:r>
            <w:proofErr w:type="gramStart"/>
            <w:r w:rsidRPr="00422DA2">
              <w:rPr>
                <w:rFonts w:eastAsia="Calibri"/>
                <w:lang w:eastAsia="ar-SA"/>
              </w:rPr>
              <w:t xml:space="preserve">Устные ответы на вопросы (с использованием цитирования Подбор цитат для характеристики героев пьесы-сказки. </w:t>
            </w:r>
            <w:proofErr w:type="gramEnd"/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черт фольклорной традиции в </w:t>
            </w:r>
            <w:proofErr w:type="spellStart"/>
            <w:r w:rsidRPr="00422DA2">
              <w:rPr>
                <w:rFonts w:eastAsia="Calibri"/>
                <w:lang w:eastAsia="ar-SA"/>
              </w:rPr>
              <w:t>пьесе-ска</w:t>
            </w:r>
            <w:proofErr w:type="gramStart"/>
            <w:r w:rsidRPr="00422DA2">
              <w:rPr>
                <w:rFonts w:eastAsia="Calibri"/>
                <w:lang w:eastAsia="ar-SA"/>
              </w:rPr>
              <w:t>з</w:t>
            </w:r>
            <w:proofErr w:type="spellEnd"/>
            <w:r w:rsidRPr="00422DA2">
              <w:rPr>
                <w:rFonts w:eastAsia="Calibri"/>
                <w:lang w:eastAsia="ar-SA"/>
              </w:rPr>
              <w:t>-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eastAsia="ar-SA"/>
              </w:rPr>
              <w:t>ке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, определение художественной функции фольклорных образов.' Составление плана сравнительной характеристики народной сказки и пьесы-сказки. Составление плана высказывания </w:t>
            </w:r>
            <w:r w:rsidRPr="00422DA2">
              <w:rPr>
                <w:rFonts w:eastAsia="Calibri"/>
                <w:lang w:eastAsia="ar-SA"/>
              </w:rPr>
              <w:lastRenderedPageBreak/>
              <w:t xml:space="preserve">«Драма как род литературы». Создание иллюстраций к сказкам. Нравственная оценка героев пьесы-сказки. </w:t>
            </w:r>
          </w:p>
        </w:tc>
      </w:tr>
      <w:tr w:rsidR="004D5F55" w:rsidRPr="00422DA2" w:rsidTr="004D5F55">
        <w:tblPrEx>
          <w:tblCellMar>
            <w:top w:w="52" w:type="dxa"/>
            <w:right w:w="65" w:type="dxa"/>
          </w:tblCellMar>
        </w:tblPrEx>
        <w:trPr>
          <w:trHeight w:val="359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F2476E" w:rsidP="004D5F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b/>
                <w:lang w:eastAsia="ar-SA"/>
              </w:rPr>
              <w:lastRenderedPageBreak/>
              <w:t>Р</w:t>
            </w:r>
            <w:proofErr w:type="gramEnd"/>
            <w:r>
              <w:rPr>
                <w:rFonts w:eastAsia="Calibri"/>
                <w:b/>
                <w:lang w:eastAsia="ar-SA"/>
              </w:rPr>
              <w:t>/Р:</w:t>
            </w:r>
            <w:r w:rsidR="004D5F55"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один из проблемных вопросов: </w:t>
            </w:r>
          </w:p>
          <w:p w:rsidR="004D5F55" w:rsidRPr="00422DA2" w:rsidRDefault="004D5F55" w:rsidP="003E79FB">
            <w:pPr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Чем </w:t>
            </w:r>
            <w:proofErr w:type="gramStart"/>
            <w:r w:rsidRPr="00422DA2">
              <w:rPr>
                <w:rFonts w:eastAsia="Calibri"/>
                <w:lang w:eastAsia="ar-SA"/>
              </w:rPr>
              <w:t>похожи</w:t>
            </w:r>
            <w:proofErr w:type="gramEnd"/>
            <w:r w:rsidR="004C4BD2">
              <w:rPr>
                <w:rFonts w:eastAsia="Calibri"/>
                <w:lang w:eastAsia="ar-SA"/>
              </w:rPr>
              <w:t xml:space="preserve"> </w:t>
            </w:r>
            <w:r w:rsidRPr="00422DA2">
              <w:rPr>
                <w:rFonts w:eastAsia="Calibri"/>
                <w:lang w:eastAsia="ar-SA"/>
              </w:rPr>
              <w:t xml:space="preserve"> и чем отличаются Падчерица и Королева? </w:t>
            </w:r>
          </w:p>
          <w:p w:rsidR="004D5F55" w:rsidRPr="00422DA2" w:rsidRDefault="004D5F55" w:rsidP="003E79FB">
            <w:pPr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Почему в пьесе-сказке «Двенадцать месяцев» добро побеждает зло? </w:t>
            </w:r>
          </w:p>
          <w:p w:rsidR="004D5F55" w:rsidRPr="00422DA2" w:rsidRDefault="004D5F55" w:rsidP="003E79FB">
            <w:pPr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Чем похожа пьеса-сказка «Двенадцать месяцев» на народные сказки?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Определение родовых особенностей драмы, жанровых особенностей пьесы-сказки. Составление плана (цитатного плана) самостоятельного письменного высказывания. Составление устного и письменного ответа на проблемный вопрос.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4D5F55" w:rsidRPr="00422DA2" w:rsidTr="004D5F55">
        <w:tblPrEx>
          <w:tblCellMar>
            <w:top w:w="52" w:type="dxa"/>
            <w:right w:w="65" w:type="dxa"/>
          </w:tblCellMar>
        </w:tblPrEx>
        <w:trPr>
          <w:trHeight w:val="20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ab/>
              <w:t xml:space="preserve">А. </w:t>
            </w:r>
            <w:r w:rsidRPr="00422DA2">
              <w:rPr>
                <w:rFonts w:eastAsia="Calibri"/>
                <w:lang w:eastAsia="ar-SA"/>
              </w:rPr>
              <w:tab/>
              <w:t xml:space="preserve">П. Платонов. «Никита».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представления о фантастике в литературном произведении.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Сопоставление реальных и фантастических элементов рассказа.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рассказа, пересказ его фрагментов. Устное рецензирование выразительного чтения и пересказов одноклассников, чтения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Устные ответы на вопросы (с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характеристики героев и их нравственная оценка. Подбор цитатных примеров, иллюстрирующих понятие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«фантастика».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Письменная характеристика героя (с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материалов и цитат, аргументирование своего мнения.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терминов. </w:t>
            </w:r>
          </w:p>
        </w:tc>
      </w:tr>
      <w:tr w:rsidR="004D5F55" w:rsidRPr="00422DA2" w:rsidTr="004D5F55">
        <w:tblPrEx>
          <w:tblCellMar>
            <w:top w:w="52" w:type="dxa"/>
            <w:right w:w="65" w:type="dxa"/>
          </w:tblCellMar>
        </w:tblPrEx>
        <w:trPr>
          <w:trHeight w:val="194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В. П. Астафьев. «</w:t>
            </w:r>
            <w:proofErr w:type="spellStart"/>
            <w:r w:rsidRPr="00422DA2">
              <w:rPr>
                <w:rFonts w:eastAsia="Calibri"/>
                <w:lang w:eastAsia="ar-SA"/>
              </w:rPr>
              <w:t>Васюткино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озеро».</w:t>
            </w:r>
          </w:p>
          <w:p w:rsidR="00F2476E" w:rsidRDefault="00F2476E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F2476E" w:rsidRPr="00F2476E" w:rsidRDefault="00F2476E" w:rsidP="00F2476E">
            <w:pPr>
              <w:rPr>
                <w:rFonts w:eastAsia="Calibri"/>
                <w:lang w:eastAsia="ar-SA"/>
              </w:rPr>
            </w:pPr>
          </w:p>
          <w:p w:rsidR="00F2476E" w:rsidRPr="00F2476E" w:rsidRDefault="00F2476E" w:rsidP="00F2476E">
            <w:pPr>
              <w:rPr>
                <w:rFonts w:eastAsia="Calibri"/>
                <w:lang w:eastAsia="ar-SA"/>
              </w:rPr>
            </w:pPr>
          </w:p>
          <w:p w:rsidR="00F2476E" w:rsidRPr="00F2476E" w:rsidRDefault="00F2476E" w:rsidP="00F2476E">
            <w:pPr>
              <w:rPr>
                <w:rFonts w:eastAsia="Calibri"/>
                <w:lang w:eastAsia="ar-SA"/>
              </w:rPr>
            </w:pPr>
          </w:p>
          <w:p w:rsidR="00F2476E" w:rsidRPr="00F2476E" w:rsidRDefault="00F2476E" w:rsidP="00F2476E">
            <w:pPr>
              <w:rPr>
                <w:rFonts w:eastAsia="Calibri"/>
                <w:lang w:eastAsia="ar-SA"/>
              </w:rPr>
            </w:pPr>
          </w:p>
          <w:p w:rsidR="00F2476E" w:rsidRPr="00F2476E" w:rsidRDefault="00F2476E" w:rsidP="00F2476E">
            <w:pPr>
              <w:rPr>
                <w:rFonts w:eastAsia="Calibri"/>
                <w:lang w:eastAsia="ar-SA"/>
              </w:rPr>
            </w:pPr>
          </w:p>
          <w:p w:rsidR="00F2476E" w:rsidRPr="00F2476E" w:rsidRDefault="00F2476E" w:rsidP="00F2476E">
            <w:pPr>
              <w:rPr>
                <w:rFonts w:eastAsia="Calibri"/>
                <w:lang w:eastAsia="ar-SA"/>
              </w:rPr>
            </w:pPr>
          </w:p>
          <w:p w:rsidR="00F2476E" w:rsidRDefault="00F2476E" w:rsidP="00F2476E">
            <w:pPr>
              <w:rPr>
                <w:rFonts w:eastAsia="Calibri"/>
                <w:lang w:eastAsia="ar-SA"/>
              </w:rPr>
            </w:pPr>
          </w:p>
          <w:p w:rsidR="004D5F55" w:rsidRDefault="004D5F55" w:rsidP="00F2476E">
            <w:pPr>
              <w:rPr>
                <w:rFonts w:eastAsia="Calibri"/>
                <w:lang w:eastAsia="ar-SA"/>
              </w:rPr>
            </w:pPr>
          </w:p>
          <w:p w:rsidR="004C4BD2" w:rsidRDefault="004C4BD2" w:rsidP="00F2476E">
            <w:pPr>
              <w:rPr>
                <w:rFonts w:eastAsia="Calibri"/>
                <w:lang w:eastAsia="ar-SA"/>
              </w:rPr>
            </w:pPr>
          </w:p>
          <w:p w:rsidR="004C4BD2" w:rsidRDefault="004C4BD2" w:rsidP="00F2476E">
            <w:pPr>
              <w:rPr>
                <w:rFonts w:eastAsia="Calibri"/>
                <w:lang w:eastAsia="ar-SA"/>
              </w:rPr>
            </w:pPr>
          </w:p>
          <w:p w:rsidR="004C4BD2" w:rsidRDefault="004C4BD2" w:rsidP="00F2476E">
            <w:pPr>
              <w:rPr>
                <w:rFonts w:eastAsia="Calibri"/>
                <w:lang w:eastAsia="ar-SA"/>
              </w:rPr>
            </w:pPr>
          </w:p>
          <w:p w:rsidR="004C4BD2" w:rsidRDefault="004C4BD2" w:rsidP="00F2476E">
            <w:pPr>
              <w:rPr>
                <w:rFonts w:eastAsia="Calibri"/>
                <w:lang w:eastAsia="ar-SA"/>
              </w:rPr>
            </w:pPr>
          </w:p>
          <w:p w:rsidR="00F2476E" w:rsidRPr="00F2476E" w:rsidRDefault="004C4BD2" w:rsidP="00F2476E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 xml:space="preserve">В.П.Астафьев </w:t>
            </w:r>
            <w:r w:rsidR="00F2476E">
              <w:rPr>
                <w:rFonts w:eastAsia="Calibri"/>
                <w:lang w:eastAsia="ar-SA"/>
              </w:rPr>
              <w:t>«Зачем я убил коростеля?»</w:t>
            </w:r>
            <w:r>
              <w:rPr>
                <w:rFonts w:eastAsia="Calibri"/>
                <w:lang w:eastAsia="ar-SA"/>
              </w:rPr>
              <w:t xml:space="preserve"> (для </w:t>
            </w:r>
            <w:proofErr w:type="spellStart"/>
            <w:r>
              <w:rPr>
                <w:rFonts w:eastAsia="Calibri"/>
                <w:lang w:eastAsia="ar-SA"/>
              </w:rPr>
              <w:t>внекл</w:t>
            </w:r>
            <w:proofErr w:type="spellEnd"/>
            <w:r>
              <w:rPr>
                <w:rFonts w:eastAsia="Calibri"/>
                <w:lang w:eastAsia="ar-SA"/>
              </w:rPr>
              <w:t>. чтения)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>Устный рассказ о писателе. Восприятие и выразительное чтение рассказа, пересказ его фрагментов</w:t>
            </w:r>
            <w:proofErr w:type="gramStart"/>
            <w:r w:rsidRPr="00422DA2">
              <w:rPr>
                <w:rFonts w:eastAsia="Calibri"/>
                <w:lang w:eastAsia="ar-SA"/>
              </w:rPr>
              <w:t>.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</w:t>
            </w:r>
            <w:proofErr w:type="spellStart"/>
            <w:proofErr w:type="gramStart"/>
            <w:r w:rsidRPr="00422DA2">
              <w:rPr>
                <w:rFonts w:eastAsia="Calibri"/>
                <w:lang w:eastAsia="ar-SA"/>
              </w:rPr>
              <w:t>р</w:t>
            </w:r>
            <w:proofErr w:type="gramEnd"/>
            <w:r w:rsidRPr="00422DA2">
              <w:rPr>
                <w:rFonts w:eastAsia="Calibri"/>
                <w:lang w:eastAsia="ar-SA"/>
              </w:rPr>
              <w:t>ования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). </w:t>
            </w: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  <w:r w:rsidRPr="00422DA2">
              <w:rPr>
                <w:rFonts w:eastAsia="Calibri"/>
                <w:lang w:eastAsia="ar-SA"/>
              </w:rPr>
              <w:t>Подбор цитат, иллюстрирующих бесстрашие, терпение героя, любовь к природе и её понимание, находчивость в</w:t>
            </w: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  <w:r w:rsidRPr="00422DA2">
              <w:rPr>
                <w:rFonts w:eastAsia="Calibri"/>
                <w:lang w:eastAsia="ar-SA"/>
              </w:rPr>
              <w:t xml:space="preserve">  экстремальных ситуациях. Подбор цитатных примеров, иллюстрирующих различные формы выражения авторской позиции. Создание иллюстраций к рассказу. Участие в коллективном диалоге. Составление плана и письменная характеристика героя (с использованием цитирования). </w:t>
            </w:r>
          </w:p>
          <w:p w:rsidR="004C4BD2" w:rsidRDefault="004C4BD2" w:rsidP="004C4BD2">
            <w:pPr>
              <w:suppressAutoHyphens/>
              <w:rPr>
                <w:rFonts w:eastAsia="Calibri"/>
                <w:lang w:eastAsia="ar-SA"/>
              </w:rPr>
            </w:pPr>
          </w:p>
          <w:p w:rsidR="004C4BD2" w:rsidRDefault="004C4BD2" w:rsidP="004C4BD2">
            <w:pPr>
              <w:suppressAutoHyphens/>
              <w:rPr>
                <w:rFonts w:eastAsia="Calibri"/>
                <w:lang w:eastAsia="ar-SA"/>
              </w:rPr>
            </w:pPr>
          </w:p>
          <w:p w:rsidR="004C4BD2" w:rsidRDefault="004C4BD2" w:rsidP="004C4BD2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>Участие в коллективном диалоге.</w:t>
            </w:r>
          </w:p>
          <w:p w:rsidR="004C4BD2" w:rsidRPr="00422DA2" w:rsidRDefault="004C4BD2" w:rsidP="004C4BD2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Нравственная оценка героя рассказа. Анализ различных форм выражения </w:t>
            </w:r>
            <w:proofErr w:type="gramStart"/>
            <w:r w:rsidRPr="00422DA2">
              <w:rPr>
                <w:rFonts w:eastAsia="Calibri"/>
                <w:lang w:eastAsia="ar-SA"/>
              </w:rPr>
              <w:t>авторской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eastAsia="ar-SA"/>
              </w:rPr>
              <w:t>позици</w:t>
            </w:r>
            <w:proofErr w:type="spellEnd"/>
          </w:p>
          <w:p w:rsidR="004C4BD2" w:rsidRPr="00422DA2" w:rsidRDefault="004C4BD2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4D5F55" w:rsidRPr="00422DA2" w:rsidRDefault="004D5F55" w:rsidP="004D5F55">
      <w:pPr>
        <w:suppressAutoHyphens/>
        <w:rPr>
          <w:rFonts w:eastAsia="Calibri"/>
          <w:lang w:eastAsia="ar-SA"/>
        </w:rPr>
      </w:pPr>
    </w:p>
    <w:tbl>
      <w:tblPr>
        <w:tblW w:w="10916" w:type="dxa"/>
        <w:tblInd w:w="-885" w:type="dxa"/>
        <w:tblLayout w:type="fixed"/>
        <w:tblCellMar>
          <w:top w:w="53" w:type="dxa"/>
          <w:right w:w="99" w:type="dxa"/>
        </w:tblCellMar>
        <w:tblLook w:val="0000"/>
      </w:tblPr>
      <w:tblGrid>
        <w:gridCol w:w="5246"/>
        <w:gridCol w:w="5670"/>
      </w:tblGrid>
      <w:tr w:rsidR="004D5F55" w:rsidRPr="00422DA2" w:rsidTr="00AC29E5">
        <w:trPr>
          <w:trHeight w:val="220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Контрольная работа.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один из проблемных вопросов: </w:t>
            </w:r>
          </w:p>
          <w:p w:rsidR="004D5F55" w:rsidRPr="00422DA2" w:rsidRDefault="004D5F55" w:rsidP="003E79FB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Какой изображена русская природа в творчестве С. А. Есенина, П. П. Бажова, К. Г. Паустовского, В. П. Астафьева (по одному произведению)? </w:t>
            </w:r>
          </w:p>
          <w:p w:rsidR="004D5F55" w:rsidRPr="00422DA2" w:rsidRDefault="004D5F55" w:rsidP="003E79FB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Какие поступки сверстников вызывают моё восхищение в произведениях К. Г. Паустовского, А. П. Платонова, В. П. Астафьева (по одному произведению)?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Презентация и защита своих иллюстраций. Составление плана (в том числе цитатного) самостоятельного письменного высказывания. Подбор цитат из текста по заданной теме. Составление письменного ответа на проблемный вопрос </w:t>
            </w:r>
          </w:p>
        </w:tc>
      </w:tr>
      <w:tr w:rsidR="004D5F55" w:rsidRPr="00422DA2" w:rsidTr="00AC29E5">
        <w:trPr>
          <w:trHeight w:val="249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«Ради жизни на земле...».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К. М. Симонов. «Майор привёз мальчишку на лафете...».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А. Т. Твардовский: «Рассказ танкиста».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Обучение анализу стихотворений.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Сопоставительный анализ стихотворений.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Краткий рассказ о поэтах и их военной биографии. Выразительное чтение стихотворений (в том числе наизусть). Устное рецензирование выразительного чтения одноклассников, чтения актёров. Устные ответы на вопросы (с использованием цитирования). Участие в коллективном диалоге. Устный и письменный анализ стихотворений. Устное иллюстрирование. Презентация и защита своих иллюстраций к стихотворениям </w:t>
            </w:r>
          </w:p>
        </w:tc>
      </w:tr>
      <w:tr w:rsidR="004D5F55" w:rsidRPr="00422DA2" w:rsidTr="00AC29E5">
        <w:trPr>
          <w:trHeight w:val="487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Русские поэты </w:t>
            </w:r>
            <w:r w:rsidRPr="00422DA2">
              <w:rPr>
                <w:rFonts w:eastAsia="Calibri"/>
                <w:lang w:val="en-US" w:eastAsia="ar-SA"/>
              </w:rPr>
              <w:t>XX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  <w:r w:rsidRPr="00422DA2">
              <w:rPr>
                <w:rFonts w:eastAsia="Calibri"/>
                <w:b/>
                <w:lang w:eastAsia="ar-SA"/>
              </w:rPr>
              <w:t>века о Родине и родной природе.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И. Бунин. «Помню — долгий зимний вечер...»; </w:t>
            </w:r>
            <w:proofErr w:type="spellStart"/>
            <w:r w:rsidRPr="00422DA2">
              <w:rPr>
                <w:rFonts w:eastAsia="Calibri"/>
                <w:lang w:eastAsia="ar-SA"/>
              </w:rPr>
              <w:t>Дон-Аминадо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«Города и </w:t>
            </w:r>
            <w:proofErr w:type="gramStart"/>
            <w:r w:rsidRPr="00422DA2">
              <w:rPr>
                <w:rFonts w:eastAsia="Calibri"/>
                <w:lang w:eastAsia="ar-SA"/>
              </w:rPr>
              <w:t>гады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»; Д. </w:t>
            </w:r>
            <w:proofErr w:type="spellStart"/>
            <w:r w:rsidRPr="00422DA2">
              <w:rPr>
                <w:rFonts w:eastAsia="Calibri"/>
                <w:lang w:eastAsia="ar-SA"/>
              </w:rPr>
              <w:t>Кедрин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. «Алёнушка»; А. Прокофьев.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«Алёнушка»; Н. Рубцов. «Родная деревня».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Сопоставление образов русской природы в волшебных сказках и лирических стихотворениях.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стихотворений (в том числе наизусть). Устное рецензирование выразительного чтения одноклассников, чтения актёров. Устные ответы на вопросы (с использованием цитирования). Участие в коллективном диалоге. Определение общего и индивидуального в литературном образе Родины в творчестве разных поэтов. Устный и письменный анализ стихотворений. Устное иллюстрирование. Презентация и защита собственных иллюстраций к стихотворениям. Работа над коллективным (индивидуальным) учебным проектом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</w:tr>
      <w:tr w:rsidR="004D5F55" w:rsidRPr="00422DA2" w:rsidTr="00AC29E5">
        <w:tblPrEx>
          <w:tblCellMar>
            <w:right w:w="56" w:type="dxa"/>
          </w:tblCellMar>
        </w:tblPrEx>
        <w:trPr>
          <w:trHeight w:val="7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9E5" w:rsidRPr="00422DA2" w:rsidRDefault="00AC29E5" w:rsidP="00AC29E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lastRenderedPageBreak/>
              <w:t>Писатели улыбаются.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AC29E5" w:rsidRPr="00422DA2" w:rsidRDefault="00AC29E5" w:rsidP="00AC29E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Саша Чёрный. «Кавказский пленник», «Игорь- Робинзон», «Дневник Фокса Микки». </w:t>
            </w:r>
          </w:p>
          <w:p w:rsidR="00AC29E5" w:rsidRPr="00422DA2" w:rsidRDefault="00AC29E5" w:rsidP="00AC29E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Н. А. Тэффи. «Валя» (для внеклассного чтения). Развитие понятия о юморе. </w:t>
            </w:r>
          </w:p>
          <w:p w:rsidR="00AC29E5" w:rsidRPr="00422DA2" w:rsidRDefault="00AC29E5" w:rsidP="00AC29E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способов создания комического в рассказах Саши Чёрного. </w:t>
            </w:r>
          </w:p>
          <w:p w:rsidR="00AC29E5" w:rsidRPr="00422DA2" w:rsidRDefault="00AC29E5" w:rsidP="00AC29E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из рассказов цитатных примеров, иллюстрирующих понятие «юмор»: </w:t>
            </w:r>
          </w:p>
          <w:p w:rsidR="004D5F55" w:rsidRPr="00422DA2" w:rsidRDefault="00AC29E5" w:rsidP="00AC29E5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422DA2">
              <w:rPr>
                <w:rFonts w:eastAsia="Calibri"/>
                <w:lang w:val="en-US" w:eastAsia="ar-SA"/>
              </w:rPr>
              <w:t>Создание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иллюстраций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к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рассказам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55" w:rsidRPr="00422DA2" w:rsidRDefault="00AC29E5" w:rsidP="004D5F55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Устные рассказы о писателях. Выразительное чтение рассказов, пересказ их фрагментов. Устное рецензирование выразительного чтения одноклассников, чтения актёров. Различные виды пересказов. Устные ответы на вопросы (в том числе с использованием цитирования). Подбор из рассказов цитатных примеров, иллюстрирующих понятие «юмор»: Участие в коллективном диалоге. Работа со словарём литературоведческих терминов. Устное иллюстрирование. Презентация и защита собственных иллюстраций</w:t>
            </w:r>
          </w:p>
        </w:tc>
      </w:tr>
      <w:tr w:rsidR="004D5F55" w:rsidRPr="00422DA2" w:rsidTr="00AC29E5">
        <w:tblPrEx>
          <w:tblCellMar>
            <w:right w:w="56" w:type="dxa"/>
          </w:tblCellMar>
        </w:tblPrEx>
        <w:trPr>
          <w:trHeight w:val="304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9E5" w:rsidRPr="00422DA2" w:rsidRDefault="004D5F55" w:rsidP="00AC29E5">
            <w:pPr>
              <w:suppressAutoHyphens/>
              <w:rPr>
                <w:rFonts w:eastAsia="Calibri"/>
                <w:lang w:eastAsia="ar-SA"/>
              </w:rPr>
            </w:pPr>
            <w:r w:rsidRPr="00AC29E5">
              <w:rPr>
                <w:rFonts w:eastAsia="Calibri"/>
                <w:b/>
                <w:lang w:eastAsia="ar-SA"/>
              </w:rPr>
              <w:t xml:space="preserve"> </w:t>
            </w:r>
            <w:r w:rsidR="00F339B5">
              <w:rPr>
                <w:rFonts w:eastAsia="Calibri"/>
                <w:b/>
                <w:lang w:eastAsia="ar-SA"/>
              </w:rPr>
              <w:t>Из зарубежной литературы (10</w:t>
            </w:r>
            <w:r w:rsidR="00AC29E5" w:rsidRPr="00422DA2">
              <w:rPr>
                <w:rFonts w:eastAsia="Calibri"/>
                <w:b/>
                <w:lang w:eastAsia="ar-SA"/>
              </w:rPr>
              <w:t xml:space="preserve"> ч).</w:t>
            </w:r>
            <w:r w:rsidR="00AC29E5" w:rsidRPr="00422DA2">
              <w:rPr>
                <w:rFonts w:eastAsia="Calibri"/>
                <w:lang w:eastAsia="ar-SA"/>
              </w:rPr>
              <w:t xml:space="preserve"> </w:t>
            </w:r>
          </w:p>
          <w:p w:rsidR="00AC29E5" w:rsidRPr="00422DA2" w:rsidRDefault="00AC29E5" w:rsidP="00AC29E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Р. Л. Стивенсон. «Вересковый мёд»; Д. Дефо. «Робинзон </w:t>
            </w:r>
          </w:p>
          <w:p w:rsidR="00AC29E5" w:rsidRPr="00422DA2" w:rsidRDefault="00AC29E5" w:rsidP="00AC29E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Крузо»; </w:t>
            </w:r>
            <w:r w:rsidRPr="00422DA2">
              <w:rPr>
                <w:rFonts w:eastAsia="Calibri"/>
                <w:lang w:val="en-US" w:eastAsia="ar-SA"/>
              </w:rPr>
              <w:t>X</w:t>
            </w:r>
            <w:r w:rsidRPr="00422DA2">
              <w:rPr>
                <w:rFonts w:eastAsia="Calibri"/>
                <w:lang w:eastAsia="ar-SA"/>
              </w:rPr>
              <w:t xml:space="preserve">. К. Андерсен. «Снежная королева» и другие сказки; Ж. </w:t>
            </w:r>
            <w:proofErr w:type="gramStart"/>
            <w:r w:rsidRPr="00422DA2">
              <w:rPr>
                <w:rFonts w:eastAsia="Calibri"/>
                <w:lang w:eastAsia="ar-SA"/>
              </w:rPr>
              <w:t>С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а н д. «</w:t>
            </w:r>
            <w:proofErr w:type="gramStart"/>
            <w:r w:rsidRPr="00422DA2">
              <w:rPr>
                <w:rFonts w:eastAsia="Calibri"/>
                <w:lang w:eastAsia="ar-SA"/>
              </w:rPr>
              <w:t>О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чём говорят цветы»; М. Твен. «Приключения Тома </w:t>
            </w:r>
            <w:proofErr w:type="spellStart"/>
            <w:r w:rsidRPr="00422DA2">
              <w:rPr>
                <w:rFonts w:eastAsia="Calibri"/>
                <w:lang w:eastAsia="ar-SA"/>
              </w:rPr>
              <w:t>Сойера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»; Джек Лондон. «Сказание о </w:t>
            </w:r>
            <w:proofErr w:type="spellStart"/>
            <w:r w:rsidRPr="00422DA2">
              <w:rPr>
                <w:rFonts w:eastAsia="Calibri"/>
                <w:lang w:eastAsia="ar-SA"/>
              </w:rPr>
              <w:t>Кише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». </w:t>
            </w:r>
          </w:p>
          <w:p w:rsidR="00AC29E5" w:rsidRPr="00422DA2" w:rsidRDefault="00AC29E5" w:rsidP="00AC29E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Понятие о художественной детали. </w:t>
            </w:r>
          </w:p>
          <w:p w:rsidR="00AC29E5" w:rsidRPr="00422DA2" w:rsidRDefault="00AC29E5" w:rsidP="00AC29E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Понятие об аллегории в повествовательной литературе.</w:t>
            </w:r>
          </w:p>
          <w:p w:rsidR="004D5F55" w:rsidRPr="00422DA2" w:rsidRDefault="00AC29E5" w:rsidP="00AC29E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 w:rsidRPr="00422DA2">
              <w:rPr>
                <w:rFonts w:eastAsia="Calibri"/>
                <w:lang w:eastAsia="ar-SA"/>
              </w:rPr>
              <w:t>Сопоставительный анализ романа «Робинзон Крузо» и произведений, иллюстрирующих жанр робинзонады в литературе («Иду домой» В. Белова; «</w:t>
            </w:r>
            <w:proofErr w:type="spellStart"/>
            <w:r w:rsidRPr="00422DA2">
              <w:rPr>
                <w:rFonts w:eastAsia="Calibri"/>
                <w:lang w:eastAsia="ar-SA"/>
              </w:rPr>
              <w:t>Васюткино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озеро» В. Астафьева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9E5" w:rsidRPr="00422DA2" w:rsidRDefault="00AC29E5" w:rsidP="00AC29E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сведений о зарубежных писателях с использованием справочной литературы, ресурсов Интернета (под руководством учителя). Устные рассказы о писателях. Выразительное чтение произведений (в том числе по ролям и наизусть). Устное рецензирование выразительного чтения одноклассников, чтения актёров. Различные виды пересказов. Устные ответы на вопросы (с использованием цитирования). Подбор цитатных примеров, иллюстрирующих понятия «баллада», «деталь», «символ», «аллегория». Участие в коллективном диалоге. Устное иллюстрирование. Обсуждение произведений книжной графики. Презентация и защита собственных иллюстраций. Составление плана письменной характеристики героев (в том числе сравнительной) и их характеристика по плану (с использованием цитирования). </w:t>
            </w:r>
          </w:p>
          <w:p w:rsidR="004D5F55" w:rsidRPr="00422DA2" w:rsidRDefault="00AC29E5" w:rsidP="00AC29E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422DA2">
              <w:rPr>
                <w:rFonts w:eastAsia="Calibri"/>
                <w:lang w:val="en-US" w:eastAsia="ar-SA"/>
              </w:rPr>
              <w:t>Составление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речевой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характеристики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персонажей</w:t>
            </w:r>
            <w:proofErr w:type="spellEnd"/>
          </w:p>
        </w:tc>
      </w:tr>
      <w:tr w:rsidR="004D5F55" w:rsidRPr="00422DA2" w:rsidTr="00AC29E5">
        <w:tblPrEx>
          <w:tblCellMar>
            <w:right w:w="56" w:type="dxa"/>
          </w:tblCellMar>
        </w:tblPrEx>
        <w:trPr>
          <w:trHeight w:val="497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9E5" w:rsidRPr="00422DA2" w:rsidRDefault="00F2476E" w:rsidP="00AC29E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Р/Р:</w:t>
            </w:r>
            <w:r w:rsidR="00AC29E5" w:rsidRPr="00422DA2">
              <w:rPr>
                <w:rFonts w:eastAsia="Calibri"/>
                <w:lang w:eastAsia="ar-SA"/>
              </w:rPr>
              <w:t xml:space="preserve"> </w:t>
            </w:r>
          </w:p>
          <w:p w:rsidR="00AC29E5" w:rsidRPr="00422DA2" w:rsidRDefault="00AC29E5" w:rsidP="00AC29E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один из проблемных вопросов: </w:t>
            </w:r>
          </w:p>
          <w:p w:rsidR="00AC29E5" w:rsidRPr="00422DA2" w:rsidRDefault="00AC29E5" w:rsidP="003E79FB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Почему Герда победила Снежную королеву? </w:t>
            </w:r>
          </w:p>
          <w:p w:rsidR="00AC29E5" w:rsidRPr="00422DA2" w:rsidRDefault="00AC29E5" w:rsidP="003E79FB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Какие герои олицетворяют добро и зло в сказках Андерсена? </w:t>
            </w:r>
          </w:p>
          <w:p w:rsidR="00AC29E5" w:rsidRPr="00422DA2" w:rsidRDefault="00AC29E5" w:rsidP="003E79FB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 чём мечтал Андерсен в своих сказках? </w:t>
            </w:r>
          </w:p>
          <w:p w:rsidR="00AC29E5" w:rsidRPr="00422DA2" w:rsidRDefault="00AC29E5" w:rsidP="003E79FB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Какие поступки героев сказок Андерсена я считаю благородными? </w:t>
            </w:r>
          </w:p>
          <w:p w:rsidR="00AC29E5" w:rsidRPr="00422DA2" w:rsidRDefault="00AC29E5" w:rsidP="003E79FB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Совпадают ли внешний облик и внутренний мир Тома </w:t>
            </w:r>
            <w:proofErr w:type="spellStart"/>
            <w:r w:rsidRPr="00422DA2">
              <w:rPr>
                <w:rFonts w:eastAsia="Calibri"/>
                <w:lang w:eastAsia="ar-SA"/>
              </w:rPr>
              <w:t>Сойера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? </w:t>
            </w:r>
          </w:p>
          <w:p w:rsidR="00AC29E5" w:rsidRPr="00422DA2" w:rsidRDefault="00AC29E5" w:rsidP="003E79FB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Чем похожи герои романа «Приключения Тома </w:t>
            </w:r>
            <w:proofErr w:type="spellStart"/>
            <w:r w:rsidRPr="00422DA2">
              <w:rPr>
                <w:rFonts w:eastAsia="Calibri"/>
                <w:lang w:eastAsia="ar-SA"/>
              </w:rPr>
              <w:t>Сойера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» на моих сверстников? </w:t>
            </w:r>
          </w:p>
          <w:p w:rsidR="00AC29E5" w:rsidRPr="00422DA2" w:rsidRDefault="00AC29E5" w:rsidP="003E79FB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 Том </w:t>
            </w:r>
            <w:proofErr w:type="spellStart"/>
            <w:r w:rsidRPr="00422DA2">
              <w:rPr>
                <w:rFonts w:eastAsia="Calibri"/>
                <w:lang w:eastAsia="ar-SA"/>
              </w:rPr>
              <w:t>Сойер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и его друзья стремились </w:t>
            </w:r>
            <w:r w:rsidRPr="00422DA2">
              <w:rPr>
                <w:rFonts w:eastAsia="Calibri"/>
                <w:lang w:eastAsia="ar-SA"/>
              </w:rPr>
              <w:lastRenderedPageBreak/>
              <w:t xml:space="preserve">сделать окружающий мир интересным? </w:t>
            </w:r>
          </w:p>
          <w:p w:rsidR="004D5F55" w:rsidRPr="00422DA2" w:rsidRDefault="00AC29E5" w:rsidP="00AC29E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8.</w:t>
            </w:r>
            <w:r w:rsidRPr="00422DA2">
              <w:rPr>
                <w:rFonts w:eastAsia="Calibri"/>
                <w:lang w:eastAsia="ar-SA"/>
              </w:rPr>
              <w:t xml:space="preserve">Какими я вижу Тома </w:t>
            </w:r>
            <w:proofErr w:type="spellStart"/>
            <w:r w:rsidRPr="00422DA2">
              <w:rPr>
                <w:rFonts w:eastAsia="Calibri"/>
                <w:lang w:eastAsia="ar-SA"/>
              </w:rPr>
              <w:t>Сойера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и </w:t>
            </w:r>
            <w:proofErr w:type="spellStart"/>
            <w:r w:rsidRPr="00422DA2">
              <w:rPr>
                <w:rFonts w:eastAsia="Calibri"/>
                <w:lang w:eastAsia="ar-SA"/>
              </w:rPr>
              <w:t>Гекльберри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Финна на памятнике этим литературным героям?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9E5" w:rsidRPr="00422DA2" w:rsidRDefault="004D5F55" w:rsidP="00AC29E5">
            <w:pPr>
              <w:suppressAutoHyphens/>
              <w:rPr>
                <w:rFonts w:eastAsia="Calibri"/>
                <w:lang w:eastAsia="ar-SA"/>
              </w:rPr>
            </w:pPr>
            <w:r w:rsidRPr="00AC29E5">
              <w:rPr>
                <w:rFonts w:eastAsia="Calibri"/>
                <w:lang w:eastAsia="ar-SA"/>
              </w:rPr>
              <w:lastRenderedPageBreak/>
              <w:t xml:space="preserve">. </w:t>
            </w:r>
            <w:r w:rsidR="00AC29E5"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терминов. Составление плана и письменного ответа на проблемный вопрос. </w:t>
            </w:r>
          </w:p>
          <w:p w:rsidR="00AC29E5" w:rsidRPr="00422DA2" w:rsidRDefault="00AC29E5" w:rsidP="00AC29E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  <w:r w:rsidRPr="00422DA2">
              <w:rPr>
                <w:rFonts w:eastAsia="Calibri"/>
                <w:lang w:eastAsia="ar-SA"/>
              </w:rPr>
              <w:tab/>
              <w:t xml:space="preserve">  </w:t>
            </w:r>
            <w:r w:rsidRPr="00422DA2">
              <w:rPr>
                <w:rFonts w:eastAsia="Calibri"/>
                <w:lang w:eastAsia="ar-SA"/>
              </w:rPr>
              <w:tab/>
              <w:t xml:space="preserve"> </w:t>
            </w:r>
            <w:r w:rsidRPr="00422DA2">
              <w:rPr>
                <w:rFonts w:eastAsia="Calibri"/>
                <w:lang w:eastAsia="ar-SA"/>
              </w:rPr>
              <w:tab/>
              <w:t xml:space="preserve"> Составление плана (цитатного плана) письменного высказывания.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4D5F55" w:rsidRPr="00422DA2" w:rsidTr="00AC29E5">
        <w:tblPrEx>
          <w:tblCellMar>
            <w:right w:w="56" w:type="dxa"/>
          </w:tblCellMar>
        </w:tblPrEx>
        <w:trPr>
          <w:trHeight w:val="2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  <w:p w:rsidR="004D5F55" w:rsidRPr="00422DA2" w:rsidRDefault="004D5F55" w:rsidP="00AC29E5">
            <w:p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AC29E5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4D5F55" w:rsidRPr="00422DA2" w:rsidTr="00AC29E5">
        <w:tblPrEx>
          <w:tblCellMar>
            <w:right w:w="56" w:type="dxa"/>
          </w:tblCellMar>
        </w:tblPrEx>
        <w:trPr>
          <w:trHeight w:val="7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Уроки итогового контроля (2 ч).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Контрольные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val="en-US"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422DA2">
              <w:rPr>
                <w:rFonts w:eastAsia="Calibri"/>
                <w:lang w:val="en-US" w:eastAsia="ar-SA"/>
              </w:rPr>
              <w:t>Тестирование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r w:rsidRPr="00422DA2">
              <w:rPr>
                <w:rFonts w:eastAsia="Calibri"/>
                <w:lang w:val="en-US" w:eastAsia="ar-SA"/>
              </w:rPr>
              <w:tab/>
            </w:r>
            <w:r w:rsidRPr="00422DA2">
              <w:rPr>
                <w:rFonts w:eastAsia="Calibri"/>
                <w:b/>
                <w:lang w:val="en-US"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Предъявление читательских и исследовательских навыков, приобретённых в 5 классе. Выразительное чтение (в том числе наизусть). Устный монологический ответ.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Различные виды пересказов. Устные и письменные рассказы о произведениях и героях. Иллюстрирование примерами изученных литературоведческих терминов. Решение тестов. Отчёт о выполнении индивидуальных и коллективных учебных проектов </w:t>
            </w:r>
            <w:r w:rsidRPr="00422DA2">
              <w:rPr>
                <w:rFonts w:eastAsia="Calibri"/>
                <w:lang w:eastAsia="ar-SA"/>
              </w:rPr>
              <w:tab/>
              <w:t xml:space="preserve"> </w:t>
            </w:r>
            <w:r w:rsidRPr="00422DA2">
              <w:rPr>
                <w:rFonts w:eastAsia="Calibri"/>
                <w:lang w:eastAsia="ar-SA"/>
              </w:rPr>
              <w:tab/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</w:tr>
    </w:tbl>
    <w:p w:rsidR="004D5F55" w:rsidRDefault="004D5F55" w:rsidP="004D5F55">
      <w:pPr>
        <w:suppressAutoHyphens/>
        <w:rPr>
          <w:rFonts w:eastAsia="Calibri"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7B4709" w:rsidRDefault="007B4709" w:rsidP="004D5F55">
      <w:pPr>
        <w:suppressAutoHyphens/>
        <w:ind w:left="180"/>
        <w:rPr>
          <w:rFonts w:eastAsia="Calibri"/>
          <w:b/>
          <w:lang w:eastAsia="ar-SA"/>
        </w:rPr>
      </w:pPr>
    </w:p>
    <w:p w:rsidR="004D5F55" w:rsidRPr="00A2728A" w:rsidRDefault="004D5F55" w:rsidP="004D5F55">
      <w:pPr>
        <w:suppressAutoHyphens/>
        <w:ind w:left="180"/>
        <w:rPr>
          <w:rFonts w:eastAsia="Calibri"/>
          <w:b/>
          <w:lang w:eastAsia="ar-SA"/>
        </w:rPr>
      </w:pPr>
      <w:r w:rsidRPr="00A2728A">
        <w:rPr>
          <w:rFonts w:eastAsia="Calibri"/>
          <w:b/>
          <w:lang w:eastAsia="ar-SA"/>
        </w:rPr>
        <w:t>6 класс- 102 часа</w:t>
      </w:r>
    </w:p>
    <w:tbl>
      <w:tblPr>
        <w:tblW w:w="5714" w:type="pct"/>
        <w:tblInd w:w="-885" w:type="dxa"/>
        <w:tblLayout w:type="fixed"/>
        <w:tblCellMar>
          <w:top w:w="54" w:type="dxa"/>
          <w:right w:w="89" w:type="dxa"/>
        </w:tblCellMar>
        <w:tblLook w:val="0000"/>
      </w:tblPr>
      <w:tblGrid>
        <w:gridCol w:w="5246"/>
        <w:gridCol w:w="5670"/>
      </w:tblGrid>
      <w:tr w:rsidR="004D5F55" w:rsidRPr="00422DA2" w:rsidTr="00AC29E5">
        <w:trPr>
          <w:trHeight w:val="249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Введение (1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Художественное произведение.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Диагностика уровня литературного развития учащихся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чтение, эмоциональный отклик и выражение личного отношения к </w:t>
            </w:r>
            <w:proofErr w:type="gramStart"/>
            <w:r w:rsidRPr="00422DA2">
              <w:rPr>
                <w:rFonts w:eastAsia="Calibri"/>
                <w:lang w:eastAsia="ar-SA"/>
              </w:rPr>
              <w:t>прочитанному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. Устный или письменный ответ на вопрос. Участие в коллективном диалоге. Характеристика форм проявления авторской позиции в произведениях различных родов литературы (лирика, эпос, драма).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Решение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тестов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</w:tc>
      </w:tr>
      <w:tr w:rsidR="004D5F55" w:rsidRPr="00422DA2" w:rsidTr="00AC29E5">
        <w:trPr>
          <w:trHeight w:val="64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lastRenderedPageBreak/>
              <w:t>Устное народное творчество (3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Обрядовый фольклор. Пословицы и поговорки. Загадки. </w:t>
            </w:r>
            <w:r w:rsidRPr="00422DA2">
              <w:rPr>
                <w:rFonts w:eastAsia="Calibri"/>
                <w:b/>
                <w:lang w:eastAsia="ar-SA"/>
              </w:rPr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Толкование прямого и переносного смысла пословиц и поговорок, </w:t>
            </w:r>
            <w:proofErr w:type="spellStart"/>
            <w:r w:rsidRPr="00422DA2">
              <w:rPr>
                <w:rFonts w:eastAsia="Calibri"/>
                <w:lang w:eastAsia="ar-SA"/>
              </w:rPr>
              <w:t>загад</w:t>
            </w:r>
            <w:proofErr w:type="spellEnd"/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Контрольная работа.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один из проблемных вопросов: </w:t>
            </w:r>
          </w:p>
          <w:p w:rsidR="004D5F55" w:rsidRPr="00422DA2" w:rsidRDefault="004D5F55" w:rsidP="003E79FB">
            <w:pPr>
              <w:numPr>
                <w:ilvl w:val="0"/>
                <w:numId w:val="27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 чём красота и мудрость русских обрядов? </w:t>
            </w:r>
          </w:p>
          <w:p w:rsidR="004D5F55" w:rsidRPr="00422DA2" w:rsidRDefault="004D5F55" w:rsidP="003E79FB">
            <w:pPr>
              <w:numPr>
                <w:ilvl w:val="0"/>
                <w:numId w:val="27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Почему пословицы и поговорки называют зёрнами народной мудрости? </w:t>
            </w:r>
          </w:p>
          <w:p w:rsidR="004D5F55" w:rsidRPr="00422DA2" w:rsidRDefault="004D5F55" w:rsidP="003E79FB">
            <w:pPr>
              <w:numPr>
                <w:ilvl w:val="0"/>
                <w:numId w:val="27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Какие </w:t>
            </w:r>
            <w:r w:rsidRPr="00422DA2">
              <w:rPr>
                <w:rFonts w:eastAsia="Calibri"/>
                <w:lang w:eastAsia="ar-SA"/>
              </w:rPr>
              <w:tab/>
              <w:t xml:space="preserve">образы загадок </w:t>
            </w:r>
            <w:r w:rsidRPr="00422DA2">
              <w:rPr>
                <w:rFonts w:eastAsia="Calibri"/>
                <w:lang w:eastAsia="ar-SA"/>
              </w:rPr>
              <w:tab/>
              <w:t xml:space="preserve">являются </w:t>
            </w:r>
            <w:r w:rsidRPr="00422DA2">
              <w:rPr>
                <w:rFonts w:eastAsia="Calibri"/>
                <w:lang w:eastAsia="ar-SA"/>
              </w:rPr>
              <w:tab/>
              <w:t xml:space="preserve">основой </w:t>
            </w:r>
            <w:r w:rsidRPr="00422DA2">
              <w:rPr>
                <w:rFonts w:eastAsia="Calibri"/>
                <w:lang w:eastAsia="ar-SA"/>
              </w:rPr>
              <w:tab/>
              <w:t xml:space="preserve">для </w:t>
            </w:r>
            <w:r w:rsidRPr="00422DA2">
              <w:rPr>
                <w:rFonts w:eastAsia="Calibri"/>
                <w:lang w:eastAsia="ar-SA"/>
              </w:rPr>
              <w:tab/>
              <w:t xml:space="preserve">их иносказательного смысла?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Толкование прямого и переносного смысла пословиц и поговорок, загадок. Объяснение специфики происхождения, форм бытования, жанрового своеобразия двух основных ветвей словесного искусства — фольклорной и литературной. Выразительное чтение (или исполнение) обрядовых песен. Сочинение загадок. Использование пословиц, поговорок и загадок в устных и письменных высказываниях.</w:t>
            </w:r>
          </w:p>
        </w:tc>
      </w:tr>
      <w:tr w:rsidR="004D5F55" w:rsidRPr="00422DA2" w:rsidTr="00AC29E5">
        <w:trPr>
          <w:trHeight w:val="55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Из древнерусской литературы (2 ч).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«Повесть временных лет», «Сказание о Белгородском киселе».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представлений о русских </w:t>
            </w:r>
            <w:proofErr w:type="spellStart"/>
            <w:r w:rsidRPr="00422DA2">
              <w:rPr>
                <w:rFonts w:eastAsia="Calibri"/>
                <w:lang w:eastAsia="ar-SA"/>
              </w:rPr>
              <w:t>летопис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произведения. Устное рецензирование выразительного чтения одноклассников, исполнения актёров. Поиск незнакомых слов и определение их значения </w:t>
            </w:r>
            <w:proofErr w:type="gramStart"/>
            <w:r w:rsidRPr="00422DA2">
              <w:rPr>
                <w:rFonts w:eastAsia="Calibri"/>
                <w:lang w:eastAsia="ar-SA"/>
              </w:rPr>
              <w:t>с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</w:tr>
      <w:tr w:rsidR="004D5F55" w:rsidRPr="00422DA2" w:rsidTr="00AC29E5">
        <w:trPr>
          <w:trHeight w:val="557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Устные и письменные ответы на вопросы (с использованием цитирования). Устные и письменные ответы на вопросы (с использованием цитирования). Участие в коллективном диалоге. Подбор цитат по заданной теме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</w:tc>
      </w:tr>
      <w:tr w:rsidR="004D5F55" w:rsidRPr="00422DA2" w:rsidTr="00AC29E5">
        <w:tblPrEx>
          <w:tblCellMar>
            <w:top w:w="53" w:type="dxa"/>
            <w:right w:w="51" w:type="dxa"/>
          </w:tblCellMar>
        </w:tblPrEx>
        <w:trPr>
          <w:trHeight w:val="201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Из литературы </w:t>
            </w:r>
            <w:r w:rsidRPr="00422DA2">
              <w:rPr>
                <w:rFonts w:eastAsia="Calibri"/>
                <w:b/>
                <w:lang w:val="en-US" w:eastAsia="ar-SA"/>
              </w:rPr>
              <w:t>XVIII</w:t>
            </w:r>
            <w:r w:rsidRPr="00422DA2">
              <w:rPr>
                <w:rFonts w:eastAsia="Calibri"/>
                <w:b/>
                <w:lang w:eastAsia="ar-SA"/>
              </w:rPr>
              <w:t xml:space="preserve"> века (1 ч).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Русские басни.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И. И. Дмитриев. «Муха». </w:t>
            </w:r>
            <w:r w:rsidRPr="00422DA2">
              <w:rPr>
                <w:rFonts w:eastAsia="Calibri"/>
                <w:b/>
                <w:lang w:eastAsia="ar-SA"/>
              </w:rPr>
              <w:t xml:space="preserve">Практическая работа.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баснописце.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басни. Устное рецензирование </w:t>
            </w:r>
            <w:proofErr w:type="gramStart"/>
            <w:r w:rsidRPr="00422DA2">
              <w:rPr>
                <w:rFonts w:eastAsia="Calibri"/>
                <w:lang w:eastAsia="ar-SA"/>
              </w:rPr>
              <w:t>выразительною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героев басни.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Формулирование вопросов к тексту.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(с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 </w:t>
            </w:r>
          </w:p>
        </w:tc>
      </w:tr>
      <w:tr w:rsidR="004D5F55" w:rsidRPr="00422DA2" w:rsidTr="00AC29E5">
        <w:tblPrEx>
          <w:tblCellMar>
            <w:top w:w="53" w:type="dxa"/>
            <w:right w:w="51" w:type="dxa"/>
          </w:tblCellMar>
        </w:tblPrEx>
        <w:trPr>
          <w:trHeight w:val="470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lastRenderedPageBreak/>
              <w:t xml:space="preserve">Из литературы </w:t>
            </w:r>
            <w:r w:rsidRPr="00422DA2">
              <w:rPr>
                <w:rFonts w:eastAsia="Calibri"/>
                <w:b/>
                <w:lang w:val="en-US" w:eastAsia="ar-SA"/>
              </w:rPr>
              <w:t>XIX</w:t>
            </w:r>
            <w:r w:rsidRPr="00422DA2">
              <w:rPr>
                <w:rFonts w:eastAsia="Calibri"/>
                <w:b/>
                <w:lang w:eastAsia="ar-SA"/>
              </w:rPr>
              <w:t xml:space="preserve"> века (50 ч).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И. А. Крылов. «Листы и Корни», «Ларчик», «Осёл и Соловей» и другие басни (для </w:t>
            </w:r>
            <w:proofErr w:type="gramStart"/>
            <w:r w:rsidRPr="00422DA2">
              <w:rPr>
                <w:rFonts w:eastAsia="Calibri"/>
                <w:lang w:eastAsia="ar-SA"/>
              </w:rPr>
              <w:t>внеклассною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чтения).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422DA2">
              <w:rPr>
                <w:rFonts w:eastAsia="Calibri"/>
                <w:b/>
                <w:lang w:val="en-US" w:eastAsia="ar-SA"/>
              </w:rPr>
              <w:t>Контрольная</w:t>
            </w:r>
            <w:proofErr w:type="spellEnd"/>
            <w:r w:rsidRPr="00422DA2">
              <w:rPr>
                <w:rFonts w:eastAsia="Calibri"/>
                <w:b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b/>
                <w:lang w:val="en-US" w:eastAsia="ar-SA"/>
              </w:rPr>
              <w:t>работа</w:t>
            </w:r>
            <w:proofErr w:type="spellEnd"/>
            <w:r w:rsidRPr="00422DA2">
              <w:rPr>
                <w:rFonts w:eastAsia="Calibri"/>
                <w:b/>
                <w:lang w:val="en-US" w:eastAsia="ar-SA"/>
              </w:rPr>
              <w:t>.</w:t>
            </w:r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басен (в том числе наизусть).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Устные ответы на вопросы (с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героев басен.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характерных для басен образов и приёмов изображения человека.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Обсуждение произведений книжной графики.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Презентация и защита собственных иллюстраций к басням.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ответа на проблемный вопрос.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над коллективным (индивидуальным) учебным проектом. Игровые виды деятельности: конкурсы, викторины и т. п.  </w:t>
            </w:r>
          </w:p>
        </w:tc>
      </w:tr>
    </w:tbl>
    <w:p w:rsidR="004D5F55" w:rsidRPr="00422DA2" w:rsidRDefault="004D5F55" w:rsidP="004D5F55">
      <w:pPr>
        <w:suppressAutoHyphens/>
        <w:rPr>
          <w:rFonts w:eastAsia="Calibri"/>
          <w:lang w:eastAsia="ar-SA"/>
        </w:rPr>
      </w:pPr>
    </w:p>
    <w:tbl>
      <w:tblPr>
        <w:tblW w:w="10916" w:type="dxa"/>
        <w:tblInd w:w="-885" w:type="dxa"/>
        <w:tblLayout w:type="fixed"/>
        <w:tblCellMar>
          <w:top w:w="54" w:type="dxa"/>
          <w:right w:w="65" w:type="dxa"/>
        </w:tblCellMar>
        <w:tblLook w:val="0000"/>
      </w:tblPr>
      <w:tblGrid>
        <w:gridCol w:w="5246"/>
        <w:gridCol w:w="5670"/>
      </w:tblGrid>
      <w:tr w:rsidR="004D5F55" w:rsidRPr="00422DA2" w:rsidTr="00AC29E5">
        <w:trPr>
          <w:trHeight w:val="56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Письменный ответ на проблемный вопрос: Какие человеческие пороки осуждает И. А. Крылов в своих баснях?</w:t>
            </w: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</w:tr>
      <w:tr w:rsidR="004D5F55" w:rsidRPr="00422DA2" w:rsidTr="00AC29E5">
        <w:trPr>
          <w:trHeight w:val="135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А. С. Пушкин. «Узник», «Зимнее утро», «И. И. Пущину», «Зимняя дорога» и другие стихотворения (для внеклассного чтения).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представлений об эпитете, метафоре, композиции. «Повести Белкина»: «Барышня-крестьянка» (для внеклассного чтения).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Понятие о книге (цикле) повестей.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«Дубровский».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«Узник</w:t>
            </w:r>
            <w:proofErr w:type="gramStart"/>
            <w:r w:rsidRPr="00422DA2">
              <w:rPr>
                <w:rFonts w:eastAsia="Calibri"/>
                <w:lang w:eastAsia="ar-SA"/>
              </w:rPr>
              <w:t>»,..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определение художественной функции фольклорных образов.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 по теме «Пейзаж и его роль в стихотворении «Зимняя дорога».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примеров, иллюстрирующих понятия «эпитет», «метафора», «композиция».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Обучение анализу эпизода повести «Дубровский»: «Пожар в </w:t>
            </w:r>
            <w:proofErr w:type="spellStart"/>
            <w:r w:rsidRPr="00422DA2">
              <w:rPr>
                <w:rFonts w:eastAsia="Calibri"/>
                <w:lang w:eastAsia="ar-SA"/>
              </w:rPr>
              <w:t>Кистенёвке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» и др.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Поиск сведений о поэте с использованием справочной литературы, ресурсов Интернета (под руководством учителя). Устный рассказ о поэте. Выразительное чтение стихотворений (в том числе наизусть). Устное рецензирование выразительного чтения одноклассников, исполнения актёров. Устные ответы на вопросы (с использованием цитирования). Участие в коллективном диалоге. Выявление в стихотворениях их жанровых особенностей. Подбор цитатных примеров, иллюстрирующих понятие «антитеза» в стихотворении «Зимнее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Составление плана анализа стихотворения. Устный и письменный анализ Подбор цитат, иллюстрирующих особенности жанра дружеского послания в стихотворении «И. И. Пущину»</w:t>
            </w:r>
            <w:proofErr w:type="gramStart"/>
            <w:r w:rsidRPr="00422DA2">
              <w:rPr>
                <w:rFonts w:eastAsia="Calibri"/>
                <w:lang w:eastAsia="ar-SA"/>
              </w:rPr>
              <w:t>.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</w:t>
            </w:r>
            <w:proofErr w:type="gramStart"/>
            <w:r>
              <w:rPr>
                <w:rFonts w:eastAsia="Calibri"/>
                <w:lang w:eastAsia="ar-SA"/>
              </w:rPr>
              <w:t>с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тихотворений. Выразительное чтение фрагментов прозы (в том числе по ролям). Поиск незнакомых </w:t>
            </w: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  <w:r w:rsidRPr="00422DA2">
              <w:rPr>
                <w:rFonts w:eastAsia="Calibri"/>
                <w:lang w:eastAsia="ar-SA"/>
              </w:rPr>
              <w:t>слов и их объяснение</w:t>
            </w:r>
            <w:r w:rsidRPr="00422DA2">
              <w:rPr>
                <w:rFonts w:eastAsia="Calibri"/>
                <w:b/>
                <w:lang w:eastAsia="ar-SA"/>
              </w:rPr>
              <w:t xml:space="preserve">  </w:t>
            </w:r>
            <w:r w:rsidRPr="00422DA2">
              <w:rPr>
                <w:rFonts w:eastAsia="Calibri"/>
                <w:lang w:eastAsia="ar-SA"/>
              </w:rPr>
              <w:t xml:space="preserve">с помощью словарей и справочной литературы. Различные виды пересказов. Подбор примеров, иллюстрирующих понятия «эпитет», «метафора», «композиция». Иллюстрирование понятия «антитеза» примерами из повести «Барышня-крестьянка». Определение функции антитезы в сюжетно-композиционной организации повести. Подбор цитатных примеров, иллюстрирующих различные формы выражения авторской позиции. Анализ сюжетно-композиционных особенностей прозаических </w:t>
            </w:r>
            <w:r w:rsidRPr="00422DA2">
              <w:rPr>
                <w:rFonts w:eastAsia="Calibri"/>
                <w:lang w:eastAsia="ar-SA"/>
              </w:rPr>
              <w:lastRenderedPageBreak/>
              <w:t>произведений. Выделение этапов развития сюжета. Различение образов</w:t>
            </w:r>
            <w:r>
              <w:rPr>
                <w:rFonts w:eastAsia="Calibri"/>
                <w:lang w:eastAsia="ar-SA"/>
              </w:rPr>
              <w:t xml:space="preserve"> рассказчика и автора-повество</w:t>
            </w:r>
            <w:r w:rsidRPr="00422DA2">
              <w:rPr>
                <w:rFonts w:eastAsia="Calibri"/>
                <w:lang w:eastAsia="ar-SA"/>
              </w:rPr>
              <w:t>вателя. Анализ различных форм выражения авторской позиции. Составление сравнительной характеристики героев. Составление плана анализа эпизода. Письменный ответ на проблемный вопрос. Подбор цитат из текста повестей по заданной теме.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422DA2">
              <w:rPr>
                <w:rFonts w:eastAsia="Calibri"/>
                <w:lang w:eastAsia="ar-SA"/>
              </w:rPr>
              <w:t>Работа со словарём литературоведческих терминов. Обсуждение киноверсий повестей. Составление письменного ответа на проблемный вопрос.</w:t>
            </w:r>
          </w:p>
        </w:tc>
      </w:tr>
      <w:tr w:rsidR="004D5F55" w:rsidRPr="00422DA2" w:rsidTr="00AC29E5">
        <w:tblPrEx>
          <w:tblCellMar>
            <w:right w:w="80" w:type="dxa"/>
          </w:tblCellMar>
        </w:tblPrEx>
        <w:trPr>
          <w:trHeight w:val="525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lastRenderedPageBreak/>
              <w:t>Контрольные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Письменные ответы на проблемные вопросы: </w:t>
            </w:r>
          </w:p>
          <w:p w:rsidR="004D5F55" w:rsidRPr="00422DA2" w:rsidRDefault="004D5F55" w:rsidP="003E79FB">
            <w:pPr>
              <w:numPr>
                <w:ilvl w:val="0"/>
                <w:numId w:val="14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Какие «чувства добрые» пробуждает А. С. Пушкин своими стихами? </w:t>
            </w:r>
          </w:p>
          <w:p w:rsidR="004D5F55" w:rsidRPr="00422DA2" w:rsidRDefault="004D5F55" w:rsidP="003E79FB">
            <w:pPr>
              <w:numPr>
                <w:ilvl w:val="0"/>
                <w:numId w:val="14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Почему Лиза Муромская выдала себя за крестьянку Акулину? </w:t>
            </w:r>
          </w:p>
          <w:p w:rsidR="004D5F55" w:rsidRPr="00422DA2" w:rsidRDefault="004D5F55" w:rsidP="003E79FB">
            <w:pPr>
              <w:numPr>
                <w:ilvl w:val="0"/>
                <w:numId w:val="14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 чём сходство и различие характеров </w:t>
            </w:r>
            <w:proofErr w:type="spellStart"/>
            <w:r w:rsidRPr="00422DA2">
              <w:rPr>
                <w:rFonts w:eastAsia="Calibri"/>
                <w:lang w:eastAsia="ar-SA"/>
              </w:rPr>
              <w:t>Кирилы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Троекурова и Андрея Дубровского? </w:t>
            </w:r>
          </w:p>
          <w:p w:rsidR="004D5F55" w:rsidRPr="00422DA2" w:rsidRDefault="004D5F55" w:rsidP="003E79FB">
            <w:pPr>
              <w:numPr>
                <w:ilvl w:val="0"/>
                <w:numId w:val="14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Почему повесть «Дубровский» можно назвать повестью о защите человеческой личности? </w:t>
            </w:r>
          </w:p>
          <w:p w:rsidR="004D5F55" w:rsidRPr="00422DA2" w:rsidRDefault="004D5F55" w:rsidP="003E79FB">
            <w:pPr>
              <w:numPr>
                <w:ilvl w:val="0"/>
                <w:numId w:val="14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Почему Маша Троекурова не приняла «освобождения» из рук Дубровского? </w:t>
            </w:r>
          </w:p>
          <w:p w:rsidR="004D5F55" w:rsidRPr="00422DA2" w:rsidRDefault="004D5F55" w:rsidP="003E79FB">
            <w:pPr>
              <w:numPr>
                <w:ilvl w:val="0"/>
                <w:numId w:val="14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Какими способами в повести выражается авторское отношение к героям?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</w:tr>
      <w:tr w:rsidR="004D5F55" w:rsidRPr="00422DA2" w:rsidTr="00AC29E5">
        <w:tblPrEx>
          <w:tblCellMar>
            <w:right w:w="80" w:type="dxa"/>
          </w:tblCellMar>
        </w:tblPrEx>
        <w:trPr>
          <w:trHeight w:val="177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М. Ю. Лермонтов. «Тучи», «Листок», «На севере диком стоит одиноко...», «Утёс», «Три пальмы»; другие стихотворения (для внеклассного чтения).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Начальные представления о поэтической интонации.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представлений о балладе.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Двусложные (ямб, хорей) и трёхсложные (дактиль, амфибрахий, анапест) размеры стиха.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материалов о биографии и творчестве поэта с использованием справочной литературы и ресурсов Интернета (под руководством учителя). Устный рассказ о поэте. Выразительное чтение стихотворений (в том числе наизусть). Устное рецензирование выразительного чтения одноклассников, исполнения актёров. Устные ответы на вопросы (с использованием цитирования). Участие в коллективном диалоге. Различение образов лирического героя и автора в лирике. Выявление художественно значимых </w:t>
            </w:r>
            <w:proofErr w:type="spellStart"/>
            <w:r w:rsidRPr="00422DA2">
              <w:rPr>
                <w:rFonts w:eastAsia="Calibri"/>
                <w:lang w:eastAsia="ar-SA"/>
              </w:rPr>
              <w:t>изобразительновыразительных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средств языка писателя и определение их художественной функции. </w:t>
            </w:r>
            <w:proofErr w:type="gramStart"/>
            <w:r w:rsidRPr="00422DA2">
              <w:rPr>
                <w:rFonts w:eastAsia="Calibri"/>
                <w:lang w:eastAsia="ar-SA"/>
              </w:rPr>
              <w:t xml:space="preserve">Подбор цитатных примеров, иллюстрирующих понятия «сравнение», «поэтическая интонация», «антитеза», «символ», «баллада». </w:t>
            </w:r>
            <w:proofErr w:type="gramEnd"/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художественно значимых </w:t>
            </w:r>
            <w:proofErr w:type="spellStart"/>
            <w:r w:rsidRPr="00422DA2">
              <w:rPr>
                <w:rFonts w:eastAsia="Calibri"/>
                <w:lang w:eastAsia="ar-SA"/>
              </w:rPr>
              <w:t>изобразительновыразительных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средств языка </w:t>
            </w:r>
            <w:r w:rsidRPr="00422DA2">
              <w:rPr>
                <w:rFonts w:eastAsia="Calibri"/>
                <w:lang w:eastAsia="ar-SA"/>
              </w:rPr>
              <w:lastRenderedPageBreak/>
              <w:t>писателя.</w:t>
            </w:r>
          </w:p>
        </w:tc>
      </w:tr>
      <w:tr w:rsidR="004D5F55" w:rsidRPr="00422DA2" w:rsidTr="00AC29E5">
        <w:tblPrEx>
          <w:tblCellMar>
            <w:top w:w="53" w:type="dxa"/>
            <w:right w:w="74" w:type="dxa"/>
          </w:tblCellMar>
        </w:tblPrEx>
        <w:trPr>
          <w:trHeight w:val="249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 </w:t>
            </w:r>
            <w:r w:rsidRPr="00422DA2">
              <w:rPr>
                <w:rFonts w:eastAsia="Calibri"/>
                <w:b/>
                <w:lang w:eastAsia="ar-SA"/>
              </w:rPr>
              <w:t>Контрольная работа.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проблемный вопрос; Как выражается мотив одиночества в стихотворении М. Ю. Лермонтова (указать название)?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Работа со словарём литературоведческих терминов. Устный и письменный анализ стихотворения. Составление письменного ответа на проблемный вопрос. Подбор примеров, иллюстрирующих двусложные и трёхсложные размеры стиха (на примере изучаемых стихотворений).</w:t>
            </w:r>
          </w:p>
        </w:tc>
      </w:tr>
      <w:tr w:rsidR="004D5F55" w:rsidRPr="00422DA2" w:rsidTr="00AC29E5">
        <w:tblPrEx>
          <w:tblCellMar>
            <w:top w:w="53" w:type="dxa"/>
            <w:right w:w="74" w:type="dxa"/>
          </w:tblCellMar>
        </w:tblPrEx>
        <w:trPr>
          <w:trHeight w:val="135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И. С. Тургенев. «</w:t>
            </w:r>
            <w:proofErr w:type="spellStart"/>
            <w:r w:rsidRPr="00422DA2">
              <w:rPr>
                <w:rFonts w:eastAsia="Calibri"/>
                <w:lang w:eastAsia="ar-SA"/>
              </w:rPr>
              <w:t>Бежин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луг». «Хорь и </w:t>
            </w:r>
            <w:proofErr w:type="spellStart"/>
            <w:r w:rsidRPr="00422DA2">
              <w:rPr>
                <w:rFonts w:eastAsia="Calibri"/>
                <w:lang w:eastAsia="ar-SA"/>
              </w:rPr>
              <w:t>Калиныч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или другие рассказы из «Записок охотника» для внеклассного чтения. Развитие представлений о портретной характеристике персонажей.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Понятие о пейзаже в литературном произведении.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фрагментов (в том числе по ролям). 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Различные виды пересказов.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Устные ответы на вопросы (с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устной и письменной характеристики героя или групповой характеристики героев. Подбор цитатных примеров, иллюстрирующих понятия «портретная характеристика», «пейзаж».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Подбор цитат, иллюстрирующих различные формы выражения авторской позиции.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Нравственная оценка героев. Различение образов рассказчика и автора-повествователя. Анализ различных форм выражения авторской позиции. Работа со словарём литературоведческих терминов. Обсуждение произведений Книжной графики и живописных полотен. Презентация и защита собственных иллюстраций. Работа над коллективным (индивидуальным) учебным проектом. Игровые виды деятельности: конкурсы, викторины и т. п.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</w:tr>
    </w:tbl>
    <w:p w:rsidR="004D5F55" w:rsidRPr="00422DA2" w:rsidRDefault="004D5F55" w:rsidP="004D5F55">
      <w:pPr>
        <w:suppressAutoHyphens/>
        <w:rPr>
          <w:rFonts w:eastAsia="Calibri"/>
          <w:lang w:eastAsia="ar-SA"/>
        </w:rPr>
      </w:pPr>
    </w:p>
    <w:tbl>
      <w:tblPr>
        <w:tblW w:w="10916" w:type="dxa"/>
        <w:tblInd w:w="-885" w:type="dxa"/>
        <w:tblLayout w:type="fixed"/>
        <w:tblCellMar>
          <w:top w:w="54" w:type="dxa"/>
          <w:right w:w="144" w:type="dxa"/>
        </w:tblCellMar>
        <w:tblLook w:val="0000"/>
      </w:tblPr>
      <w:tblGrid>
        <w:gridCol w:w="5246"/>
        <w:gridCol w:w="5670"/>
      </w:tblGrid>
      <w:tr w:rsidR="004D5F55" w:rsidRPr="00422DA2" w:rsidTr="00AC29E5">
        <w:trPr>
          <w:trHeight w:val="645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Ф. И. Тютчев. «Неохотно и несмело...», «Листья», «С поляны коршун поднялся...», другие стихотворения (для внеклассного чтения).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А. А. Фет. «Ель рукавом мне тропинку завесила...», «Ещё майская ночь...», «Учись у них — у дуба, у берёзы...», другие стихотворения (для внеклассного чтения). Н. А. Некрасов. «Железная дорога». Развитие понятия о пейзажной лирике.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Своеобразие композиции стихотворения Н. А. Некрасова «Железная дорога» (антитеза, значение эпиграфа, роль пейзажа, сочетание реальных и фантастических картин, диалог-спор, риторические вопросы). Определение видов рифм й способов рифмовки, двусложных и трёхсложных размеров стиха (на примере изучаемых стихотворений).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Контрольные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один из проблемных вопросов: </w:t>
            </w:r>
          </w:p>
          <w:p w:rsidR="004D5F55" w:rsidRPr="00422DA2" w:rsidRDefault="004D5F55" w:rsidP="003E79FB">
            <w:pPr>
              <w:numPr>
                <w:ilvl w:val="0"/>
                <w:numId w:val="18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Какие состояния природы любит изображать Ф: И. Тютчев в своих стихах? </w:t>
            </w:r>
          </w:p>
          <w:p w:rsidR="004D5F55" w:rsidRPr="00422DA2" w:rsidRDefault="004D5F55" w:rsidP="003E79FB">
            <w:pPr>
              <w:numPr>
                <w:ilvl w:val="0"/>
                <w:numId w:val="18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Какие картины природы вызывают восхищение у лирического героя стихотворений А. А. Фета?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Поиск материалов о биографии и творчестве поэтов с использованием справочной литературы и ресурсов Интернета (под руководством учителя). Устные рассказы о поэтах. Выразительное чтение стихотворений (в том числе наизусть). Устное рецензирование выразительного чтения одноклассников, исполнения актёров, романсов на стихи поэтов. Устные ответы на вопросы (с использованием цитирования)</w:t>
            </w:r>
            <w:proofErr w:type="gramStart"/>
            <w:r w:rsidRPr="00422DA2">
              <w:rPr>
                <w:rFonts w:eastAsia="Calibri"/>
                <w:lang w:eastAsia="ar-SA"/>
              </w:rPr>
              <w:t>.У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стный и письменный анализ стихотворений. Различение образов лирического героя и автора в лирике. Анализ форм выражения авторской позиции в стихотворениях. Подбор цитат из стихотворений по заданной теме. Работа со словарём литературоведческих терминов. Письменный ответ на вопрос проблемного характера. Тестовая проверка знаний по теории литературы. Выявление художественно значимых </w:t>
            </w:r>
            <w:proofErr w:type="spellStart"/>
            <w:r w:rsidRPr="00422DA2">
              <w:rPr>
                <w:rFonts w:eastAsia="Calibri"/>
                <w:lang w:eastAsia="ar-SA"/>
              </w:rPr>
              <w:t>изобразительновыразительных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средств языка писателя (поэтическая лексика и синтаксис, тропы, фигуры, фоника и др.) и определение их художественной функции в произведениях.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цитатных примеров, иллюстрирующих понятия «пейзаж», «звукопись», «строфа», «диалог».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</w:tr>
      <w:tr w:rsidR="004D5F55" w:rsidRPr="00422DA2" w:rsidTr="00AC29E5">
        <w:tblPrEx>
          <w:tblCellMar>
            <w:top w:w="7" w:type="dxa"/>
            <w:right w:w="96" w:type="dxa"/>
          </w:tblCellMar>
        </w:tblPrEx>
        <w:trPr>
          <w:trHeight w:val="12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3. </w:t>
            </w:r>
            <w:r w:rsidRPr="00422DA2">
              <w:rPr>
                <w:rFonts w:eastAsia="Calibri"/>
                <w:lang w:eastAsia="ar-SA"/>
              </w:rPr>
              <w:tab/>
              <w:t xml:space="preserve"> О чём мечтает автор-повествователь в стихотворении Н. А. Некрасова «Железная дорога»?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Тестирование по творчеству М. Ю. Лермонтова, И. С. Тургенева, Н. А. Некрас</w:t>
            </w:r>
            <w:r>
              <w:rPr>
                <w:rFonts w:eastAsia="Calibri"/>
                <w:lang w:eastAsia="ar-SA"/>
              </w:rPr>
              <w:t>ова, Ф. И. Тютчева, А. А. Фета.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</w:tr>
      <w:tr w:rsidR="004D5F55" w:rsidRPr="00422DA2" w:rsidTr="00AC29E5">
        <w:tblPrEx>
          <w:tblCellMar>
            <w:top w:w="7" w:type="dxa"/>
            <w:right w:w="96" w:type="dxa"/>
          </w:tblCellMar>
        </w:tblPrEx>
        <w:trPr>
          <w:trHeight w:val="691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Н. С. Лесков. «Левша»; «Человек на часах» (для внеклассного чтения).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понятия о сказе.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  <w:r w:rsidRPr="00422DA2">
              <w:rPr>
                <w:rFonts w:eastAsia="Calibri"/>
                <w:b/>
                <w:lang w:eastAsia="ar-SA"/>
              </w:rPr>
              <w:t>Контрольная работа.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проблемный вопрос: Какие лучшие качества русского народа изображены в стихотворении Н. А. Некрасова «Железная дорога» и сказе Н. С. Лескова «Левша»?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Устный рассказ о писателе. Выразительное чтение сказа (в том числе по ролям). Подбор цитатных примеров, иллюстрирующих понятия «ирония», «сказ». Устные ответы на вопросы (с использованием цитирования). Участие в коллективном диалоге. Составление устной и письменной характеристики героев. Нравственная, оценка героев сказа. Анализ различных форм выражения авторской позиции. Различение образов рассказчика и автора-повествователя в эпическом произведении. Жанровая характеристика сказа. Работа со словарём литературоведческих терминов. Составление плана (цитатного плана) письменного высказывания. Письменный ответ на проблемный вопрос сопоставительного плана. Обсуждение произведений книжной графики. Презентация и защита собственных иллюстраций. </w:t>
            </w:r>
          </w:p>
        </w:tc>
      </w:tr>
      <w:tr w:rsidR="004D5F55" w:rsidRPr="00422DA2" w:rsidTr="00AC29E5">
        <w:tblPrEx>
          <w:tblCellMar>
            <w:top w:w="53" w:type="dxa"/>
            <w:right w:w="65" w:type="dxa"/>
          </w:tblCellMar>
        </w:tblPrEx>
        <w:trPr>
          <w:trHeight w:val="187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А. П. Чехов. «Толстый и тонкий» и другие рассказы (для внеклассного чтения).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понятия о </w:t>
            </w:r>
            <w:proofErr w:type="gramStart"/>
            <w:r w:rsidRPr="00422DA2">
              <w:rPr>
                <w:rFonts w:eastAsia="Calibri"/>
                <w:lang w:eastAsia="ar-SA"/>
              </w:rPr>
              <w:t>комическом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и комической ситуации.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 к теме «Речь героев и художественная деталь как источники юмора в рассказах А. П. Чехова».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писателе. Восприятие текста рассказа и его выразительное чтение (в том числе по ролям). Различные виды пересказов. Подбор цитат к теме «Речь героев и художественная деталь как источники юмора в рассказах А. П. Чехова». Устные ответы на вопросы (с использованием цитирования). Участие в коллективном диалоге. Составление устной и письменной характеристики героев и их нравственная оценка.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различных форм выражения авторской позиции в рассказах. Работа со словарями и справочной литературой. Обсуждение произведений книжной графики. Игровые виды деятельности: конкурсы, викторины и т. п. </w:t>
            </w:r>
          </w:p>
        </w:tc>
      </w:tr>
      <w:tr w:rsidR="004D5F55" w:rsidRPr="00422DA2" w:rsidTr="00AC29E5">
        <w:tblPrEx>
          <w:tblCellMar>
            <w:top w:w="53" w:type="dxa"/>
            <w:right w:w="65" w:type="dxa"/>
          </w:tblCellMar>
        </w:tblPrEx>
        <w:trPr>
          <w:trHeight w:val="525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lastRenderedPageBreak/>
              <w:t xml:space="preserve">Родная природа в стихотворениях русских поэтов </w:t>
            </w:r>
            <w:r w:rsidRPr="00422DA2">
              <w:rPr>
                <w:rFonts w:eastAsia="Calibri"/>
                <w:b/>
                <w:lang w:val="en-US" w:eastAsia="ar-SA"/>
              </w:rPr>
              <w:t>XIX</w:t>
            </w:r>
            <w:r w:rsidRPr="00422DA2">
              <w:rPr>
                <w:rFonts w:eastAsia="Calibri"/>
                <w:b/>
                <w:lang w:eastAsia="ar-SA"/>
              </w:rPr>
              <w:t xml:space="preserve"> века.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Я. П. Полонский. «По горам две хмурых тучи...», «Посмотри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— какая мгла...»; Е. А. Баратынский. «Весна, весна!..», «Чудный град...»; А. К. Толстой. «Где гнутся над омутом лозы...». Романсы на стихи русских поэтов о природе: А. С.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Пушкин. «Зимний вечер»; М. Ю. Лермонтов. «Парус»; Ф. 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Тютчев: «Ещё в полях белеет снег...».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«Родная природа в стихотворениях русских поэтов </w:t>
            </w:r>
            <w:r w:rsidRPr="00422DA2">
              <w:rPr>
                <w:rFonts w:eastAsia="Calibri"/>
                <w:lang w:val="en-US" w:eastAsia="ar-SA"/>
              </w:rPr>
              <w:t>XIX</w:t>
            </w:r>
            <w:r w:rsidRPr="00422DA2">
              <w:rPr>
                <w:rFonts w:eastAsia="Calibri"/>
                <w:lang w:eastAsia="ar-SA"/>
              </w:rPr>
              <w:t xml:space="preserve"> века,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стихотворений (в том числе наизусть). Устное рецензирование выразительного чтения одноклассников, исполнения актёров. Устные ответы на вопросы (с использованием цитирования). Участие в коллективном диалоге. Устный и письменный анализ стихотворений. Прослушивание и обсуждение романсов на стихи русских поэтов. Устное рецензирование исполнения романсов актёрами. Определение общего и индивидуального, неповторимого в литературном образе Родины в творчестве русских поэтов. Составление плана письменного высказывания. Обсуждение пейзажных картин русских художников и пейзажных полотен, созвучных стихам и романсам. Составление устного и письменного сопоставительного анализа стихотворений. Выявление художественно значимых </w:t>
            </w:r>
            <w:proofErr w:type="spellStart"/>
            <w:r w:rsidRPr="00422DA2">
              <w:rPr>
                <w:rFonts w:eastAsia="Calibri"/>
                <w:lang w:eastAsia="ar-SA"/>
              </w:rPr>
              <w:t>изобразительновыразительных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средств языка писателя (поэтическая лексика и синтаксис, тропы, фигуры, фоника и др.) и определение их художественной функции в произведениях. Письменный ответ на проблемный вопрос сопоставительного плана. Работа над коллективным (индивидуальным) учебным проектом </w:t>
            </w:r>
          </w:p>
        </w:tc>
      </w:tr>
      <w:tr w:rsidR="004D5F55" w:rsidRPr="00422DA2" w:rsidTr="00AC29E5">
        <w:tblPrEx>
          <w:tblCellMar>
            <w:top w:w="53" w:type="dxa"/>
            <w:right w:w="61" w:type="dxa"/>
          </w:tblCellMar>
        </w:tblPrEx>
        <w:trPr>
          <w:trHeight w:val="1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. </w:t>
            </w:r>
            <w:r w:rsidRPr="00422DA2">
              <w:rPr>
                <w:rFonts w:eastAsia="Calibri"/>
                <w:b/>
                <w:lang w:eastAsia="ar-SA"/>
              </w:rPr>
              <w:t>Контрольная работа.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проблемный вопрос: Каков образ русской природы в стихах русских поэтов и романсах русских композиторов?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55" w:rsidRPr="00422DA2" w:rsidRDefault="004D5F55" w:rsidP="004D5F55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</w:tr>
      <w:tr w:rsidR="004D5F55" w:rsidRPr="00422DA2" w:rsidTr="00AC29E5">
        <w:tblPrEx>
          <w:tblCellMar>
            <w:top w:w="53" w:type="dxa"/>
            <w:right w:w="61" w:type="dxa"/>
          </w:tblCellMar>
        </w:tblPrEx>
        <w:trPr>
          <w:trHeight w:val="22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Из русской литературы </w:t>
            </w:r>
            <w:r w:rsidRPr="00422DA2">
              <w:rPr>
                <w:rFonts w:eastAsia="Calibri"/>
                <w:b/>
                <w:lang w:val="en-US" w:eastAsia="ar-SA"/>
              </w:rPr>
              <w:t>XX</w:t>
            </w:r>
            <w:r w:rsidRPr="00422DA2">
              <w:rPr>
                <w:rFonts w:eastAsia="Calibri"/>
                <w:b/>
                <w:lang w:eastAsia="ar-SA"/>
              </w:rPr>
              <w:t xml:space="preserve"> века (28 ч).</w:t>
            </w:r>
            <w:r w:rsidRPr="00422DA2">
              <w:rPr>
                <w:rFonts w:eastAsia="Calibri"/>
                <w:lang w:eastAsia="ar-SA"/>
              </w:rPr>
              <w:t xml:space="preserve"> А. И. Куприн. «Чудесный доктор».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Понятие о рождественском рассказе.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в тексте черт рождественского рассказа и подбор цитатных примеров, иллюстрирующих жанровые особенности рождественского рассказа.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цитатных примеров, иллюстрирующих различные формы выражения авторской позиции.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устного рассказа о герое и его прототипе.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А. П. Платонов. «Неизвестный цветок», «Цветок на земле» и другие рассказы (для внеклассного чтения).</w:t>
            </w:r>
            <w:proofErr w:type="gramStart"/>
            <w:r w:rsidRPr="00422DA2">
              <w:rPr>
                <w:rFonts w:eastAsia="Calibri"/>
                <w:lang w:eastAsia="ar-SA"/>
              </w:rPr>
              <w:t xml:space="preserve"> </w:t>
            </w:r>
            <w:r w:rsidRPr="00422DA2">
              <w:rPr>
                <w:rFonts w:eastAsia="Calibri"/>
                <w:b/>
                <w:lang w:eastAsia="ar-SA"/>
              </w:rPr>
              <w:t>.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материалов о биографии и творчестве писателя, истории создания произведения, прототипах с использованием справочной литературы и ресурсов Интернета (под руководством учителя). Устный рассказ о писателе. Выразительное чтение фрагментов рассказа (в том числе по ролям). Различные виды пересказов. Поиск в тексте черт рождественского рассказа и подбор цитатных примеров, иллюстрирующих жанровые особенности рождественского рассказа. Подбор цитатных примеров, иллюстрирующих различные формы выражения авторской позиции. Составление устного рассказа о герое и его прототипе. Характеристика идейно-эмоционального содержания рассказа, нравственная оценка героев. Анализ различных форм выражения авторской позиции. Составление плана устного и письменного высказывания.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Поиск цитатных примеров к понятию «образ-символ». Подбор цитатных примеров, иллюстрирующих различные формы выражения авторской позиции в рассказах.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Создание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собственных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иллюстраций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к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рассказам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>.</w:t>
            </w:r>
            <w:r w:rsidRPr="00422DA2">
              <w:rPr>
                <w:rFonts w:eastAsia="Calibri"/>
                <w:b/>
                <w:i/>
                <w:lang w:val="en-US"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 </w:t>
            </w:r>
          </w:p>
        </w:tc>
      </w:tr>
      <w:tr w:rsidR="004D5F55" w:rsidRPr="00422DA2" w:rsidTr="00AC29E5">
        <w:tblPrEx>
          <w:tblCellMar>
            <w:top w:w="53" w:type="dxa"/>
            <w:right w:w="61" w:type="dxa"/>
          </w:tblCellMar>
        </w:tblPrEx>
        <w:trPr>
          <w:trHeight w:val="103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А. С. Грин. «Алые паруса». Понятие о жанре феерии.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материалов о биографии  и творчестве писателя с использованием справочной литературы и ресурсов Интернета (под руководством учителя). Устный рассказ о писателе. Выразительное чтение рассказа (в том числе по ролям). Устное рецензирование выразительного чтения одноклассников, исполнения актёров. Различные виды пересказов.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Устные ответы на вопросы (с использованием цитирования). </w:t>
            </w:r>
          </w:p>
        </w:tc>
      </w:tr>
      <w:tr w:rsidR="004D5F55" w:rsidRPr="00422DA2" w:rsidTr="00AC29E5">
        <w:tblPrEx>
          <w:tblCellMar>
            <w:top w:w="53" w:type="dxa"/>
            <w:right w:w="99" w:type="dxa"/>
          </w:tblCellMar>
        </w:tblPrEx>
        <w:trPr>
          <w:trHeight w:val="226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>О</w:t>
            </w:r>
            <w:r w:rsidRPr="00422DA2">
              <w:rPr>
                <w:rFonts w:eastAsia="Calibri"/>
                <w:lang w:eastAsia="ar-SA"/>
              </w:rPr>
              <w:t>бучение анализу эпизода повести (по выбору учителя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Выделение этапов развития сюжета. Устная и письменная характеристика </w:t>
            </w:r>
            <w:proofErr w:type="gramStart"/>
            <w:r w:rsidRPr="00422DA2">
              <w:rPr>
                <w:rFonts w:eastAsia="Calibri"/>
                <w:lang w:eastAsia="ar-SA"/>
              </w:rPr>
              <w:t>героев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и их нравственная оценка. Анализ различных форм выражения авторской позиции.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терминов. </w:t>
            </w:r>
          </w:p>
        </w:tc>
      </w:tr>
      <w:tr w:rsidR="004D5F55" w:rsidRPr="00422DA2" w:rsidTr="00AC29E5">
        <w:tblPrEx>
          <w:tblCellMar>
            <w:top w:w="53" w:type="dxa"/>
            <w:right w:w="99" w:type="dxa"/>
          </w:tblCellMar>
        </w:tblPrEx>
        <w:trPr>
          <w:trHeight w:val="249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Стихи русских поэтов о Великой Отечественной войне.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К. Г. Симонов. «Ты помнишь, Алёша, дороги Смоленщины...», «Жди меня»; Д. С. Самойлов. «Сороковые»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Роль антитезы в стихотворениях о войне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Устные рассказы о поэтах-фронтовиках. Выразительное чтение стихотворений (в том числе наизусть). Устное рецензирование выразительного чтения одноклассников, исполнения актёров. Устные ответы на вопросы (с использованием цитирования). Участие в коллективном диалоге. Различение образов лирического героя и автора. Выявление роли изобразительно-выразите</w:t>
            </w:r>
            <w:r>
              <w:rPr>
                <w:rFonts w:eastAsia="Calibri"/>
                <w:lang w:eastAsia="ar-SA"/>
              </w:rPr>
              <w:t>льных сре</w:t>
            </w:r>
            <w:proofErr w:type="gramStart"/>
            <w:r>
              <w:rPr>
                <w:rFonts w:eastAsia="Calibri"/>
                <w:lang w:eastAsia="ar-SA"/>
              </w:rPr>
              <w:t>дств в ст</w:t>
            </w:r>
            <w:proofErr w:type="gramEnd"/>
            <w:r>
              <w:rPr>
                <w:rFonts w:eastAsia="Calibri"/>
                <w:lang w:eastAsia="ar-SA"/>
              </w:rPr>
              <w:t>ихотворениях.</w:t>
            </w:r>
          </w:p>
        </w:tc>
      </w:tr>
      <w:tr w:rsidR="004D5F55" w:rsidRPr="00422DA2" w:rsidTr="00AC29E5">
        <w:tblPrEx>
          <w:tblCellMar>
            <w:top w:w="7" w:type="dxa"/>
          </w:tblCellMar>
        </w:tblPrEx>
        <w:trPr>
          <w:trHeight w:val="89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4D5F55" w:rsidRPr="00422DA2" w:rsidTr="00AC29E5">
        <w:tblPrEx>
          <w:tblCellMar>
            <w:top w:w="7" w:type="dxa"/>
          </w:tblCellMar>
        </w:tblPrEx>
        <w:trPr>
          <w:trHeight w:val="592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В. П. Астафьев. «Конь с розовой гривой»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Изображение в рассказе жизни и быта сибирской деревни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эпизода рассказа (по выбору учителя).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. </w:t>
            </w:r>
            <w:r w:rsidRPr="00422DA2">
              <w:rPr>
                <w:rFonts w:eastAsia="Calibri"/>
                <w:b/>
                <w:lang w:eastAsia="ar-SA"/>
              </w:rPr>
              <w:t>Контрольная работа.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проблемный вопрос: Какова роль речевых характеристик в создании образов героев рассказа В. П. Астафьева «Конь с розовой гривой»?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Устный рассказ о писателе. Выразительное чтение фрагментов рассказа (в том числе по ролям). Различные виды пересказов. Устные ответы на вопросы (с использованием цитирования). Участие в коллективном диалоге. Выделение этапов развития сюжета.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героев рассказа и их нравственная оценка. Составление планов речевых характеристик героев. Различение образов рассказчика и автора-повествователя. Анализ различных форм выражения </w:t>
            </w:r>
            <w:proofErr w:type="gramStart"/>
            <w:r w:rsidRPr="00422DA2">
              <w:rPr>
                <w:rFonts w:eastAsia="Calibri"/>
                <w:lang w:eastAsia="ar-SA"/>
              </w:rPr>
              <w:t>авторской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позиций. </w:t>
            </w:r>
          </w:p>
        </w:tc>
      </w:tr>
      <w:tr w:rsidR="004D5F55" w:rsidRPr="00422DA2" w:rsidTr="00AC29E5">
        <w:tblPrEx>
          <w:tblCellMar>
            <w:top w:w="7" w:type="dxa"/>
          </w:tblCellMar>
        </w:tblPrEx>
        <w:trPr>
          <w:trHeight w:val="442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В. Г. Распутин. «Уроки </w:t>
            </w:r>
            <w:proofErr w:type="gramStart"/>
            <w:r w:rsidRPr="00422DA2">
              <w:rPr>
                <w:rFonts w:eastAsia="Calibri"/>
                <w:lang w:eastAsia="ar-SA"/>
              </w:rPr>
              <w:t>французского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». Развитие понятий о рассказе и сюжете. Герой-повествователь.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Трудности послевоенного времени в рассказе «Уроки французского».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 w:rsidRPr="00422DA2">
              <w:rPr>
                <w:rFonts w:eastAsia="Calibri"/>
                <w:lang w:eastAsia="ar-SA"/>
              </w:rPr>
              <w:t xml:space="preserve">Анализ эпизода «Игра в </w:t>
            </w:r>
            <w:proofErr w:type="spellStart"/>
            <w:r w:rsidRPr="00422DA2">
              <w:rPr>
                <w:rFonts w:eastAsia="Calibri"/>
                <w:lang w:eastAsia="ar-SA"/>
              </w:rPr>
              <w:t>замеряшки</w:t>
            </w:r>
            <w:proofErr w:type="spellEnd"/>
            <w:r w:rsidRPr="00422DA2">
              <w:rPr>
                <w:rFonts w:eastAsia="Calibri"/>
                <w:lang w:eastAsia="ar-SA"/>
              </w:rPr>
              <w:t>» (или другого по выбору учителя</w:t>
            </w:r>
            <w:proofErr w:type="gramEnd"/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Устный рассказ о писателе. Выразительное чтение фрагментов рассказа (в том числе по ролям). Устное рецензирование выразительного чтения одноклассников, исполнения актёров. Различные виды пересказов. Устные ответы на вопросы (с использованием цитирования).  Участие в коллективном диалоге. Анализ различных форм выражения авторской позиции. Выделение этапов развития сюжета. Различение образов рассказчика и автора-повествователя.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Составление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плана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характеристики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героев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. </w:t>
            </w:r>
          </w:p>
        </w:tc>
      </w:tr>
    </w:tbl>
    <w:p w:rsidR="004D5F55" w:rsidRPr="00422DA2" w:rsidRDefault="004D5F55" w:rsidP="004D5F55">
      <w:pPr>
        <w:suppressAutoHyphens/>
        <w:rPr>
          <w:rFonts w:eastAsia="Calibri"/>
          <w:lang w:val="en-US" w:eastAsia="ar-SA"/>
        </w:rPr>
      </w:pPr>
    </w:p>
    <w:tbl>
      <w:tblPr>
        <w:tblW w:w="10916" w:type="dxa"/>
        <w:tblInd w:w="-885" w:type="dxa"/>
        <w:tblLayout w:type="fixed"/>
        <w:tblCellMar>
          <w:top w:w="53" w:type="dxa"/>
          <w:right w:w="96" w:type="dxa"/>
        </w:tblCellMar>
        <w:tblLook w:val="0000"/>
      </w:tblPr>
      <w:tblGrid>
        <w:gridCol w:w="5246"/>
        <w:gridCol w:w="5670"/>
      </w:tblGrid>
      <w:tr w:rsidR="004D5F55" w:rsidRPr="00422DA2" w:rsidTr="00AC29E5">
        <w:trPr>
          <w:trHeight w:val="221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5F55" w:rsidRPr="00422DA2" w:rsidRDefault="004D5F55" w:rsidP="004D5F55">
            <w:pPr>
              <w:suppressAutoHyphens/>
              <w:snapToGrid w:val="0"/>
              <w:rPr>
                <w:rFonts w:eastAsia="Calibri"/>
                <w:lang w:val="en-US"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Устная и письменная характеристика героев (в том числе сравнительная). Устный и письменный анализ эпизода. Работа со словарём литературоведческих терминов. Работа над коллективным (индивидуальным) учебным проектом. Поиск материалов о биографии и творчестве поэта с использованием справочной литературы и ресурсов Интернета (под руководством учителя). </w:t>
            </w:r>
          </w:p>
        </w:tc>
      </w:tr>
      <w:tr w:rsidR="004D5F55" w:rsidRPr="00422DA2" w:rsidTr="00AC29E5">
        <w:trPr>
          <w:trHeight w:val="513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Н. М. Рубцов. «Звезда полей», «Листья осенние», «В горнице».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Развитие представлений о лирическом герое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Образы и картины стихотворения „Звезда полей": Родина, страна, Вселенная</w:t>
            </w:r>
            <w:proofErr w:type="gramStart"/>
            <w:r w:rsidRPr="00422DA2">
              <w:rPr>
                <w:rFonts w:eastAsia="Calibri"/>
                <w:lang w:eastAsia="ar-SA"/>
              </w:rPr>
              <w:t xml:space="preserve">». </w:t>
            </w:r>
            <w:proofErr w:type="gramEnd"/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поэте. Выразительное чтение стихотворений (в том числе наизусть). Устное рецензирование выразительного чтения одноклассников, исполнения актёров. Устные ответы на вопросы (с использованием цитирования). Участие в коллективном диалоге. Определение общего и индивидуального, неповторимого в образе Родины, созданной поэтом.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val="en-US"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Различение образов лирического героя и автора. Работа со словарём литературоведческих терминов.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Презентация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и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защита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собственных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иллюстраций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к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стихотворениям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.  </w:t>
            </w:r>
          </w:p>
        </w:tc>
      </w:tr>
      <w:tr w:rsidR="004D5F55" w:rsidRPr="00422DA2" w:rsidTr="00AC29E5">
        <w:trPr>
          <w:trHeight w:val="2771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Ф. Искандер. «Тринадцатый подвиг Геракла».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val="en-US" w:eastAsia="ar-SA"/>
              </w:rPr>
            </w:pPr>
            <w:r w:rsidRPr="00422DA2">
              <w:rPr>
                <w:rFonts w:eastAsia="Calibri"/>
                <w:lang w:eastAsia="ar-SA"/>
              </w:rPr>
              <w:t>Развитие понятия о юморе.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val="en-US"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Устный рассказ о писателе. Выразительное чтение фрагментов рассказа (в том числе по ролям). Различные виды пересказов. Устные ответы на вопросы (с использованием цитирования). Участие в коллективном диалоге. Устная и письменная характеристика героев. </w:t>
            </w:r>
          </w:p>
        </w:tc>
      </w:tr>
      <w:tr w:rsidR="004D5F55" w:rsidRPr="00422DA2" w:rsidTr="00AC29E5">
        <w:tblPrEx>
          <w:tblCellMar>
            <w:right w:w="144" w:type="dxa"/>
          </w:tblCellMar>
        </w:tblPrEx>
        <w:trPr>
          <w:trHeight w:val="83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F55" w:rsidRPr="00422DA2" w:rsidRDefault="004D5F55" w:rsidP="004D5F55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различных форм выражения авторской позиции. Работа со словарём литературоведческих терминов. Презентация и защита собственных иллюстраций </w:t>
            </w:r>
          </w:p>
        </w:tc>
      </w:tr>
      <w:tr w:rsidR="004D5F55" w:rsidRPr="00422DA2" w:rsidTr="00AC29E5">
        <w:tblPrEx>
          <w:tblCellMar>
            <w:right w:w="144" w:type="dxa"/>
          </w:tblCellMar>
        </w:tblPrEx>
        <w:trPr>
          <w:trHeight w:val="181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lastRenderedPageBreak/>
              <w:t xml:space="preserve">Родная природа в русской поэзии </w:t>
            </w:r>
            <w:r w:rsidRPr="00422DA2">
              <w:rPr>
                <w:rFonts w:eastAsia="Calibri"/>
                <w:lang w:val="en-US" w:eastAsia="ar-SA"/>
              </w:rPr>
              <w:t>XX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  <w:r w:rsidRPr="00422DA2">
              <w:rPr>
                <w:rFonts w:eastAsia="Calibri"/>
                <w:b/>
                <w:lang w:eastAsia="ar-SA"/>
              </w:rPr>
              <w:t>века.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А. А. Блок. «Летний вечер», «О, как безумно за окном...»; С. 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Есенин. «Мелколесье. Степь и дали...», «Пороша»; А. 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Ахматова. «Перед весной бывают, дни такие...».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-метрические особенности стихотворений.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Обучение анализу стихотворения.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стихотворений (в том числе наизусть). Устное рецензирование выразительного чтения одноклассников, исполнения актёров. Устные ответы на вопросы (с использованием цитирования). Участие в коллективном диалоге. Определение общего и индивидуального, неповторимого в литературном образе Родины в творчестве русских писателей. Различение образов лирического героя и автора.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 письменный анализ стихотворений. Составление плана и письменный сопоставительный анализ стихотворений. Презентация и защита собственных иллюстраций. </w:t>
            </w:r>
          </w:p>
        </w:tc>
      </w:tr>
      <w:tr w:rsidR="004D5F55" w:rsidRPr="00422DA2" w:rsidTr="00AC29E5">
        <w:tblPrEx>
          <w:tblCellMar>
            <w:right w:w="144" w:type="dxa"/>
          </w:tblCellMar>
        </w:tblPrEx>
        <w:trPr>
          <w:trHeight w:val="93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Писатели улыбаются.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В. М. Шукшин. «Чудик», «Критики» и другие рассказы (для внеклассного чтения).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Особенности </w:t>
            </w:r>
            <w:proofErr w:type="spellStart"/>
            <w:r w:rsidRPr="00422DA2">
              <w:rPr>
                <w:rFonts w:eastAsia="Calibri"/>
                <w:lang w:eastAsia="ar-SA"/>
              </w:rPr>
              <w:t>шукшинских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герое</w:t>
            </w:r>
            <w:proofErr w:type="gramStart"/>
            <w:r w:rsidRPr="00422DA2">
              <w:rPr>
                <w:rFonts w:eastAsia="Calibri"/>
                <w:lang w:eastAsia="ar-SA"/>
              </w:rPr>
              <w:t>в«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чудиков».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Контрольные работы,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Письменные ответы на проблемные, вопросы: </w:t>
            </w:r>
          </w:p>
          <w:p w:rsidR="004D5F55" w:rsidRPr="00422DA2" w:rsidRDefault="004D5F55" w:rsidP="003E79FB">
            <w:pPr>
              <w:numPr>
                <w:ilvl w:val="0"/>
                <w:numId w:val="29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 чём странность и привлекательность героев Шукшина? </w:t>
            </w:r>
          </w:p>
          <w:p w:rsidR="004D5F55" w:rsidRPr="00422DA2" w:rsidRDefault="004D5F55" w:rsidP="003E79FB">
            <w:pPr>
              <w:numPr>
                <w:ilvl w:val="0"/>
                <w:numId w:val="29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Каков образ моего ровесника в произведениях А. 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Куприна, А. П. Платонова, В. Г. Распутина, В. П. Астафьева, Ф.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422DA2">
              <w:rPr>
                <w:rFonts w:eastAsia="Calibri"/>
                <w:lang w:val="en-US" w:eastAsia="ar-SA"/>
              </w:rPr>
              <w:t>Искандера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>? (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По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выбору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.)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Устный рассказ о писателе. Выразительное чтение рассказов (в том числе по ролям). Различные виды пересказов. Устные ответы на вопросы (с использованием цитирования). Участие в коллективном диалоге. Выделение этапов развития сюжета. Анализ различных форм выражения авторской позиции. Устная и письменная характеристика </w:t>
            </w:r>
            <w:proofErr w:type="gramStart"/>
            <w:r w:rsidRPr="00422DA2">
              <w:rPr>
                <w:rFonts w:eastAsia="Calibri"/>
                <w:lang w:eastAsia="ar-SA"/>
              </w:rPr>
              <w:t>героев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и их нравственная оценка. Составление плана и создание письменного высказывания на проблемный вопрос. </w:t>
            </w:r>
          </w:p>
        </w:tc>
      </w:tr>
      <w:tr w:rsidR="004D5F55" w:rsidRPr="00422DA2" w:rsidTr="00AC29E5">
        <w:tblPrEx>
          <w:tblCellMar>
            <w:right w:w="102" w:type="dxa"/>
          </w:tblCellMar>
        </w:tblPrEx>
        <w:trPr>
          <w:trHeight w:val="139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3E79FB">
            <w:pPr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val="en-US"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Какими способами авторы выражают в стихотворениях чувство любви к родной природе и Родине? </w:t>
            </w:r>
            <w:proofErr w:type="gramStart"/>
            <w:r w:rsidRPr="00422DA2">
              <w:rPr>
                <w:rFonts w:eastAsia="Calibri"/>
                <w:lang w:eastAsia="ar-SA"/>
              </w:rPr>
              <w:t xml:space="preserve">(По стихотворениям </w:t>
            </w:r>
            <w:proofErr w:type="gramEnd"/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422DA2">
              <w:rPr>
                <w:rFonts w:eastAsia="Calibri"/>
                <w:lang w:val="en-US" w:eastAsia="ar-SA"/>
              </w:rPr>
              <w:t>Рубцова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,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Блока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,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Есенина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,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Ахматовой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.) </w:t>
            </w:r>
          </w:p>
          <w:p w:rsidR="004D5F55" w:rsidRPr="00422DA2" w:rsidRDefault="004D5F55" w:rsidP="003E79FB">
            <w:pPr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Какие черты личности учителя особенно привлекательны в произведениях В. Распутина и Ф. Искандера?</w:t>
            </w:r>
            <w:r w:rsidRPr="00422DA2">
              <w:rPr>
                <w:rFonts w:eastAsia="Calibri"/>
                <w:b/>
                <w:i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 и аргументация их целесообразности для доказательства своих мыслей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</w:tr>
      <w:tr w:rsidR="004D5F55" w:rsidRPr="00422DA2" w:rsidTr="00AC29E5">
        <w:tblPrEx>
          <w:tblCellMar>
            <w:right w:w="102" w:type="dxa"/>
          </w:tblCellMar>
        </w:tblPrEx>
        <w:trPr>
          <w:trHeight w:val="142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Из литературы народов России (2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Г. Тукай. «Родная деревня», «Книга»; К. Кулиев. «Когда на меня навалилась беда...», «Каким бы ни был малым мой народ...».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материала о биографии и творчестве поэтов с использованием справочной литературы и ресурсов Интернета (под руководством учителя). Устные рассказы о поэтах. Выразительное чтение стихотворений (в том числе наизусть). Поиск незнакомых слов и определение их значения с помощью словарей и справочной литературы. Устные ответы на вопросы (с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Презентация и защита собственных иллюстраций к стихотворениям </w:t>
            </w:r>
          </w:p>
        </w:tc>
      </w:tr>
      <w:tr w:rsidR="004D5F55" w:rsidRPr="00422DA2" w:rsidTr="00AC29E5">
        <w:tblPrEx>
          <w:tblCellMar>
            <w:right w:w="102" w:type="dxa"/>
          </w:tblCellMar>
        </w:tblPrEx>
        <w:trPr>
          <w:trHeight w:val="37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Из зарубежной литературы (12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Мифы народов мира. «Подвиги Геракла» и другие древнегреческие мифы (для </w:t>
            </w:r>
            <w:r w:rsidRPr="00422DA2">
              <w:rPr>
                <w:rFonts w:eastAsia="Calibri"/>
                <w:lang w:eastAsia="ar-SA"/>
              </w:rPr>
              <w:lastRenderedPageBreak/>
              <w:t xml:space="preserve">внеклассного чтения). Геродот.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«Легенда об </w:t>
            </w:r>
            <w:proofErr w:type="spellStart"/>
            <w:r w:rsidRPr="00422DA2">
              <w:rPr>
                <w:rFonts w:eastAsia="Calibri"/>
                <w:lang w:eastAsia="ar-SA"/>
              </w:rPr>
              <w:t>Арионе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». Гомер. «Илиада», «Одиссея» </w:t>
            </w:r>
            <w:r w:rsidRPr="00422DA2">
              <w:rPr>
                <w:rFonts w:eastAsia="Calibri"/>
                <w:i/>
                <w:lang w:eastAsia="ar-SA"/>
              </w:rPr>
              <w:t>(фрагменты).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М. де Сервантес Сааведра. «Дон Кихот» (для внеклассного чтения).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Ф. Шиллер. «Перчатка».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П. Мериме. «</w:t>
            </w:r>
            <w:proofErr w:type="spellStart"/>
            <w:r w:rsidRPr="00422DA2">
              <w:rPr>
                <w:rFonts w:eastAsia="Calibri"/>
                <w:lang w:eastAsia="ar-SA"/>
              </w:rPr>
              <w:t>Маттео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Фальконе».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А. де Сент-Экзюпери. «Маленький принц».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val="en-US"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Отличие мифа от сказки. Понятие о героическом эпосе. Понятие о пародии. Понятие о рыцарской балладе.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Понятие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о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новелле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422DA2">
              <w:rPr>
                <w:rFonts w:eastAsia="Calibri"/>
                <w:lang w:val="en-US" w:eastAsia="ar-SA"/>
              </w:rPr>
              <w:t>Понятие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о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притче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Устные рассказы о писателях на основе поиска материалов о них с использованием справочной литературы и ресурсов Интернета (под </w:t>
            </w:r>
            <w:r w:rsidRPr="00422DA2">
              <w:rPr>
                <w:rFonts w:eastAsia="Calibri"/>
                <w:lang w:eastAsia="ar-SA"/>
              </w:rPr>
              <w:lastRenderedPageBreak/>
              <w:t xml:space="preserve">руководством учителя). Выразительное чтение фрагментов произведений. Устное рецензирование выразительного чтения одноклассников, исполнения актёров. Различные виды пересказов. Сопоставительный анализ произведений. Поиск общего и различного в мифологических представлениях разных народов о происхождении и устройстве Вселенной и человеческого общества. Поиск и анализ «вечных» образов мифологии и мировой литературы в произведениях русских писателей, </w:t>
            </w:r>
            <w:proofErr w:type="spellStart"/>
            <w:r w:rsidRPr="00422DA2">
              <w:rPr>
                <w:rFonts w:eastAsia="Calibri"/>
                <w:lang w:eastAsia="ar-SA"/>
              </w:rPr>
              <w:t>использовани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знаний об основных характеристиках этих образов при анализе художественного произведения. Анализ различных форм выражения авторской позиции. Устные ответы на вопросы (с использованием цитирования). Участие в коллективном диалоге. Устная и письменная характеристика героев. </w:t>
            </w:r>
          </w:p>
        </w:tc>
      </w:tr>
      <w:tr w:rsidR="004D5F55" w:rsidRPr="00422DA2" w:rsidTr="00AC29E5">
        <w:tblPrEx>
          <w:tblCellMar>
            <w:top w:w="52" w:type="dxa"/>
            <w:right w:w="115" w:type="dxa"/>
          </w:tblCellMar>
        </w:tblPrEx>
        <w:trPr>
          <w:trHeight w:val="145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Работа со словарём литературоведческих терминов. Презентация и защита собственных иллюстраций.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</w:tr>
      <w:tr w:rsidR="004D5F55" w:rsidRPr="00422DA2" w:rsidTr="00AC29E5">
        <w:tblPrEx>
          <w:tblCellMar>
            <w:top w:w="52" w:type="dxa"/>
            <w:right w:w="115" w:type="dxa"/>
          </w:tblCellMar>
        </w:tblPrEx>
        <w:trPr>
          <w:trHeight w:val="28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</w:tr>
      <w:tr w:rsidR="004D5F55" w:rsidRPr="00422DA2" w:rsidTr="00AC29E5">
        <w:tblPrEx>
          <w:tblCellMar>
            <w:top w:w="52" w:type="dxa"/>
            <w:right w:w="115" w:type="dxa"/>
          </w:tblCellMar>
        </w:tblPrEx>
        <w:trPr>
          <w:trHeight w:val="248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Повторение, обобщение, итоговый контроль (3 ч</w:t>
            </w:r>
            <w:r w:rsidR="00AC29E5">
              <w:rPr>
                <w:rFonts w:eastAsia="Calibri"/>
                <w:b/>
                <w:lang w:eastAsia="ar-SA"/>
              </w:rPr>
              <w:t>)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Литературный праздник «Путешествие по стране </w:t>
            </w:r>
            <w:proofErr w:type="spellStart"/>
            <w:r w:rsidRPr="00422DA2">
              <w:rPr>
                <w:rFonts w:eastAsia="Calibri"/>
                <w:lang w:eastAsia="ar-SA"/>
              </w:rPr>
              <w:t>Литературии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6 класса»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. </w:t>
            </w:r>
            <w:r w:rsidRPr="00422DA2">
              <w:rPr>
                <w:rFonts w:eastAsia="Calibri"/>
                <w:b/>
                <w:lang w:eastAsia="ar-SA"/>
              </w:rPr>
              <w:t>Контрольные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стихотворений, выученных наизусть.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Устные и письменные пересказы произведений.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Сообщения о произведениях й литературных героях. Толкование изученных литературоведческих терминов и их иллюстрирование примерами.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вопрос: Что изменило во мне изучение литературы в 6 классе?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уровня литературного развития учащихся.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Предъявление читательских и исследовательских навыков, приобретённых </w:t>
            </w:r>
            <w:proofErr w:type="gramStart"/>
            <w:r w:rsidRPr="00422DA2">
              <w:rPr>
                <w:rFonts w:eastAsia="Calibri"/>
                <w:lang w:eastAsia="ar-SA"/>
              </w:rPr>
              <w:t>в б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классе. Составление плана и текста собственного высказывания. Письменный ответ на вопрос. Решение тестов. Отчёт о выполнении самостоятельных учебных проектов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</w:tr>
    </w:tbl>
    <w:p w:rsidR="004D5F55" w:rsidRPr="00422DA2" w:rsidRDefault="004D5F55" w:rsidP="004D5F55">
      <w:pPr>
        <w:suppressAutoHyphens/>
        <w:rPr>
          <w:rFonts w:eastAsia="Calibri"/>
          <w:lang w:eastAsia="ar-SA"/>
        </w:rPr>
      </w:pPr>
    </w:p>
    <w:p w:rsidR="004D5F55" w:rsidRPr="00F95288" w:rsidRDefault="004D5F55" w:rsidP="004D5F55">
      <w:pPr>
        <w:suppressAutoHyphens/>
        <w:ind w:left="180"/>
        <w:rPr>
          <w:rFonts w:eastAsia="Calibri"/>
          <w:b/>
          <w:lang w:val="en-US" w:eastAsia="ar-SA"/>
        </w:rPr>
      </w:pPr>
      <w:r w:rsidRPr="00F95288">
        <w:rPr>
          <w:rFonts w:eastAsia="Calibri"/>
          <w:b/>
          <w:lang w:eastAsia="ar-SA"/>
        </w:rPr>
        <w:t>7 класс -68 часов</w:t>
      </w:r>
    </w:p>
    <w:tbl>
      <w:tblPr>
        <w:tblW w:w="10916" w:type="dxa"/>
        <w:tblInd w:w="-885" w:type="dxa"/>
        <w:tblLayout w:type="fixed"/>
        <w:tblCellMar>
          <w:top w:w="54" w:type="dxa"/>
          <w:right w:w="111" w:type="dxa"/>
        </w:tblCellMar>
        <w:tblLook w:val="0000"/>
      </w:tblPr>
      <w:tblGrid>
        <w:gridCol w:w="5246"/>
        <w:gridCol w:w="5670"/>
      </w:tblGrid>
      <w:tr w:rsidR="004D5F55" w:rsidRPr="00422DA2" w:rsidTr="00AC29E5">
        <w:trPr>
          <w:trHeight w:val="249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Введение (1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val="en-US"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Изображение человека как важнейшая идейно-нравственная проблема литературы.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Выявление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уровня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литературного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развития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учащихся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val="en-US"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чтение, выражение личного отношения к </w:t>
            </w:r>
            <w:proofErr w:type="gramStart"/>
            <w:r w:rsidRPr="00422DA2">
              <w:rPr>
                <w:rFonts w:eastAsia="Calibri"/>
                <w:lang w:eastAsia="ar-SA"/>
              </w:rPr>
              <w:t>прочитанному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. Составление плана (тезисов) статьи учебника. Объяснение метафорической природы художественного образа, его обобщающего и оценочного значения. Выявление разных видов художественных образов (образ человека, образ природы, образ времени года, образ животного, образ события, образ предмета).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Решение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тестов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</w:tc>
      </w:tr>
      <w:tr w:rsidR="004D5F55" w:rsidRPr="00422DA2" w:rsidTr="00AC29E5">
        <w:trPr>
          <w:trHeight w:val="7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lastRenderedPageBreak/>
              <w:t>Устное народное творчество (5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Предания.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Пословицы и поговорки. </w:t>
            </w:r>
            <w:r w:rsidRPr="00422DA2">
              <w:rPr>
                <w:rFonts w:eastAsia="Calibri"/>
                <w:lang w:eastAsia="ar-SA"/>
              </w:rPr>
              <w:tab/>
              <w:t xml:space="preserve"> 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Эпос народов мира. Былины: «</w:t>
            </w:r>
            <w:proofErr w:type="spellStart"/>
            <w:r w:rsidRPr="00422DA2">
              <w:rPr>
                <w:rFonts w:eastAsia="Calibri"/>
                <w:lang w:eastAsia="ar-SA"/>
              </w:rPr>
              <w:t>Вольга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и Микула </w:t>
            </w:r>
            <w:proofErr w:type="spellStart"/>
            <w:r w:rsidRPr="00422DA2">
              <w:rPr>
                <w:rFonts w:eastAsia="Calibri"/>
                <w:lang w:eastAsia="ar-SA"/>
              </w:rPr>
              <w:t>Селянинович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», «Илья Муромец и Соловей-разбойник», «Садко». «Калевала», «Песнь о Роланде» </w:t>
            </w:r>
            <w:r w:rsidRPr="00422DA2">
              <w:rPr>
                <w:rFonts w:eastAsia="Calibri"/>
                <w:i/>
                <w:lang w:eastAsia="ar-SA"/>
              </w:rPr>
              <w:t>(фрагменты).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представлений об афористических жанрах фольклора.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Понятие о былине.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Объяснение специфики происхождения, форм бытования, жанрового своеобразия фольклора и литературы. Выразительное чтение преданий, пословиц и поговорок, фрагментов эпоса народов мира. Устное рецензирование выразительного чтения одноклассников, исполнения актёров. Различные виды пересказов. Выявление элементов сюжета в фольклоре. Устные ответы на вопросы (с использованием цитирования). Участие в коллективном диалоге</w:t>
            </w:r>
            <w:proofErr w:type="gramStart"/>
            <w:r w:rsidRPr="00422DA2">
              <w:rPr>
                <w:rFonts w:eastAsia="Calibri"/>
                <w:lang w:eastAsia="ar-SA"/>
              </w:rPr>
              <w:t>.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422DA2">
              <w:rPr>
                <w:rFonts w:eastAsia="Calibri"/>
                <w:lang w:eastAsia="ar-SA"/>
              </w:rPr>
              <w:t>о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снове самостоятельного поиска материалов о них с использованием справочной литературы и ресурсов Интернета. Устная и письменная характеристика (в том числе сравнительная) героев героического эпоса народов мира. Нравственная оценка персонажей героического эпоса. Работа со словарём литературоведческих терминов. Обсуждение произведений </w:t>
            </w:r>
            <w:proofErr w:type="gramStart"/>
            <w:r w:rsidRPr="00422DA2">
              <w:rPr>
                <w:rFonts w:eastAsia="Calibri"/>
                <w:lang w:eastAsia="ar-SA"/>
              </w:rPr>
              <w:t>книжной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трафики к эпическим песням народов мира. </w:t>
            </w:r>
          </w:p>
        </w:tc>
      </w:tr>
      <w:tr w:rsidR="004D5F55" w:rsidRPr="00422DA2" w:rsidTr="00AC29E5">
        <w:tblPrEx>
          <w:tblCellMar>
            <w:right w:w="137" w:type="dxa"/>
          </w:tblCellMar>
        </w:tblPrEx>
        <w:trPr>
          <w:trHeight w:val="45"/>
        </w:trPr>
        <w:tc>
          <w:tcPr>
            <w:tcW w:w="10916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4D5F55" w:rsidRPr="00422DA2" w:rsidTr="00AC29E5">
        <w:tblPrEx>
          <w:tblCellMar>
            <w:right w:w="137" w:type="dxa"/>
          </w:tblCellMar>
        </w:tblPrEx>
        <w:trPr>
          <w:trHeight w:val="220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Из древнерусской литературы (2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«Поучение» Владимира Мономаха </w:t>
            </w:r>
            <w:r w:rsidRPr="00422DA2">
              <w:rPr>
                <w:rFonts w:eastAsia="Calibri"/>
                <w:i/>
                <w:lang w:eastAsia="ar-SA"/>
              </w:rPr>
              <w:t>(отрывок).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«Повесть временных лет» </w:t>
            </w:r>
            <w:r w:rsidRPr="00422DA2">
              <w:rPr>
                <w:rFonts w:eastAsia="Calibri"/>
                <w:i/>
                <w:lang w:eastAsia="ar-SA"/>
              </w:rPr>
              <w:t>(отрывок</w:t>
            </w:r>
            <w:r w:rsidRPr="00422DA2">
              <w:rPr>
                <w:rFonts w:eastAsia="Calibri"/>
                <w:lang w:eastAsia="ar-SA"/>
              </w:rPr>
              <w:t xml:space="preserve"> «О </w:t>
            </w:r>
            <w:r w:rsidRPr="00422DA2">
              <w:rPr>
                <w:rFonts w:eastAsia="Calibri"/>
                <w:i/>
                <w:lang w:eastAsia="ar-SA"/>
              </w:rPr>
              <w:t>пользе книг»).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«Повесть о Петре и </w:t>
            </w:r>
            <w:proofErr w:type="spellStart"/>
            <w:r w:rsidRPr="00422DA2">
              <w:rPr>
                <w:rFonts w:eastAsia="Calibri"/>
                <w:lang w:eastAsia="ar-SA"/>
              </w:rPr>
              <w:t>Февронии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Муромских».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представлений о летописи.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Житие как жанр древнерусской литературы.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Контрольная работа.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один из проблемных вопросов: </w:t>
            </w:r>
          </w:p>
          <w:p w:rsidR="004D5F55" w:rsidRPr="00422DA2" w:rsidRDefault="004D5F55" w:rsidP="003E79FB">
            <w:pPr>
              <w:numPr>
                <w:ilvl w:val="0"/>
                <w:numId w:val="25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Каковы художественные особенности русских былин? </w:t>
            </w:r>
          </w:p>
          <w:p w:rsidR="004D5F55" w:rsidRPr="00422DA2" w:rsidRDefault="004D5F55" w:rsidP="003E79FB">
            <w:pPr>
              <w:numPr>
                <w:ilvl w:val="0"/>
                <w:numId w:val="25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Что воспевает народ в героическом эпосе? </w:t>
            </w:r>
          </w:p>
          <w:p w:rsidR="004D5F55" w:rsidRPr="00422DA2" w:rsidRDefault="004D5F55" w:rsidP="003E79FB">
            <w:pPr>
              <w:numPr>
                <w:ilvl w:val="0"/>
                <w:numId w:val="25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Каковы нравственные идеалы и заветы Древней Руси? 4. </w:t>
            </w:r>
            <w:r w:rsidRPr="00422DA2">
              <w:rPr>
                <w:rFonts w:eastAsia="Calibri"/>
                <w:lang w:eastAsia="ar-SA"/>
              </w:rPr>
              <w:tab/>
              <w:t xml:space="preserve"> В чём значение древнерусской литературы для современного читателя?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фрагментов произведений древнерусской литературы. Устное рецензирование выразительного чтения одноклассников, исполнения актёров. Поиск в тексте незнакомых слов и' определение их значения с помощью словарей и справочной литературы.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Формулирование вопросов по тексту произведений. Устный или письменный ответ на вопрос. Составление плана устного и письменного высказывания. Устные и письменные ответы на проблемные вопросы. Характеристика героя древнерусской литературы. Выявление тем, образов и приёмов изображения человека в произведениях древнерусской литературы. Работа над коллективным (индивидуальным) учебным проектом </w:t>
            </w:r>
          </w:p>
        </w:tc>
      </w:tr>
      <w:tr w:rsidR="004D5F55" w:rsidRPr="00422DA2" w:rsidTr="00AC29E5">
        <w:tblPrEx>
          <w:tblCellMar>
            <w:right w:w="58" w:type="dxa"/>
          </w:tblCellMar>
        </w:tblPrEx>
        <w:trPr>
          <w:trHeight w:val="64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Из русской литературы </w:t>
            </w:r>
            <w:r w:rsidRPr="00422DA2">
              <w:rPr>
                <w:rFonts w:eastAsia="Calibri"/>
                <w:b/>
                <w:lang w:val="en-US" w:eastAsia="ar-SA"/>
              </w:rPr>
              <w:t>XVIII</w:t>
            </w:r>
            <w:r w:rsidRPr="00422DA2">
              <w:rPr>
                <w:rFonts w:eastAsia="Calibri"/>
                <w:b/>
                <w:lang w:eastAsia="ar-SA"/>
              </w:rPr>
              <w:t xml:space="preserve"> века (2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 w:rsidRPr="00422DA2">
              <w:rPr>
                <w:rFonts w:eastAsia="Calibri"/>
                <w:lang w:eastAsia="ar-SA"/>
              </w:rPr>
              <w:t xml:space="preserve">М. В. </w:t>
            </w:r>
            <w:r w:rsidRPr="00422DA2">
              <w:rPr>
                <w:rFonts w:eastAsia="Calibri"/>
                <w:lang w:val="en-US" w:eastAsia="ar-SA"/>
              </w:rPr>
              <w:t>JI</w:t>
            </w:r>
            <w:r w:rsidRPr="00422DA2">
              <w:rPr>
                <w:rFonts w:eastAsia="Calibri"/>
                <w:lang w:eastAsia="ar-SA"/>
              </w:rPr>
              <w:t xml:space="preserve"> о м о н о с о в. «К статуе Петра Великого», «Ода на день восшествия на Всероссийский престол </w:t>
            </w:r>
            <w:proofErr w:type="spellStart"/>
            <w:r w:rsidRPr="00422DA2">
              <w:rPr>
                <w:rFonts w:eastAsia="Calibri"/>
                <w:lang w:eastAsia="ar-SA"/>
              </w:rPr>
              <w:t>ея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Величества государыни Императрицы </w:t>
            </w:r>
            <w:proofErr w:type="spellStart"/>
            <w:r w:rsidRPr="00422DA2">
              <w:rPr>
                <w:rFonts w:eastAsia="Calibri"/>
                <w:lang w:eastAsia="ar-SA"/>
              </w:rPr>
              <w:t>Елисаветы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Петровны 1747 года» </w:t>
            </w:r>
            <w:r w:rsidRPr="00422DA2">
              <w:rPr>
                <w:rFonts w:eastAsia="Calibri"/>
                <w:i/>
                <w:lang w:eastAsia="ar-SA"/>
              </w:rPr>
              <w:t>(отрывок).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Г. Р. Державин. «Река времён в своём </w:t>
            </w:r>
            <w:proofErr w:type="spellStart"/>
            <w:r w:rsidRPr="00422DA2">
              <w:rPr>
                <w:rFonts w:eastAsia="Calibri"/>
                <w:lang w:eastAsia="ar-SA"/>
              </w:rPr>
              <w:t>стремленьи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...», «На птичку...», «Признание».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Понятие о жанре оды.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Устные рассказы о поэтах на основе самостоятельного поиска материалов о них с использованием справочной литературы и ресурсов Интернета. Выразительное чтение поэзии </w:t>
            </w:r>
            <w:r w:rsidRPr="00422DA2">
              <w:rPr>
                <w:rFonts w:eastAsia="Calibri"/>
                <w:lang w:val="en-US" w:eastAsia="ar-SA"/>
              </w:rPr>
              <w:t>XVIII</w:t>
            </w:r>
            <w:r w:rsidRPr="00422DA2">
              <w:rPr>
                <w:rFonts w:eastAsia="Calibri"/>
                <w:lang w:eastAsia="ar-SA"/>
              </w:rPr>
              <w:t xml:space="preserve"> века. Устное рецензирование выразительного чтения одноклассников, исполнения актёров. Поиск в тексте незнакомых слов и определение их значения с помощью словарей и справочной литературы. Формулирование вопросов по тексту произведения. Устный или письменный ответ на вопрос. Участие в </w:t>
            </w:r>
            <w:r w:rsidRPr="00422DA2">
              <w:rPr>
                <w:rFonts w:eastAsia="Calibri"/>
                <w:lang w:eastAsia="ar-SA"/>
              </w:rPr>
              <w:lastRenderedPageBreak/>
              <w:t xml:space="preserve">коллективном диалоге. Выявление характерных для русской поэзии </w:t>
            </w:r>
            <w:r w:rsidRPr="00422DA2">
              <w:rPr>
                <w:rFonts w:eastAsia="Calibri"/>
                <w:lang w:val="en-US" w:eastAsia="ar-SA"/>
              </w:rPr>
              <w:t>XVIII</w:t>
            </w:r>
            <w:r w:rsidRPr="00422DA2">
              <w:rPr>
                <w:rFonts w:eastAsia="Calibri"/>
                <w:lang w:eastAsia="ar-SA"/>
              </w:rPr>
              <w:t xml:space="preserve"> века тем, образов и приёмов изображения человека </w:t>
            </w:r>
          </w:p>
        </w:tc>
      </w:tr>
      <w:tr w:rsidR="004D5F55" w:rsidRPr="00422DA2" w:rsidTr="00AC29E5">
        <w:tblPrEx>
          <w:tblCellMar>
            <w:right w:w="58" w:type="dxa"/>
          </w:tblCellMar>
        </w:tblPrEx>
        <w:trPr>
          <w:trHeight w:val="5255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lastRenderedPageBreak/>
              <w:t xml:space="preserve">Из русской литературы </w:t>
            </w:r>
            <w:r w:rsidRPr="00422DA2">
              <w:rPr>
                <w:rFonts w:eastAsia="Calibri"/>
                <w:b/>
                <w:lang w:val="en-US" w:eastAsia="ar-SA"/>
              </w:rPr>
              <w:t>XIX</w:t>
            </w:r>
            <w:r w:rsidRPr="00422DA2">
              <w:rPr>
                <w:rFonts w:eastAsia="Calibri"/>
                <w:b/>
                <w:lang w:eastAsia="ar-SA"/>
              </w:rPr>
              <w:t xml:space="preserve"> века (27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А. С. Пушкин. </w:t>
            </w:r>
            <w:proofErr w:type="gramStart"/>
            <w:r w:rsidRPr="00422DA2">
              <w:rPr>
                <w:rFonts w:eastAsia="Calibri"/>
                <w:lang w:eastAsia="ar-SA"/>
              </w:rPr>
              <w:t xml:space="preserve">«Полтава» </w:t>
            </w:r>
            <w:r w:rsidRPr="00422DA2">
              <w:rPr>
                <w:rFonts w:eastAsia="Calibri"/>
                <w:i/>
                <w:lang w:eastAsia="ar-SA"/>
              </w:rPr>
              <w:t xml:space="preserve">(отрывок </w:t>
            </w:r>
            <w:r w:rsidRPr="00422DA2">
              <w:rPr>
                <w:rFonts w:eastAsia="Calibri"/>
                <w:lang w:eastAsia="ar-SA"/>
              </w:rPr>
              <w:t xml:space="preserve">«Песнь о вещем Олеге», «Борис Годунов» </w:t>
            </w:r>
            <w:r w:rsidRPr="00422DA2">
              <w:rPr>
                <w:rFonts w:eastAsia="Calibri"/>
                <w:i/>
                <w:lang w:eastAsia="ar-SA"/>
              </w:rPr>
              <w:t>(сцена в Чудовом монастыре),</w:t>
            </w:r>
            <w:r w:rsidRPr="00422DA2">
              <w:rPr>
                <w:rFonts w:eastAsia="Calibri"/>
                <w:lang w:eastAsia="ar-SA"/>
              </w:rPr>
              <w:t xml:space="preserve"> «Повести Белкина»: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«Станционный смотритель».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понятия о балладе.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представлений о повести.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эпизода «Самсон </w:t>
            </w:r>
            <w:proofErr w:type="spellStart"/>
            <w:r w:rsidRPr="00422DA2">
              <w:rPr>
                <w:rFonts w:eastAsia="Calibri"/>
                <w:lang w:eastAsia="ar-SA"/>
              </w:rPr>
              <w:t>Вырин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422DA2">
              <w:rPr>
                <w:rFonts w:eastAsia="Calibri"/>
                <w:lang w:eastAsia="ar-SA"/>
              </w:rPr>
              <w:t>у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Минского». Подбор цитатных примеров, иллюстрирующих литературоведческие понятия «баллада», «повесть».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F55" w:rsidRPr="00B4776C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поэте на основе самостоятельного поиска материалов о нём с использованием справочной литературы и ресурсов Интернета. Выразительное чтение фрагментов (в том числе, наизусть). Устное рецензирование выразительного чтения одноклассников, исполнения актёров. Различные виды пересказа. Поиск в тексте незнакомых слов и определение их значения с помощью словарей и справочной литературы. Формулирование вопросов по тексту произведений. Устный или письменный ответ на вопрос. Участие в коллективном диалоге. Составление плана устного и письменного рассказа о герое; сравнительной характеристики героев. Устное и письменное высказывание по плану. Анализ различных форм выражения авторской позиции. Устный и письменный анализ эпизода. Работа со словарём литературоведческих терминов.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Обсуждение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произведений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книжной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гр</w:t>
            </w:r>
            <w:r>
              <w:rPr>
                <w:rFonts w:eastAsia="Calibri"/>
                <w:lang w:val="en-US" w:eastAsia="ar-SA"/>
              </w:rPr>
              <w:t>афики</w:t>
            </w:r>
            <w:proofErr w:type="spellEnd"/>
            <w:r>
              <w:rPr>
                <w:rFonts w:eastAsia="Calibri"/>
                <w:lang w:val="en-US" w:eastAsia="ar-SA"/>
              </w:rPr>
              <w:t>.</w:t>
            </w:r>
          </w:p>
        </w:tc>
      </w:tr>
      <w:tr w:rsidR="004D5F55" w:rsidRPr="00422DA2" w:rsidTr="00AC29E5">
        <w:tblPrEx>
          <w:tblCellMar>
            <w:top w:w="51" w:type="dxa"/>
            <w:right w:w="89" w:type="dxa"/>
          </w:tblCellMar>
        </w:tblPrEx>
        <w:trPr>
          <w:trHeight w:val="4768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М. Ю. Лермонтов. «</w:t>
            </w:r>
            <w:proofErr w:type="gramStart"/>
            <w:r w:rsidRPr="00422DA2">
              <w:rPr>
                <w:rFonts w:eastAsia="Calibri"/>
                <w:lang w:eastAsia="ar-SA"/>
              </w:rPr>
              <w:t>Песня про царя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Ивана Васильевича, молодого опричника и удалого купца Калашникова», «Когда волнуется желтеющая нива...», «Ангел», «Молитва».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представлений о </w:t>
            </w:r>
            <w:proofErr w:type="spellStart"/>
            <w:r w:rsidRPr="00422DA2">
              <w:rPr>
                <w:rFonts w:eastAsia="Calibri"/>
                <w:lang w:eastAsia="ar-SA"/>
              </w:rPr>
              <w:t>фольклоризме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литературы</w:t>
            </w:r>
            <w:proofErr w:type="gramStart"/>
            <w:r w:rsidRPr="00422DA2">
              <w:rPr>
                <w:rFonts w:eastAsia="Calibri"/>
                <w:lang w:eastAsia="ar-SA"/>
              </w:rPr>
              <w:t xml:space="preserve">.. </w:t>
            </w:r>
            <w:proofErr w:type="gramEnd"/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Обучение анализу стихотворений.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Контрольная работа.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один из проблемных вопросов: </w:t>
            </w:r>
          </w:p>
          <w:p w:rsidR="004D5F55" w:rsidRPr="00422DA2" w:rsidRDefault="004D5F55" w:rsidP="003E79FB">
            <w:pPr>
              <w:numPr>
                <w:ilvl w:val="0"/>
                <w:numId w:val="23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Какой показана история России в произведениях А. С. Пушкина? </w:t>
            </w:r>
          </w:p>
          <w:p w:rsidR="004D5F55" w:rsidRPr="00422DA2" w:rsidRDefault="004D5F55" w:rsidP="003E79FB">
            <w:pPr>
              <w:numPr>
                <w:ilvl w:val="0"/>
                <w:numId w:val="23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Каково авторское отношение к «маленькому человеку» в «Повестях Белкина»? </w:t>
            </w:r>
          </w:p>
          <w:p w:rsidR="004D5F55" w:rsidRPr="00B4776C" w:rsidRDefault="004D5F55" w:rsidP="003E79FB">
            <w:pPr>
              <w:numPr>
                <w:ilvl w:val="0"/>
                <w:numId w:val="23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 чём своеобразие рассказчика в «Повестях Белкина»? 4. </w:t>
            </w:r>
            <w:r w:rsidRPr="00422DA2">
              <w:rPr>
                <w:rFonts w:eastAsia="Calibri"/>
                <w:lang w:eastAsia="ar-SA"/>
              </w:rPr>
              <w:tab/>
              <w:t xml:space="preserve"> Какие человеческие качества воспевает Лермонтов </w:t>
            </w:r>
            <w:r>
              <w:rPr>
                <w:rFonts w:eastAsia="Calibri"/>
                <w:lang w:eastAsia="ar-SA"/>
              </w:rPr>
              <w:t xml:space="preserve">в образе купца Калашникова? 5. </w:t>
            </w:r>
            <w:r w:rsidRPr="00B4776C">
              <w:rPr>
                <w:rFonts w:eastAsia="Calibri"/>
                <w:lang w:eastAsia="ar-SA"/>
              </w:rPr>
              <w:t>Почему лирический герой поэзии Лермонтова видит источник душевных сил и творчества в общении с природой?</w:t>
            </w:r>
            <w:r w:rsidRPr="00B4776C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поэте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Выразительное чтение фрагментов поэмы и стихотворений. Устное рецензирование выразительного чтения одноклассников, исполнения актёров. Поиск в тексте незнакомых слов и определение их значения с помощью словарей и справочной литературы. Устный или письменный ответ на вопрос (в том числе с использованием цитирования). Участие в коллективном диалоге. Составление плана характеристики героя, сравнительной характеристики героев. Анализ различных форм выражения авторской позиции в произведении.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анализ стихотворения по плану анализа лирики. Письменный ответ на проблемный вопрос. Работа со словарём литературоведческих терминов. Обсуждение произведений книжной графики. Работа над коллективным (индивидуальным) учебным проектом. </w:t>
            </w:r>
          </w:p>
          <w:p w:rsidR="004D5F55" w:rsidRPr="00996296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885" w:tblpY="61"/>
        <w:tblW w:w="10881" w:type="dxa"/>
        <w:tblLayout w:type="fixed"/>
        <w:tblCellMar>
          <w:top w:w="7" w:type="dxa"/>
          <w:right w:w="48" w:type="dxa"/>
        </w:tblCellMar>
        <w:tblLook w:val="0000"/>
      </w:tblPr>
      <w:tblGrid>
        <w:gridCol w:w="5211"/>
        <w:gridCol w:w="5670"/>
      </w:tblGrid>
      <w:tr w:rsidR="004D5F55" w:rsidRPr="00422DA2" w:rsidTr="00AC29E5">
        <w:trPr>
          <w:trHeight w:val="140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AC29E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В. Гоголь. «Тарас Бульба». </w:t>
            </w:r>
          </w:p>
          <w:p w:rsidR="004D5F55" w:rsidRPr="00422DA2" w:rsidRDefault="004D5F55" w:rsidP="00AC29E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Обучение анализу эпизода. </w:t>
            </w:r>
          </w:p>
          <w:p w:rsidR="004D5F55" w:rsidRPr="00422DA2" w:rsidRDefault="004D5F55" w:rsidP="00AC29E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AC29E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Контрольная работа.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AC29E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один из проблемных вопросов: </w:t>
            </w:r>
          </w:p>
          <w:p w:rsidR="004D5F55" w:rsidRPr="00422DA2" w:rsidRDefault="004D5F55" w:rsidP="003E79FB">
            <w:pPr>
              <w:numPr>
                <w:ilvl w:val="0"/>
                <w:numId w:val="6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Какова авторская оценка образа Тараса Бульбы? </w:t>
            </w:r>
          </w:p>
          <w:p w:rsidR="004D5F55" w:rsidRPr="00422DA2" w:rsidRDefault="004D5F55" w:rsidP="003E79FB">
            <w:pPr>
              <w:numPr>
                <w:ilvl w:val="0"/>
                <w:numId w:val="6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Зачем в повести противопоставлены Образы Остапа и </w:t>
            </w:r>
            <w:proofErr w:type="spellStart"/>
            <w:r w:rsidRPr="00422DA2">
              <w:rPr>
                <w:rFonts w:eastAsia="Calibri"/>
                <w:lang w:eastAsia="ar-SA"/>
              </w:rPr>
              <w:t>Андрия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? </w:t>
            </w:r>
          </w:p>
          <w:p w:rsidR="004D5F55" w:rsidRPr="00422DA2" w:rsidRDefault="004D5F55" w:rsidP="003E79FB">
            <w:pPr>
              <w:numPr>
                <w:ilvl w:val="0"/>
                <w:numId w:val="6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Какова роль картин природы в понимании характеров героев повести?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AC29E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Выразительное чтение фрагментов повести. Поиск в тексте незнакомых слов и определение их значения с помощью словарей и справочной литературы. Составление лексических </w:t>
            </w:r>
            <w:proofErr w:type="spellStart"/>
            <w:r w:rsidRPr="00422DA2">
              <w:rPr>
                <w:rFonts w:eastAsia="Calibri"/>
                <w:lang w:eastAsia="ar-SA"/>
              </w:rPr>
              <w:t>иисторикокультурных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комментариев. Различные виды пересказов. Устный или письменный ответ на вопрос (в том числе с использованием цитирования). Участие в коллективном диалоге. Устная и письменная характеристика героев (в том числе сравнительная). </w:t>
            </w:r>
          </w:p>
          <w:p w:rsidR="004D5F55" w:rsidRPr="00422DA2" w:rsidRDefault="004D5F55" w:rsidP="00AC29E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различных форм выражения авторской позиции в повести. Составление плана анализа эпизода. Анализ фрагмента эпического произведения. Работа со словарём литературоведческих терминов. Письменный ответ на проблемный вопрос. Обсуждение произведений книжной графики. Работа над коллективным (индивидуальным) учебным проектом </w:t>
            </w:r>
          </w:p>
        </w:tc>
      </w:tr>
      <w:tr w:rsidR="004D5F55" w:rsidRPr="00422DA2" w:rsidTr="00AC29E5">
        <w:trPr>
          <w:trHeight w:val="166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AC29E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И. С. Тургенев. «Бирюк», «Русский язык», «Близнецы», «Два богача». </w:t>
            </w:r>
          </w:p>
          <w:p w:rsidR="004D5F55" w:rsidRPr="00422DA2" w:rsidRDefault="004D5F55" w:rsidP="00AC29E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Стихотворения в прозе как жанр.</w:t>
            </w:r>
          </w:p>
          <w:p w:rsidR="004D5F55" w:rsidRPr="00422DA2" w:rsidRDefault="004D5F55" w:rsidP="00AC29E5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AC29E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Выразительное чтение рассказа и стихотворений в прозе. Устное рецензирование выразительного чтения одноклассников, исполнения актёров. </w:t>
            </w:r>
          </w:p>
        </w:tc>
      </w:tr>
      <w:tr w:rsidR="004D5F55" w:rsidRPr="00422DA2" w:rsidTr="00176D4F">
        <w:tblPrEx>
          <w:tblCellMar>
            <w:top w:w="54" w:type="dxa"/>
            <w:right w:w="137" w:type="dxa"/>
          </w:tblCellMar>
        </w:tblPrEx>
        <w:trPr>
          <w:trHeight w:val="7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AC29E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эпизодов «Гроза», «Интерьер избы Бирюка», «Разговор Бирюка и мужика» и др.  </w:t>
            </w:r>
          </w:p>
          <w:p w:rsidR="004D5F55" w:rsidRPr="00422DA2" w:rsidRDefault="004D5F55" w:rsidP="00AC29E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Сочинение стихотворения в прозе. </w:t>
            </w:r>
          </w:p>
          <w:p w:rsidR="004D5F55" w:rsidRPr="00422DA2" w:rsidRDefault="004D5F55" w:rsidP="00AC29E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«Размышления у парадного подъезда» и другие стихотворения (для внеклассного чтения). </w:t>
            </w:r>
          </w:p>
          <w:p w:rsidR="00AC29E5" w:rsidRDefault="004D5F55" w:rsidP="00AC29E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Анализ эпизода «Встреча княгини Трубецкой с губернатором Иркутска».</w:t>
            </w:r>
          </w:p>
          <w:p w:rsidR="00AC29E5" w:rsidRPr="00AC29E5" w:rsidRDefault="00AC29E5" w:rsidP="00AC29E5">
            <w:pPr>
              <w:rPr>
                <w:rFonts w:eastAsia="Calibri"/>
                <w:lang w:eastAsia="ar-SA"/>
              </w:rPr>
            </w:pPr>
          </w:p>
          <w:p w:rsidR="00AC29E5" w:rsidRPr="00AC29E5" w:rsidRDefault="00AC29E5" w:rsidP="00AC29E5">
            <w:pPr>
              <w:rPr>
                <w:rFonts w:eastAsia="Calibri"/>
                <w:lang w:eastAsia="ar-SA"/>
              </w:rPr>
            </w:pPr>
          </w:p>
          <w:p w:rsidR="00AC29E5" w:rsidRPr="00AC29E5" w:rsidRDefault="00AC29E5" w:rsidP="00AC29E5">
            <w:pPr>
              <w:rPr>
                <w:rFonts w:eastAsia="Calibri"/>
                <w:lang w:eastAsia="ar-SA"/>
              </w:rPr>
            </w:pPr>
          </w:p>
          <w:p w:rsidR="00AC29E5" w:rsidRPr="00AC29E5" w:rsidRDefault="00AC29E5" w:rsidP="00AC29E5">
            <w:pPr>
              <w:rPr>
                <w:rFonts w:eastAsia="Calibri"/>
                <w:lang w:eastAsia="ar-SA"/>
              </w:rPr>
            </w:pPr>
          </w:p>
          <w:p w:rsidR="004D5F55" w:rsidRPr="00AC29E5" w:rsidRDefault="00AC29E5" w:rsidP="00AC29E5">
            <w:pPr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А. К. Толстой. «Василий Шибанов» и «Князь Михайло Репнин» как исторические баллады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9E5" w:rsidRDefault="004D5F55" w:rsidP="00AC29E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Поиск в текстах незнакомых слов и определение их значения с помощью словарей и справочной литературы. Различные виды пересказов. Устный или письменный ответ на вопрос (в том числе с использованием цитирования). Участие в коллективном диалоге. Устная и письменная характеристика героев. Нравственная оценка героев рассказа. Анализ различных форм выражения авторской позиции в произведениях. Составление плана и анализ эпизода</w:t>
            </w:r>
            <w:proofErr w:type="gramStart"/>
            <w:r w:rsidRPr="00422DA2">
              <w:rPr>
                <w:rFonts w:eastAsia="Calibri"/>
                <w:lang w:eastAsia="ar-SA"/>
              </w:rPr>
              <w:t xml:space="preserve">.. </w:t>
            </w:r>
            <w:proofErr w:type="gramEnd"/>
          </w:p>
          <w:p w:rsidR="00AC29E5" w:rsidRPr="00AC29E5" w:rsidRDefault="00AC29E5" w:rsidP="00AC29E5">
            <w:pPr>
              <w:rPr>
                <w:rFonts w:eastAsia="Calibri"/>
                <w:lang w:eastAsia="ar-SA"/>
              </w:rPr>
            </w:pPr>
          </w:p>
          <w:p w:rsidR="004D5F55" w:rsidRPr="00AC29E5" w:rsidRDefault="00AC29E5" w:rsidP="00AC29E5">
            <w:pPr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Выразительное чтение поэмы и стихотворений. Устное рецензирование выразительного чтения одноклассников, исполнения актёров. Поиск в тексте незнакомых слов и определение их значения с помощью словарей и справочной литературы. Устный или письменный ответ на вопрос (в том числе с использованием цитирования). Участие в коллективном диалоге. Письменный анализ </w:t>
            </w:r>
            <w:proofErr w:type="gramStart"/>
            <w:r w:rsidRPr="00422DA2">
              <w:rPr>
                <w:rFonts w:eastAsia="Calibri"/>
                <w:lang w:eastAsia="ar-SA"/>
              </w:rPr>
              <w:t>стихотворении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и эпизода. Характеристика и </w:t>
            </w:r>
            <w:r w:rsidRPr="00422DA2">
              <w:rPr>
                <w:rFonts w:eastAsia="Calibri"/>
                <w:lang w:eastAsia="ar-SA"/>
              </w:rPr>
              <w:lastRenderedPageBreak/>
              <w:t>нравственная оценка героев поэмы.</w:t>
            </w:r>
          </w:p>
        </w:tc>
      </w:tr>
      <w:tr w:rsidR="00176D4F" w:rsidRPr="00422DA2" w:rsidTr="00AC29E5">
        <w:tblPrEx>
          <w:tblCellMar>
            <w:top w:w="54" w:type="dxa"/>
            <w:right w:w="137" w:type="dxa"/>
          </w:tblCellMar>
        </w:tblPrEx>
        <w:trPr>
          <w:trHeight w:val="489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. 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 М. Е. Салтыков-Щедрин. «Повесть о том, как один мужик двух генералов прокормил», «Дикий помещик» и другие сказки (для внеклассного чтения)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ab/>
            </w:r>
            <w:r w:rsidRPr="00422DA2">
              <w:rPr>
                <w:rFonts w:eastAsia="Calibri"/>
                <w:b/>
                <w:lang w:eastAsia="ar-SA"/>
              </w:rPr>
              <w:t xml:space="preserve">Контрольные работы. </w:t>
            </w:r>
            <w:r w:rsidRPr="00422DA2">
              <w:rPr>
                <w:rFonts w:eastAsia="Calibri"/>
                <w:b/>
                <w:lang w:eastAsia="ar-SA"/>
              </w:rPr>
              <w:tab/>
              <w:t xml:space="preserve"> 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Письменный ответ на проблемный вопрос: Каковы средства создания комического в сказках М. Е. Салтыкова-Щедрина? Тестирование</w:t>
            </w:r>
            <w:proofErr w:type="gramStart"/>
            <w:r w:rsidRPr="00422DA2">
              <w:rPr>
                <w:rFonts w:eastAsia="Calibri"/>
                <w:lang w:eastAsia="ar-SA"/>
              </w:rPr>
              <w:t xml:space="preserve"> .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по произведениям Н. В. Гоголя, И. С. Тургенева, Н. А. Некрасова, М. Е. Салтыкова-Щедрина.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Восприятие и выразительное чтение сказок. Устное рецензирование выразительного чтения одноклассников, исполнения актёров. Поиск в тексте незнакомых слов и определение их значения с помощью словарей и справочной литературы. Различные виды пересказов. Устный или письменный ответ на вопрос (в </w:t>
            </w:r>
            <w:proofErr w:type="spellStart"/>
            <w:r w:rsidRPr="00422DA2">
              <w:rPr>
                <w:rFonts w:eastAsia="Calibri"/>
                <w:lang w:eastAsia="ar-SA"/>
              </w:rPr>
              <w:t>томчисле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с использованием цитирования). Участие в коллективном диалоге. Устная й письменная характеристика героев. Нравственная оценка героев сказки. Анализ различных форм выражения авторской позиции.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и письменного ответа на проблемный вопрос. Работа со словарём литературоведческих терминов. Составление плана и текста письменного высказывания. Решение тестов. </w:t>
            </w:r>
          </w:p>
        </w:tc>
      </w:tr>
      <w:tr w:rsidR="00176D4F" w:rsidRPr="00422DA2" w:rsidTr="00176D4F">
        <w:tblPrEx>
          <w:tblCellMar>
            <w:top w:w="53" w:type="dxa"/>
          </w:tblCellMar>
        </w:tblPrEx>
        <w:trPr>
          <w:trHeight w:val="2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176D4F" w:rsidRPr="00422DA2" w:rsidTr="00AC29E5">
        <w:trPr>
          <w:trHeight w:val="38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Л. Н. Толстой. «Детств</w:t>
            </w:r>
            <w:r w:rsidRPr="00422DA2">
              <w:rPr>
                <w:rFonts w:eastAsia="Calibri"/>
                <w:i/>
                <w:lang w:eastAsia="ar-SA"/>
              </w:rPr>
              <w:t>о» (главы).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понятия об автобиографическом художественном произведении.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понятия о герое-повествователе.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фрагментов повести (по выбору учителя).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Устный рассказ о писателе на основе самостоятельного поиска материалов о нём с использованием справочной литературы и ресурсов Интернета. Выразительное чтение фрагментов повести. Различные виды пересказов. Устный или письменный ответ на вопрос (в том числе с использованием цитирования). Участие в коллективном диалоге. Составление плана анализа эпизода. Анализ фрагмента эпического произведения. Составление плана и письменной характеристики героев. Анализ различных форм выражения авторской позиции. Работа со словарём литературоведческих терминов.</w:t>
            </w:r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</w:tc>
      </w:tr>
      <w:tr w:rsidR="00176D4F" w:rsidRPr="00422DA2" w:rsidTr="00AC29E5">
        <w:trPr>
          <w:trHeight w:val="182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А. П. Чехов. «Хамелеон», «Злоумышленник», «Размазня» и другие рассказы (для внеклассного чтения).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представлений о юморе и сатире.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Выразительное чтение рассказов. Устное рецензирование выразительного чтения одноклассников, исполнения актёров. Поиск в тексте незнакомых слов и определение их значения с помощью словарей и справочной литературы. Различные виды пересказов. Устный или письменный ответ на вопрос (в том числе </w:t>
            </w:r>
            <w:proofErr w:type="spellStart"/>
            <w:r w:rsidRPr="00422DA2">
              <w:rPr>
                <w:rFonts w:eastAsia="Calibri"/>
                <w:lang w:eastAsia="ar-SA"/>
              </w:rPr>
              <w:t>сиспользованием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цитирования). Участие в коллективном диалоге. Устная и письменная характеристика героев. Нравственная оценка героев рассказов. Составление плана речевой </w:t>
            </w:r>
            <w:r w:rsidRPr="00422DA2">
              <w:rPr>
                <w:rFonts w:eastAsia="Calibri"/>
                <w:lang w:eastAsia="ar-SA"/>
              </w:rPr>
              <w:lastRenderedPageBreak/>
              <w:t xml:space="preserve">характеристики героев. Подбор материалов и цитат на заданную тему. Работа со словарём литературоведческих терминов. Обсуждение произведений книжной графики. Игровые виды деятельности: конкурсы, викторины и т. п. </w:t>
            </w:r>
          </w:p>
        </w:tc>
      </w:tr>
      <w:tr w:rsidR="00176D4F" w:rsidRPr="00422DA2" w:rsidTr="00AC29E5">
        <w:tblPrEx>
          <w:tblCellMar>
            <w:top w:w="53" w:type="dxa"/>
            <w:right w:w="60" w:type="dxa"/>
          </w:tblCellMar>
        </w:tblPrEx>
        <w:trPr>
          <w:trHeight w:val="83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</w:tr>
      <w:tr w:rsidR="00176D4F" w:rsidRPr="00422DA2" w:rsidTr="00176D4F">
        <w:tblPrEx>
          <w:tblCellMar>
            <w:top w:w="53" w:type="dxa"/>
            <w:right w:w="60" w:type="dxa"/>
          </w:tblCellMar>
        </w:tblPrEx>
        <w:trPr>
          <w:trHeight w:val="316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lastRenderedPageBreak/>
              <w:t xml:space="preserve">«Край ты мой, родимый край...» </w:t>
            </w:r>
            <w:r w:rsidRPr="00422DA2">
              <w:rPr>
                <w:rFonts w:eastAsia="Calibri"/>
                <w:i/>
                <w:lang w:eastAsia="ar-SA"/>
              </w:rPr>
              <w:t>(обзор).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В. А. Жуковский. «Приход весны»; И. А. Бунин. «Родина»;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А. К. Толстой. «Край ты мой, родимый край...»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анализ одного стихотворения. </w:t>
            </w:r>
            <w:r w:rsidRPr="00422DA2">
              <w:rPr>
                <w:rFonts w:eastAsia="Calibri"/>
                <w:b/>
                <w:lang w:eastAsia="ar-SA"/>
              </w:rPr>
              <w:t>Контрольная работа.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Письменный ответ на проблемный вопрос:</w:t>
            </w:r>
          </w:p>
          <w:p w:rsidR="00176D4F" w:rsidRPr="00996296" w:rsidRDefault="00176D4F" w:rsidP="00176D4F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Что особенно дорого читателю в русской поэзии </w:t>
            </w:r>
            <w:r w:rsidRPr="00422DA2">
              <w:rPr>
                <w:rFonts w:eastAsia="Calibri"/>
                <w:lang w:val="en-US" w:eastAsia="ar-SA"/>
              </w:rPr>
              <w:t>XIX</w:t>
            </w:r>
            <w:r w:rsidRPr="00422DA2">
              <w:rPr>
                <w:rFonts w:eastAsia="Calibri"/>
                <w:lang w:eastAsia="ar-SA"/>
              </w:rPr>
              <w:t xml:space="preserve"> века о Родине и родной природе?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Выразительное чтение стихотворений. Определение общего и индивидуального, неповторимого в литературном образе Родины в творчестве русских поэтов. Устный или письменный ответ на вопрос (в том числе с использованием цитирования).</w:t>
            </w:r>
          </w:p>
          <w:p w:rsidR="00176D4F" w:rsidRPr="00422DA2" w:rsidRDefault="00176D4F" w:rsidP="00176D4F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различных форм выражения авторской позиции. Составление плана и письменный анализ стихотворения. Письменный ответ на проблемный вопрос </w:t>
            </w:r>
          </w:p>
        </w:tc>
      </w:tr>
      <w:tr w:rsidR="00176D4F" w:rsidRPr="00422DA2" w:rsidTr="00AC29E5">
        <w:tblPrEx>
          <w:tblCellMar>
            <w:top w:w="53" w:type="dxa"/>
            <w:right w:w="60" w:type="dxa"/>
          </w:tblCellMar>
        </w:tblPrEx>
        <w:trPr>
          <w:trHeight w:val="3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Из русской литературы </w:t>
            </w:r>
            <w:r w:rsidRPr="00422DA2">
              <w:rPr>
                <w:rFonts w:eastAsia="Calibri"/>
                <w:b/>
                <w:lang w:val="en-US" w:eastAsia="ar-SA"/>
              </w:rPr>
              <w:t>XX</w:t>
            </w:r>
            <w:r w:rsidRPr="00422DA2">
              <w:rPr>
                <w:rFonts w:eastAsia="Calibri"/>
                <w:b/>
                <w:lang w:eastAsia="ar-SA"/>
              </w:rPr>
              <w:t xml:space="preserve"> века (22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И. А. Бунин. «Цифры», «Лапти» и другие рассказы (для внеклассного чтения).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Комплексный анализ рассказа «Лапти» (или другого по выбору учителя).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 w:rsidRPr="00422DA2">
              <w:rPr>
                <w:rFonts w:eastAsia="Calibri"/>
                <w:lang w:eastAsia="ar-SA"/>
              </w:rPr>
              <w:t xml:space="preserve">), </w:t>
            </w:r>
            <w:r w:rsidRPr="00422DA2">
              <w:rPr>
                <w:rFonts w:eastAsia="Calibri"/>
                <w:b/>
                <w:lang w:eastAsia="ar-SA"/>
              </w:rPr>
              <w:t>Контрольная работа.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  <w:proofErr w:type="gramEnd"/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проблемный вопрос: Какой изображена «золотая пора детства» в произведениях Л. Н. Толстого и </w:t>
            </w:r>
            <w:proofErr w:type="spellStart"/>
            <w:r w:rsidRPr="00422DA2">
              <w:rPr>
                <w:rFonts w:eastAsia="Calibri"/>
                <w:lang w:eastAsia="ar-SA"/>
              </w:rPr>
              <w:t>И</w:t>
            </w:r>
            <w:proofErr w:type="spellEnd"/>
            <w:r w:rsidRPr="00422DA2">
              <w:rPr>
                <w:rFonts w:eastAsia="Calibri"/>
                <w:lang w:eastAsia="ar-SA"/>
              </w:rPr>
              <w:t>. А. Бунина?</w:t>
            </w: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Выразительное чтение фрагментов рассказов. Различные виды пересказов. Устный или письменный ответ на вопрос (в том числе с использованием цитирования). Участие в </w:t>
            </w:r>
            <w:proofErr w:type="gramStart"/>
            <w:r w:rsidRPr="00422DA2">
              <w:rPr>
                <w:rFonts w:eastAsia="Calibri"/>
                <w:lang w:eastAsia="ar-SA"/>
              </w:rPr>
              <w:t>коллективном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диалог Устная и письменная характеристика героев. Обсуждение произведений книжной графики. </w:t>
            </w:r>
          </w:p>
          <w:p w:rsidR="00176D4F" w:rsidRPr="00422DA2" w:rsidRDefault="00176D4F" w:rsidP="00176D4F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</w:tr>
      <w:tr w:rsidR="00176D4F" w:rsidRPr="00422DA2" w:rsidTr="00AC29E5">
        <w:tblPrEx>
          <w:tblCellMar>
            <w:top w:w="53" w:type="dxa"/>
            <w:right w:w="60" w:type="dxa"/>
          </w:tblCellMar>
        </w:tblPrEx>
        <w:trPr>
          <w:trHeight w:val="166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М. Горький. «Детство» </w:t>
            </w:r>
            <w:r w:rsidRPr="00422DA2">
              <w:rPr>
                <w:rFonts w:eastAsia="Calibri"/>
                <w:i/>
                <w:lang w:eastAsia="ar-SA"/>
              </w:rPr>
              <w:t>(главы),</w:t>
            </w:r>
            <w:r w:rsidRPr="00422DA2">
              <w:rPr>
                <w:rFonts w:eastAsia="Calibri"/>
                <w:lang w:eastAsia="ar-SA"/>
              </w:rPr>
              <w:t xml:space="preserve"> «Старуха </w:t>
            </w:r>
            <w:proofErr w:type="spellStart"/>
            <w:r w:rsidRPr="00422DA2">
              <w:rPr>
                <w:rFonts w:eastAsia="Calibri"/>
                <w:lang w:eastAsia="ar-SA"/>
              </w:rPr>
              <w:t>Изергиль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» </w:t>
            </w:r>
            <w:r w:rsidRPr="00422DA2">
              <w:rPr>
                <w:rFonts w:eastAsia="Calibri"/>
                <w:i/>
                <w:lang w:eastAsia="ar-SA"/>
              </w:rPr>
              <w:t xml:space="preserve">(«Легенда о </w:t>
            </w:r>
            <w:proofErr w:type="spellStart"/>
            <w:r w:rsidRPr="00422DA2">
              <w:rPr>
                <w:rFonts w:eastAsia="Calibri"/>
                <w:i/>
                <w:lang w:eastAsia="ar-SA"/>
              </w:rPr>
              <w:t>Данко</w:t>
            </w:r>
            <w:proofErr w:type="spellEnd"/>
            <w:r w:rsidRPr="00422DA2">
              <w:rPr>
                <w:rFonts w:eastAsia="Calibri"/>
                <w:i/>
                <w:lang w:eastAsia="ar-SA"/>
              </w:rPr>
              <w:t>»),</w:t>
            </w:r>
            <w:r w:rsidRPr="00422DA2">
              <w:rPr>
                <w:rFonts w:eastAsia="Calibri"/>
                <w:lang w:eastAsia="ar-SA"/>
              </w:rPr>
              <w:t xml:space="preserve"> «</w:t>
            </w:r>
            <w:proofErr w:type="spellStart"/>
            <w:r w:rsidRPr="00422DA2">
              <w:rPr>
                <w:rFonts w:eastAsia="Calibri"/>
                <w:lang w:eastAsia="ar-SA"/>
              </w:rPr>
              <w:t>Челкаш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» и другие рассказы (для внеклассного чтения).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Понятие о теме и идее произведения.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Выразительное чтение фрагментов. Устное рецензирование выразительного чтения одноклассников, исполнения актёров. </w:t>
            </w:r>
          </w:p>
        </w:tc>
      </w:tr>
      <w:tr w:rsidR="00176D4F" w:rsidRPr="00422DA2" w:rsidTr="00AC29E5">
        <w:tblPrEx>
          <w:tblCellMar>
            <w:top w:w="52" w:type="dxa"/>
            <w:right w:w="137" w:type="dxa"/>
          </w:tblCellMar>
        </w:tblPrEx>
        <w:trPr>
          <w:trHeight w:val="304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Портрет как средство характеристики героя. </w:t>
            </w:r>
          </w:p>
          <w:p w:rsidR="00176D4F" w:rsidRPr="00422DA2" w:rsidRDefault="00176D4F" w:rsidP="00176D4F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эпизодов «Пожар», «Пляска Цыганка» (или других по выбору учителя). </w:t>
            </w:r>
          </w:p>
          <w:p w:rsidR="00176D4F" w:rsidRPr="00422DA2" w:rsidRDefault="00176D4F" w:rsidP="00176D4F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Различные виды пересказов. Устный или письменный ответ на вопрос (в том числе с использованием цитирования). Участие в коллективном диалоге. Анализ различных форм выражения авторской позиции. Составление плана устной и письменной характеристики героя. </w:t>
            </w:r>
          </w:p>
          <w:p w:rsidR="00176D4F" w:rsidRPr="00422DA2" w:rsidRDefault="00176D4F" w:rsidP="00176D4F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и письменный анализ эпизодов повести. Подбор материалов и цитат на заданную тему. Работа со словарём литературоведческих терминов. Обсуждение произведений книжной графики. Игровые виды деятельности: конкурсы, викторины и т. п. </w:t>
            </w:r>
          </w:p>
        </w:tc>
      </w:tr>
      <w:tr w:rsidR="00176D4F" w:rsidRPr="00422DA2" w:rsidTr="00176D4F">
        <w:tblPrEx>
          <w:tblCellMar>
            <w:top w:w="52" w:type="dxa"/>
            <w:right w:w="137" w:type="dxa"/>
          </w:tblCellMar>
        </w:tblPrEx>
        <w:trPr>
          <w:trHeight w:val="432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В. В. Маяковский. «Необычайное приключение, бывшее с Владимиром Маяковским летом на даче», «Хорошее отношение к лошадям».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ритмико-метрических особенностей стихотворения, представляющих тоническую систему стихосложения.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цитат, иллюстрирующих понятия «лирический герой», «ритм», «рифма», «тоническое стихосложение».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F" w:rsidRPr="00996296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Выразительное чтение стихотворений. Устное рецензирование выразительного чтения одноклассников, исполнения актёров. Нахождение в тексте незнакомых слов и определение их значения с помощью словарей и справочной литературы. Устный или письменный ответ на вопрос (в том числе с использованием цитирования). Участие в коллективном диалоге. Анализ стихотворения. Анализ различных форм выражения авторской позиции в стихотворении. Работа со словарём литературоведческих терминов. </w:t>
            </w:r>
          </w:p>
        </w:tc>
      </w:tr>
      <w:tr w:rsidR="00176D4F" w:rsidRPr="00422DA2" w:rsidTr="00AC29E5">
        <w:tblPrEx>
          <w:tblCellMar>
            <w:top w:w="52" w:type="dxa"/>
            <w:right w:w="137" w:type="dxa"/>
          </w:tblCellMar>
        </w:tblPrEx>
        <w:trPr>
          <w:trHeight w:val="83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Л. Н. Андреев. «</w:t>
            </w:r>
            <w:proofErr w:type="gramStart"/>
            <w:r w:rsidRPr="00422DA2">
              <w:rPr>
                <w:rFonts w:eastAsia="Calibri"/>
                <w:lang w:eastAsia="ar-SA"/>
              </w:rPr>
              <w:t>Кусака</w:t>
            </w:r>
            <w:proofErr w:type="gramEnd"/>
            <w:r w:rsidRPr="00422DA2">
              <w:rPr>
                <w:rFonts w:eastAsia="Calibri"/>
                <w:lang w:eastAsia="ar-SA"/>
              </w:rPr>
              <w:t>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</w:tc>
      </w:tr>
      <w:tr w:rsidR="00176D4F" w:rsidRPr="00422DA2" w:rsidTr="00AC29E5">
        <w:tblPrEx>
          <w:tblCellMar>
            <w:top w:w="52" w:type="dxa"/>
            <w:right w:w="82" w:type="dxa"/>
          </w:tblCellMar>
        </w:tblPrEx>
        <w:trPr>
          <w:trHeight w:val="194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Образы собак в русской литературе: Каштанка, Белый пудель, Белый Бим Чёрное Ухо, </w:t>
            </w:r>
            <w:proofErr w:type="gramStart"/>
            <w:r w:rsidRPr="00422DA2">
              <w:rPr>
                <w:rFonts w:eastAsia="Calibri"/>
                <w:lang w:eastAsia="ar-SA"/>
              </w:rPr>
              <w:t>Кусака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, </w:t>
            </w:r>
            <w:proofErr w:type="spellStart"/>
            <w:r w:rsidRPr="00422DA2">
              <w:rPr>
                <w:rFonts w:eastAsia="Calibri"/>
                <w:lang w:eastAsia="ar-SA"/>
              </w:rPr>
              <w:t>Чанг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и др.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фрагментов рассказа. Устный или письменный ответ на вопрос (в том числе с использованием цитирования). Участие в коллективном диалоге. Устная и письменная характеристика героев. </w:t>
            </w:r>
          </w:p>
          <w:p w:rsidR="00176D4F" w:rsidRPr="00422DA2" w:rsidRDefault="00176D4F" w:rsidP="00176D4F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Нравственная оценка героев рассказа. Работа над коллективным (индивидуальным) учебным проектом </w:t>
            </w:r>
          </w:p>
        </w:tc>
      </w:tr>
      <w:tr w:rsidR="00176D4F" w:rsidRPr="00422DA2" w:rsidTr="00AC29E5">
        <w:tblPrEx>
          <w:tblCellMar>
            <w:top w:w="52" w:type="dxa"/>
            <w:right w:w="82" w:type="dxa"/>
          </w:tblCellMar>
        </w:tblPrEx>
        <w:trPr>
          <w:trHeight w:val="470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А. П. Платонов. «Юшка».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Нужны ли в жизни сочувствие и сострадание? (поиск и обсуждение фрагментов художественной литературы и публицистики, стихов, песен, фотографий, фрагментов телепередач на данную тему и т. п.). </w:t>
            </w:r>
            <w:r w:rsidRPr="00422DA2">
              <w:rPr>
                <w:rFonts w:eastAsia="Calibri"/>
                <w:b/>
                <w:lang w:eastAsia="ar-SA"/>
              </w:rPr>
              <w:t>Контрольная работа.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val="en-US"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проблемный вопрос: Почему в жизни людей необходимо сострадание? </w:t>
            </w:r>
            <w:r w:rsidRPr="00422DA2">
              <w:rPr>
                <w:rFonts w:eastAsia="Calibri"/>
                <w:lang w:val="en-US" w:eastAsia="ar-SA"/>
              </w:rPr>
              <w:t>(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По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произведениям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писателей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XX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века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).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val="en-US" w:eastAsia="ar-SA"/>
              </w:rPr>
            </w:pPr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val="en-US" w:eastAsia="ar-SA"/>
              </w:rPr>
            </w:pPr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val="en-US" w:eastAsia="ar-SA"/>
              </w:rPr>
            </w:pPr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  <w:p w:rsidR="00176D4F" w:rsidRPr="00996296" w:rsidRDefault="00176D4F" w:rsidP="00176D4F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Выразительное чтение фрагментов рассказа. Устное рецензирование выразительного чтения одноклассников, исполнения актёров. Различные виды пересказов. Устный или письменный ответ на вопрос (в том числе с использованием цитирования). Участие в коллективном диалоге. Составление плана и письменная характеристика героя. Обсуждение произведений книжной графики. Составление плана и письменного ответа на проблемный вопрос. Работа над коллективным (индивидуальным) учебным проектом. 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</w:tc>
      </w:tr>
      <w:tr w:rsidR="00176D4F" w:rsidRPr="00422DA2" w:rsidTr="00AC29E5">
        <w:tblPrEx>
          <w:tblCellMar>
            <w:top w:w="52" w:type="dxa"/>
            <w:right w:w="82" w:type="dxa"/>
          </w:tblCellMar>
        </w:tblPrEx>
        <w:trPr>
          <w:trHeight w:val="312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Б. </w:t>
            </w:r>
            <w:r w:rsidRPr="00422DA2">
              <w:rPr>
                <w:rFonts w:eastAsia="Calibri"/>
                <w:lang w:val="en-US" w:eastAsia="ar-SA"/>
              </w:rPr>
              <w:t>JI</w:t>
            </w:r>
            <w:r w:rsidRPr="00422DA2">
              <w:rPr>
                <w:rFonts w:eastAsia="Calibri"/>
                <w:lang w:eastAsia="ar-SA"/>
              </w:rPr>
              <w:t xml:space="preserve">. Пастернак. «Июль», «Никого не будет в доме...».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Развитие представлений о сравнении и метафоре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F" w:rsidRPr="00422DA2" w:rsidRDefault="00176D4F" w:rsidP="00176D4F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стихотворений. Устное рецензирование выразительного чтения одноклассников, исполнения актёров. Устный или письменный ответ на вопрос (в том числе с использованием цитирования). Участие в коллективном диалоге. Анализ различных форм выражения авторской позиции. Работа со словарём литературоведческих терминов. </w:t>
            </w:r>
          </w:p>
        </w:tc>
      </w:tr>
    </w:tbl>
    <w:tbl>
      <w:tblPr>
        <w:tblW w:w="10916" w:type="dxa"/>
        <w:tblInd w:w="-885" w:type="dxa"/>
        <w:tblLayout w:type="fixed"/>
        <w:tblCellMar>
          <w:top w:w="54" w:type="dxa"/>
          <w:right w:w="56" w:type="dxa"/>
        </w:tblCellMar>
        <w:tblLook w:val="0000"/>
      </w:tblPr>
      <w:tblGrid>
        <w:gridCol w:w="5246"/>
        <w:gridCol w:w="5670"/>
      </w:tblGrid>
      <w:tr w:rsidR="004D5F55" w:rsidRPr="00422DA2" w:rsidTr="00176D4F">
        <w:trPr>
          <w:trHeight w:val="163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анализ эпизода или одного стихотворения (по выбору учителя). </w:t>
            </w:r>
            <w:r w:rsidRPr="00996296">
              <w:rPr>
                <w:rFonts w:eastAsia="Calibri"/>
                <w:lang w:eastAsia="ar-SA"/>
              </w:rPr>
              <w:t xml:space="preserve">Тестирование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письменного анализа эпизода или стихотворения.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Решение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тестов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</w:tc>
      </w:tr>
      <w:tr w:rsidR="004D5F55" w:rsidRPr="00422DA2" w:rsidTr="00176D4F">
        <w:trPr>
          <w:trHeight w:val="387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На дорогах войны </w:t>
            </w:r>
            <w:r w:rsidRPr="00422DA2">
              <w:rPr>
                <w:rFonts w:eastAsia="Calibri"/>
                <w:i/>
                <w:lang w:eastAsia="ar-SA"/>
              </w:rPr>
              <w:t>(обзор).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Стихотворения о войне А. А. Ах м а т о в </w:t>
            </w:r>
            <w:proofErr w:type="gramStart"/>
            <w:r w:rsidRPr="00422DA2">
              <w:rPr>
                <w:rFonts w:eastAsia="Calibri"/>
                <w:lang w:eastAsia="ar-SA"/>
              </w:rPr>
              <w:t>о й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, К. М. Симонова, А. А. Суркова, А. Т. Твардовского, Н.Тихонова и др. (для внеклассного чтения).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Интервью как жанр публицистики</w:t>
            </w:r>
            <w:proofErr w:type="gramStart"/>
            <w:r w:rsidRPr="00422DA2">
              <w:rPr>
                <w:rFonts w:eastAsia="Calibri"/>
                <w:lang w:eastAsia="ar-SA"/>
              </w:rPr>
              <w:t>.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422DA2">
              <w:rPr>
                <w:rFonts w:eastAsia="Calibri"/>
                <w:lang w:eastAsia="ar-SA"/>
              </w:rPr>
              <w:t>п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есен о войне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стихотворений. Устное рецензирование выразительного чтения одноклассников, исполнения актёров. Устный или письменный ответ на вопрос (в том числе с использованием цитирования). Участие в коллективном диалоге. Анализ различных форм выражения авторской позиции. Анализ стихотворения. Работа со словарём литературоведческих терминов. Игровые виды деятельности: конкурсы, викторины и т. п.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</w:tr>
      <w:tr w:rsidR="004D5F55" w:rsidRPr="00422DA2" w:rsidTr="00176D4F">
        <w:trPr>
          <w:trHeight w:val="249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Ф. А. Абрамов. «О чём плачут лошади». Понятие о литературной традиции.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Е. И. Носов. «Кукла» («</w:t>
            </w:r>
            <w:proofErr w:type="spellStart"/>
            <w:r w:rsidRPr="00422DA2">
              <w:rPr>
                <w:rFonts w:eastAsia="Calibri"/>
                <w:lang w:eastAsia="ar-SA"/>
              </w:rPr>
              <w:t>Акимыч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»), «Живое пламя». Ю. П.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Казаков. «Тихое утро».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Комплексный анализ рассказа «Живое пламя».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Устные рассказы о писателях на основе самостоятельного поиска материалов о нём с использованием справочной литературы и ресурсов Интернета Выразительное чтение рассказов. Различные виды пересказов. Устный или письменный ответ на вопрос (в том числе с использованием цитирования). Участие в коллективном диалоге. Анализ различных форм выражения авторской позиции. </w:t>
            </w:r>
          </w:p>
        </w:tc>
      </w:tr>
      <w:tr w:rsidR="004D5F55" w:rsidRPr="00422DA2" w:rsidTr="00176D4F">
        <w:tblPrEx>
          <w:tblCellMar>
            <w:top w:w="53" w:type="dxa"/>
            <w:right w:w="48" w:type="dxa"/>
          </w:tblCellMar>
        </w:tblPrEx>
        <w:trPr>
          <w:trHeight w:val="139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и письменная характеристика героев (в том числе сравнительная). Нравственная оценка героев рассказов. Составление плана и комплексный анализ рассказа. Работа со словарём литературоведческих терминов </w:t>
            </w:r>
          </w:p>
        </w:tc>
      </w:tr>
      <w:tr w:rsidR="004D5F55" w:rsidRPr="00422DA2" w:rsidTr="00176D4F">
        <w:tblPrEx>
          <w:tblCellMar>
            <w:top w:w="53" w:type="dxa"/>
            <w:right w:w="48" w:type="dxa"/>
          </w:tblCellMar>
        </w:tblPrEx>
        <w:trPr>
          <w:trHeight w:val="138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«Тихая моя Родина» </w:t>
            </w:r>
            <w:r w:rsidRPr="00422DA2">
              <w:rPr>
                <w:rFonts w:eastAsia="Calibri"/>
                <w:i/>
                <w:lang w:eastAsia="ar-SA"/>
              </w:rPr>
              <w:t>(обзор).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Стихи В. Я. Брюсова, Ф. Сологуба, С. А. Есенина, Н. М.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Рубцова, Н. А. Заболоцкого и др.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eastAsia="ar-SA"/>
              </w:rPr>
              <w:t>изобразительновыразительных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средств языка </w:t>
            </w:r>
            <w:r w:rsidRPr="00422DA2">
              <w:rPr>
                <w:rFonts w:eastAsia="Calibri"/>
                <w:lang w:eastAsia="ar-SA"/>
              </w:rPr>
              <w:lastRenderedPageBreak/>
              <w:t xml:space="preserve">поэтов (поэтическая лексика и синтаксис, тропы, фигуры, фоника и др.) и определение их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одного из стихотворений (по выбору учащихся).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Выразительное чтение стихотворений. Устное рецензирование выразительного чтения одноклассников, исполнения актёров. Устный или письменный ответ на вопрос (в том числе с использованием цитирования). Участие в </w:t>
            </w:r>
            <w:r w:rsidRPr="00422DA2">
              <w:rPr>
                <w:rFonts w:eastAsia="Calibri"/>
                <w:lang w:eastAsia="ar-SA"/>
              </w:rPr>
              <w:lastRenderedPageBreak/>
              <w:t xml:space="preserve">коллективном диалоге. Определение общего и индивидуального в литературном образе Родины в стихах русских поэтов.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различных форм выражения авторской позиции. Устный и письменный анализ стихотворений. </w:t>
            </w:r>
          </w:p>
        </w:tc>
      </w:tr>
      <w:tr w:rsidR="004D5F55" w:rsidRPr="00422DA2" w:rsidTr="00176D4F">
        <w:tblPrEx>
          <w:tblCellMar>
            <w:top w:w="53" w:type="dxa"/>
            <w:right w:w="48" w:type="dxa"/>
          </w:tblCellMar>
        </w:tblPrEx>
        <w:trPr>
          <w:trHeight w:val="359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А. Т. Твардовский. «Снега потемнеют синие...», «Июль — макушка лета...», «На дне моей жизни...».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Развитие понятия о лирическом герое.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поэте на основе самостоятельного поиска материалов о нём с использованием справочной литературы и ресурсов Интернета. Выразительное чтение стихотворений. Устное рецензирование выразительного чтения одноклассников, исполнения актёров. Устный или письменный ответ на вопрос (в том числе с использованием цитирования). Участие в коллективном диалоге. Различение образов лирического героя и автора. Анализ различных форм выражения авторской позиции в стихотворениях. Работа со словарём литературоведческих терминов. </w:t>
            </w:r>
          </w:p>
        </w:tc>
      </w:tr>
      <w:tr w:rsidR="004D5F55" w:rsidRPr="00422DA2" w:rsidTr="00176D4F">
        <w:tblPrEx>
          <w:tblCellMar>
            <w:top w:w="53" w:type="dxa"/>
            <w:right w:w="48" w:type="dxa"/>
          </w:tblCellMar>
        </w:tblPrEx>
        <w:trPr>
          <w:trHeight w:val="111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Д. С. Лихачёв. «Земля родная» </w:t>
            </w:r>
            <w:r w:rsidRPr="00422DA2">
              <w:rPr>
                <w:rFonts w:eastAsia="Calibri"/>
                <w:i/>
                <w:lang w:eastAsia="ar-SA"/>
              </w:rPr>
              <w:t>(главы).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Развитие представлений о публицистике.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Выразительное чтение фрагментов публицистической прозы. </w:t>
            </w:r>
          </w:p>
        </w:tc>
      </w:tr>
      <w:tr w:rsidR="004D5F55" w:rsidRPr="00422DA2" w:rsidTr="00176D4F">
        <w:tblPrEx>
          <w:tblCellMar>
            <w:right w:w="87" w:type="dxa"/>
          </w:tblCellMar>
        </w:tblPrEx>
        <w:trPr>
          <w:trHeight w:val="75"/>
        </w:trPr>
        <w:tc>
          <w:tcPr>
            <w:tcW w:w="109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</w:tr>
      <w:tr w:rsidR="004D5F55" w:rsidRPr="00422DA2" w:rsidTr="00176D4F">
        <w:tblPrEx>
          <w:tblCellMar>
            <w:right w:w="87" w:type="dxa"/>
          </w:tblCellMar>
        </w:tblPrEx>
        <w:trPr>
          <w:trHeight w:val="15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Писатели улыбаются.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М. М. Зощенко. «Беда»; другие рассказы (для внеклассного чтения). </w:t>
            </w:r>
            <w:r w:rsidRPr="00422DA2">
              <w:rPr>
                <w:rFonts w:eastAsia="Calibri"/>
                <w:b/>
                <w:lang w:eastAsia="ar-SA"/>
              </w:rPr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элементов сюжета и композиции рассказов М. М. Зощенко.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Комплексный анализ одного из рассказов М. М. Зощенко (по выбору учителя).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Выразительное чтение рассказов. Устное рецензирование выразительного чтения одноклассников, исполнения актёров. Устный или письменный ответ на вопрос (в том числе с использованием цитирования). 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различных форм выражения авторской позиции. Составление письменной характеристики героев (в том числе сравнительной).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4D5F55" w:rsidRPr="00422DA2" w:rsidTr="00176D4F">
        <w:tblPrEx>
          <w:tblCellMar>
            <w:right w:w="87" w:type="dxa"/>
          </w:tblCellMar>
        </w:tblPrEx>
        <w:trPr>
          <w:trHeight w:val="304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Песни на слова русских поэтов </w:t>
            </w:r>
            <w:r w:rsidRPr="00422DA2">
              <w:rPr>
                <w:rFonts w:eastAsia="Calibri"/>
                <w:b/>
                <w:lang w:val="en-US" w:eastAsia="ar-SA"/>
              </w:rPr>
              <w:t>XX</w:t>
            </w:r>
            <w:r w:rsidRPr="00422DA2">
              <w:rPr>
                <w:rFonts w:eastAsia="Calibri"/>
                <w:b/>
                <w:lang w:eastAsia="ar-SA"/>
              </w:rPr>
              <w:t xml:space="preserve"> века.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А. Н. В е </w:t>
            </w:r>
            <w:proofErr w:type="gramStart"/>
            <w:r w:rsidRPr="00422DA2">
              <w:rPr>
                <w:rFonts w:eastAsia="Calibri"/>
                <w:lang w:eastAsia="ar-SA"/>
              </w:rPr>
              <w:t>р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т и н с к и й. «Доченьки»; И. Г о </w:t>
            </w:r>
            <w:proofErr w:type="spellStart"/>
            <w:r w:rsidRPr="00422DA2">
              <w:rPr>
                <w:rFonts w:eastAsia="Calibri"/>
                <w:lang w:eastAsia="ar-SA"/>
              </w:rPr>
              <w:t>ф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eastAsia="ar-SA"/>
              </w:rPr>
              <w:t>ф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. «Русское поле»;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Б. Ш. </w:t>
            </w:r>
            <w:proofErr w:type="gramStart"/>
            <w:r w:rsidRPr="00422DA2">
              <w:rPr>
                <w:rFonts w:eastAsia="Calibri"/>
                <w:lang w:eastAsia="ar-SA"/>
              </w:rPr>
              <w:t>О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к у д ж а в а. «По Смоленской дороге...».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Начальные представления о песне как синтетическом жанре искусства.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422DA2">
              <w:rPr>
                <w:rFonts w:eastAsia="Calibri"/>
                <w:b/>
                <w:lang w:val="en-US" w:eastAsia="ar-SA"/>
              </w:rPr>
              <w:t>Контрольная</w:t>
            </w:r>
            <w:proofErr w:type="spellEnd"/>
            <w:r w:rsidRPr="00422DA2">
              <w:rPr>
                <w:rFonts w:eastAsia="Calibri"/>
                <w:b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b/>
                <w:lang w:val="en-US" w:eastAsia="ar-SA"/>
              </w:rPr>
              <w:t>работа</w:t>
            </w:r>
            <w:proofErr w:type="spellEnd"/>
            <w:r w:rsidRPr="00422DA2">
              <w:rPr>
                <w:rFonts w:eastAsia="Calibri"/>
                <w:b/>
                <w:lang w:val="en-US" w:eastAsia="ar-SA"/>
              </w:rPr>
              <w:t>.</w:t>
            </w:r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Выразительное чтение стихотворений (в том числе наизусть). Восприятие песен. Устное рецензирование выразительного чтения одноклассников, исполнения актёров. Устный или письменный ответ на вопрос (в том числе с использованием цитирования). Участие в коллективном диалоге. Устный и письменный ответ на проблемный вопрос. Работа над коллективным</w:t>
            </w:r>
            <w:proofErr w:type="gramStart"/>
            <w:r w:rsidRPr="00422DA2">
              <w:rPr>
                <w:rFonts w:eastAsia="Calibri"/>
                <w:lang w:eastAsia="ar-SA"/>
              </w:rPr>
              <w:t xml:space="preserve"> .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(индивидуальным) учебным проектом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</w:tr>
      <w:tr w:rsidR="004D5F55" w:rsidRPr="00422DA2" w:rsidTr="00176D4F">
        <w:tblPrEx>
          <w:tblCellMar>
            <w:top w:w="7" w:type="dxa"/>
            <w:right w:w="48" w:type="dxa"/>
          </w:tblCellMar>
        </w:tblPrEx>
        <w:trPr>
          <w:trHeight w:val="83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Письменный ответ на проблемный вопрос: Что я считаю особенно важным в моём любимом рассказе (стихотворении, песне) второй половины </w:t>
            </w:r>
            <w:r w:rsidRPr="00422DA2">
              <w:rPr>
                <w:rFonts w:eastAsia="Calibri"/>
                <w:lang w:val="en-US" w:eastAsia="ar-SA"/>
              </w:rPr>
              <w:t>XX</w:t>
            </w:r>
            <w:r w:rsidRPr="00422DA2">
              <w:rPr>
                <w:rFonts w:eastAsia="Calibri"/>
                <w:lang w:eastAsia="ar-SA"/>
              </w:rPr>
              <w:t xml:space="preserve"> века?</w:t>
            </w: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</w:tr>
      <w:tr w:rsidR="004D5F55" w:rsidRPr="00422DA2" w:rsidTr="00176D4F">
        <w:tblPrEx>
          <w:tblCellMar>
            <w:top w:w="7" w:type="dxa"/>
            <w:right w:w="48" w:type="dxa"/>
          </w:tblCellMar>
        </w:tblPrEx>
        <w:trPr>
          <w:trHeight w:val="304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Из литературы народов России (1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Расул Гамзатов. «Опять за спиною родная земля</w:t>
            </w:r>
            <w:proofErr w:type="gramStart"/>
            <w:r w:rsidRPr="00422DA2">
              <w:rPr>
                <w:rFonts w:eastAsia="Calibri"/>
                <w:lang w:eastAsia="ar-SA"/>
              </w:rPr>
              <w:t>..,», «</w:t>
            </w:r>
            <w:proofErr w:type="gramEnd"/>
            <w:r w:rsidRPr="00422DA2">
              <w:rPr>
                <w:rFonts w:eastAsia="Calibri"/>
                <w:lang w:eastAsia="ar-SA"/>
              </w:rPr>
              <w:t>Я вновь пришёл сюда и сам не верю...» (из цикла «Восьмистишия»), «О моей Родине»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Сопоставление переводов стихотворений на русский язык.</w:t>
            </w:r>
            <w:proofErr w:type="gramStart"/>
            <w:r w:rsidRPr="00422DA2">
              <w:rPr>
                <w:rFonts w:eastAsia="Calibri"/>
                <w:lang w:eastAsia="ar-SA"/>
              </w:rPr>
              <w:t xml:space="preserve"> .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Определение общего и индивидуального в литературном образе Родины в творчестве поэта.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val="en-US"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поэте на основе самостоятельного поиска материалов о нём с использованием справочной литературы и ресурсов Интернета. Выразительное чтение стихотворений. Устный или письменный ответ на вопрос (в том числе с использованием цитирования).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Участие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в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коллективном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диалоге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.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Анализ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различных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форм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выражения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авторской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позиции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</w:tc>
      </w:tr>
      <w:tr w:rsidR="004D5F55" w:rsidRPr="00422DA2" w:rsidTr="00176D4F">
        <w:tblPrEx>
          <w:tblCellMar>
            <w:top w:w="7" w:type="dxa"/>
            <w:right w:w="48" w:type="dxa"/>
          </w:tblCellMar>
        </w:tblPrEx>
        <w:trPr>
          <w:trHeight w:val="497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Из зарубежной литературы (6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Р. Бёрнс. «Честная бедность»; другие стихотворения (для внеклассного чтения).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Дж. Г. Байрон. «Душа моя мрачна...».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Японские хокку (трёхстишия).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О. Генри. Слово о писателе. «Дары волхвов».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Р. Д. </w:t>
            </w:r>
            <w:proofErr w:type="spellStart"/>
            <w:r w:rsidRPr="00422DA2">
              <w:rPr>
                <w:rFonts w:eastAsia="Calibri"/>
                <w:lang w:eastAsia="ar-SA"/>
              </w:rPr>
              <w:t>Брэдбери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. «Каникулы», другие рассказы (для внеклассного чтения).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представлений о рождественском рассказе.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представлений о жанре фантастики. </w:t>
            </w:r>
            <w:r w:rsidRPr="00422DA2">
              <w:rPr>
                <w:rFonts w:eastAsia="Calibri"/>
                <w:b/>
                <w:lang w:eastAsia="ar-SA"/>
              </w:rPr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Устные рассказы о поэтах и писателях, литературных жанрах на основе самостоятельного поиска материалов с использованием справочной литературы и ресурсов Интернета.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стихотворений и фрагментов рассказов.  Устное рецензирование выразительного чтения одноклассников, исполнения актёров. Устный или письменный ответ на вопрос (с использованием цитирования). Участие в коллективном диалоге. Различные виды пересказов. Составление плана и письменная характеристика героев (в том числе сравнительная). Нравственная оценка героев рассказов. Анализ различных форм выражения авторской позиции. Подбор цитат на заданную тему. Работа со словарём литературоведческих терминов </w:t>
            </w:r>
          </w:p>
        </w:tc>
      </w:tr>
      <w:tr w:rsidR="004D5F55" w:rsidRPr="00422DA2" w:rsidTr="00176D4F">
        <w:tblPrEx>
          <w:tblCellMar>
            <w:top w:w="7" w:type="dxa"/>
            <w:right w:w="48" w:type="dxa"/>
          </w:tblCellMar>
        </w:tblPrEx>
        <w:trPr>
          <w:trHeight w:val="28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55" w:rsidRPr="00422DA2" w:rsidRDefault="004D5F55" w:rsidP="004D5F55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</w:tr>
      <w:tr w:rsidR="004D5F55" w:rsidRPr="00422DA2" w:rsidTr="00176D4F">
        <w:tblPrEx>
          <w:tblCellMar>
            <w:top w:w="7" w:type="dxa"/>
            <w:right w:w="48" w:type="dxa"/>
          </w:tblCellMar>
        </w:tblPrEx>
        <w:trPr>
          <w:trHeight w:val="197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Уроки итогового контроля (2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Практическая работа.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Контрольные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стихотворений, выученных наизусть.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Устные и письменные пересказы произведений.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Сообщения о произведениях и литературных героях. Толкование изученных литературоведческих терминов и их иллюстрирование примерами.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уровня литературного развития учащихся.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422DA2">
              <w:rPr>
                <w:rFonts w:eastAsia="Calibri"/>
                <w:lang w:val="en-US" w:eastAsia="ar-SA"/>
              </w:rPr>
              <w:t>Тестирование</w:t>
            </w:r>
            <w:proofErr w:type="spellEnd"/>
            <w:r w:rsidRPr="00422DA2">
              <w:rPr>
                <w:rFonts w:eastAsia="Calibri"/>
                <w:b/>
                <w:lang w:val="en-US"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Предъявление читательских и исследовательских навыков, приобретённых в 7 классе.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чтение, пересказы, монологические ответы.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Составление плана и текста собственного высказывания.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проблемный вопрос.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Решение тестов.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Отчёт </w:t>
            </w:r>
            <w:proofErr w:type="gramStart"/>
            <w:r w:rsidRPr="00422DA2">
              <w:rPr>
                <w:rFonts w:eastAsia="Calibri"/>
                <w:lang w:eastAsia="ar-SA"/>
              </w:rPr>
              <w:t>о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выполнений самостоятельных учебных проектов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</w:tr>
    </w:tbl>
    <w:p w:rsidR="004D5F55" w:rsidRPr="00422DA2" w:rsidRDefault="004D5F55" w:rsidP="004D5F55">
      <w:pPr>
        <w:suppressAutoHyphens/>
        <w:rPr>
          <w:rFonts w:eastAsia="Calibri"/>
          <w:lang w:eastAsia="ar-SA"/>
        </w:rPr>
      </w:pPr>
    </w:p>
    <w:p w:rsidR="00176D4F" w:rsidRDefault="00176D4F" w:rsidP="004D5F55">
      <w:pPr>
        <w:suppressAutoHyphens/>
        <w:ind w:left="180"/>
        <w:rPr>
          <w:rFonts w:eastAsia="Calibri"/>
          <w:lang w:eastAsia="ar-SA"/>
        </w:rPr>
      </w:pPr>
    </w:p>
    <w:p w:rsidR="00176D4F" w:rsidRDefault="00176D4F" w:rsidP="004D5F55">
      <w:pPr>
        <w:suppressAutoHyphens/>
        <w:ind w:left="180"/>
        <w:rPr>
          <w:rFonts w:eastAsia="Calibri"/>
          <w:lang w:eastAsia="ar-SA"/>
        </w:rPr>
      </w:pPr>
    </w:p>
    <w:p w:rsidR="00176D4F" w:rsidRDefault="00176D4F" w:rsidP="004D5F55">
      <w:pPr>
        <w:suppressAutoHyphens/>
        <w:ind w:left="180"/>
        <w:rPr>
          <w:rFonts w:eastAsia="Calibri"/>
          <w:lang w:eastAsia="ar-SA"/>
        </w:rPr>
      </w:pPr>
    </w:p>
    <w:p w:rsidR="004D5F55" w:rsidRPr="00422DA2" w:rsidRDefault="004D5F55" w:rsidP="004D5F55">
      <w:pPr>
        <w:suppressAutoHyphens/>
        <w:ind w:left="180"/>
        <w:rPr>
          <w:rFonts w:eastAsia="Calibri"/>
          <w:b/>
          <w:lang w:val="en-US" w:eastAsia="ar-SA"/>
        </w:rPr>
      </w:pPr>
      <w:r w:rsidRPr="00422DA2">
        <w:rPr>
          <w:rFonts w:eastAsia="Calibri"/>
          <w:lang w:eastAsia="ar-SA"/>
        </w:rPr>
        <w:lastRenderedPageBreak/>
        <w:t>8 класс-68 часов</w:t>
      </w:r>
    </w:p>
    <w:tbl>
      <w:tblPr>
        <w:tblW w:w="10916" w:type="dxa"/>
        <w:tblInd w:w="-885" w:type="dxa"/>
        <w:tblLayout w:type="fixed"/>
        <w:tblCellMar>
          <w:top w:w="54" w:type="dxa"/>
          <w:right w:w="89" w:type="dxa"/>
        </w:tblCellMar>
        <w:tblLook w:val="0000"/>
      </w:tblPr>
      <w:tblGrid>
        <w:gridCol w:w="5246"/>
        <w:gridCol w:w="5670"/>
      </w:tblGrid>
      <w:tr w:rsidR="004D5F55" w:rsidRPr="00422DA2" w:rsidTr="00176D4F">
        <w:trPr>
          <w:trHeight w:val="221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Введение (1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Русская литература и история. Выявление уровня литературного развития учащихся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чтение, выражение личного отношения к </w:t>
            </w:r>
            <w:proofErr w:type="gramStart"/>
            <w:r w:rsidRPr="00422DA2">
              <w:rPr>
                <w:rFonts w:eastAsia="Calibri"/>
                <w:lang w:eastAsia="ar-SA"/>
              </w:rPr>
              <w:t>прочитанному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(тезисов) статьи учебника.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связей литературных сюжетов и героев с историческим процессом.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422DA2">
              <w:rPr>
                <w:rFonts w:eastAsia="Calibri"/>
                <w:lang w:val="en-US" w:eastAsia="ar-SA"/>
              </w:rPr>
              <w:t>Решение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тестов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</w:tc>
      </w:tr>
      <w:tr w:rsidR="004D5F55" w:rsidRPr="00422DA2" w:rsidTr="00176D4F">
        <w:trPr>
          <w:trHeight w:val="194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Устное народное творчество (2 ч).  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Русские народные песни. «В тёмном лесе...», «Уж ты ночка, ноченька тёмная...», «Вдоль по улице метелица метёт...»; «Пугачёв в темнице», «Пугачёв казнён». Частушки.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Предания: «О Пугачёве», «О покорении Сибири Ермаком».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представлений о народной песне, частушке, предании.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422DA2">
              <w:rPr>
                <w:rFonts w:eastAsia="Calibri"/>
                <w:b/>
                <w:lang w:val="en-US" w:eastAsia="ar-SA"/>
              </w:rPr>
              <w:t>Практическая</w:t>
            </w:r>
            <w:proofErr w:type="spellEnd"/>
            <w:r w:rsidRPr="00422DA2">
              <w:rPr>
                <w:rFonts w:eastAsia="Calibri"/>
                <w:b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b/>
                <w:lang w:val="en-US" w:eastAsia="ar-SA"/>
              </w:rPr>
              <w:t>работа</w:t>
            </w:r>
            <w:proofErr w:type="spellEnd"/>
            <w:r w:rsidRPr="00422DA2">
              <w:rPr>
                <w:rFonts w:eastAsia="Calibri"/>
                <w:b/>
                <w:lang w:val="en-US" w:eastAsia="ar-SA"/>
              </w:rPr>
              <w:t>.</w:t>
            </w:r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Объяснение специфики происхождения, форм бытования, жанрового своеобразия фольклора и литературы.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Восприятие текста народных песен, частушек, преданий и их выразительное чтение (исполнение).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лексических и историко-культурных комментариев. </w:t>
            </w:r>
          </w:p>
        </w:tc>
      </w:tr>
      <w:tr w:rsidR="004D5F55" w:rsidRPr="00422DA2" w:rsidTr="00176D4F">
        <w:tblPrEx>
          <w:tblCellMar>
            <w:right w:w="94" w:type="dxa"/>
          </w:tblCellMar>
        </w:tblPrEx>
        <w:trPr>
          <w:trHeight w:val="111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цитатных примеров, иллюстрирующих понятия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«народная песня», «частушка», «предание»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Устные ответы на вопросы (с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 </w:t>
            </w:r>
          </w:p>
        </w:tc>
      </w:tr>
      <w:tr w:rsidR="004D5F55" w:rsidRPr="00422DA2" w:rsidTr="00176D4F">
        <w:tblPrEx>
          <w:tblCellMar>
            <w:right w:w="94" w:type="dxa"/>
          </w:tblCellMar>
        </w:tblPrEx>
        <w:trPr>
          <w:trHeight w:val="192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Из древнерусской литературы (2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«Житие Александра Невского» </w:t>
            </w:r>
            <w:r w:rsidRPr="00422DA2">
              <w:rPr>
                <w:rFonts w:eastAsia="Calibri"/>
                <w:i/>
                <w:lang w:eastAsia="ar-SA"/>
              </w:rPr>
              <w:t>(фрагменты).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«Шемякин суд» как сатирическое произведение </w:t>
            </w:r>
            <w:r w:rsidRPr="00422DA2">
              <w:rPr>
                <w:rFonts w:eastAsia="Calibri"/>
                <w:lang w:val="en-US" w:eastAsia="ar-SA"/>
              </w:rPr>
              <w:t>XVII</w:t>
            </w:r>
            <w:r w:rsidRPr="00422DA2">
              <w:rPr>
                <w:rFonts w:eastAsia="Calibri"/>
                <w:lang w:eastAsia="ar-SA"/>
              </w:rPr>
              <w:t xml:space="preserve"> века. Развитие представлений о житии и древнерусской воинской повести.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Понятие о сатирической повести как жанре древнерусской литературы. </w:t>
            </w:r>
            <w:r w:rsidRPr="00422DA2">
              <w:rPr>
                <w:rFonts w:eastAsia="Calibri"/>
                <w:b/>
                <w:lang w:eastAsia="ar-SA"/>
              </w:rPr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лексических и историко-культурных комментариев. Соотнесение содержания жития с требованиями житийного канона.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характерных для произведений литературы </w:t>
            </w:r>
            <w:r w:rsidRPr="00422DA2">
              <w:rPr>
                <w:rFonts w:eastAsia="Calibri"/>
                <w:lang w:val="en-US" w:eastAsia="ar-SA"/>
              </w:rPr>
              <w:t>XVII</w:t>
            </w:r>
            <w:r w:rsidRPr="00422DA2">
              <w:rPr>
                <w:rFonts w:eastAsia="Calibri"/>
                <w:lang w:eastAsia="ar-SA"/>
              </w:rPr>
              <w:t xml:space="preserve"> века тем, образов и приёмов изображения человека. </w:t>
            </w:r>
          </w:p>
          <w:p w:rsidR="00176D4F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Подбор примеров, иллюстрирующих литературоведческие понятия «воинская повесть», «сатирическая повесть»</w:t>
            </w: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  <w:p w:rsidR="00176D4F" w:rsidRPr="00176D4F" w:rsidRDefault="00176D4F" w:rsidP="00176D4F">
            <w:pPr>
              <w:rPr>
                <w:rFonts w:eastAsia="Calibri"/>
                <w:lang w:eastAsia="ar-SA"/>
              </w:rPr>
            </w:pPr>
          </w:p>
          <w:p w:rsidR="00176D4F" w:rsidRDefault="00176D4F" w:rsidP="00176D4F">
            <w:pPr>
              <w:rPr>
                <w:rFonts w:eastAsia="Calibri"/>
                <w:lang w:eastAsia="ar-SA"/>
              </w:rPr>
            </w:pP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Из литературы </w:t>
            </w:r>
            <w:r w:rsidRPr="00422DA2">
              <w:rPr>
                <w:rFonts w:eastAsia="Calibri"/>
                <w:b/>
                <w:lang w:val="en-US" w:eastAsia="ar-SA"/>
              </w:rPr>
              <w:t>XVIII</w:t>
            </w:r>
            <w:r w:rsidRPr="00422DA2">
              <w:rPr>
                <w:rFonts w:eastAsia="Calibri"/>
                <w:b/>
                <w:lang w:eastAsia="ar-SA"/>
              </w:rPr>
              <w:t xml:space="preserve"> века (3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Д. И. Фонвизин. «Недоросль» </w:t>
            </w:r>
            <w:r w:rsidRPr="00422DA2">
              <w:rPr>
                <w:rFonts w:eastAsia="Calibri"/>
                <w:i/>
                <w:lang w:eastAsia="ar-SA"/>
              </w:rPr>
              <w:t>(сцены).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Понятие о классицизме. </w:t>
            </w: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176D4F" w:rsidRDefault="004D5F55" w:rsidP="00176D4F">
            <w:pPr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фрагментов древнерусской житийной литературы в современном переводе и сатирических произведений </w:t>
            </w:r>
            <w:r w:rsidRPr="00422DA2">
              <w:rPr>
                <w:rFonts w:eastAsia="Calibri"/>
                <w:lang w:val="en-US" w:eastAsia="ar-SA"/>
              </w:rPr>
              <w:t>XVII</w:t>
            </w:r>
            <w:r w:rsidRPr="00422DA2">
              <w:rPr>
                <w:rFonts w:eastAsia="Calibri"/>
                <w:lang w:eastAsia="ar-SA"/>
              </w:rPr>
              <w:t xml:space="preserve"> века.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Формулирование вопросов по тексту произведений.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героев литературы </w:t>
            </w:r>
            <w:r w:rsidRPr="00422DA2">
              <w:rPr>
                <w:rFonts w:eastAsia="Calibri"/>
                <w:lang w:val="en-US" w:eastAsia="ar-SA"/>
              </w:rPr>
              <w:t>XVII</w:t>
            </w:r>
            <w:r w:rsidRPr="00422DA2">
              <w:rPr>
                <w:rFonts w:eastAsia="Calibri"/>
                <w:lang w:eastAsia="ar-SA"/>
              </w:rPr>
              <w:t xml:space="preserve"> века и их нравственная оценка.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по тексту произведения.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 </w:t>
            </w:r>
          </w:p>
          <w:p w:rsidR="00176D4F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176D4F" w:rsidRPr="00176D4F" w:rsidRDefault="00176D4F" w:rsidP="00176D4F">
            <w:pPr>
              <w:rPr>
                <w:rFonts w:ascii="Calibri" w:eastAsia="Calibri" w:hAnsi="Calibri" w:cs="Calibri"/>
                <w:lang w:eastAsia="ar-SA"/>
              </w:rPr>
            </w:pPr>
          </w:p>
          <w:p w:rsidR="00176D4F" w:rsidRPr="00176D4F" w:rsidRDefault="00176D4F" w:rsidP="00176D4F">
            <w:pPr>
              <w:rPr>
                <w:rFonts w:ascii="Calibri" w:eastAsia="Calibri" w:hAnsi="Calibri" w:cs="Calibri"/>
                <w:lang w:eastAsia="ar-SA"/>
              </w:rPr>
            </w:pPr>
          </w:p>
          <w:p w:rsidR="00176D4F" w:rsidRPr="00176D4F" w:rsidRDefault="00176D4F" w:rsidP="00176D4F">
            <w:pPr>
              <w:rPr>
                <w:rFonts w:ascii="Calibri" w:eastAsia="Calibri" w:hAnsi="Calibri" w:cs="Calibri"/>
                <w:lang w:eastAsia="ar-SA"/>
              </w:rPr>
            </w:pPr>
          </w:p>
          <w:p w:rsidR="00176D4F" w:rsidRPr="00176D4F" w:rsidRDefault="00176D4F" w:rsidP="00176D4F">
            <w:pPr>
              <w:rPr>
                <w:rFonts w:ascii="Calibri" w:eastAsia="Calibri" w:hAnsi="Calibri" w:cs="Calibri"/>
                <w:lang w:eastAsia="ar-SA"/>
              </w:rPr>
            </w:pPr>
          </w:p>
          <w:p w:rsidR="00176D4F" w:rsidRPr="00176D4F" w:rsidRDefault="00176D4F" w:rsidP="00176D4F">
            <w:pPr>
              <w:rPr>
                <w:rFonts w:ascii="Calibri" w:eastAsia="Calibri" w:hAnsi="Calibri" w:cs="Calibri"/>
                <w:lang w:eastAsia="ar-SA"/>
              </w:rPr>
            </w:pPr>
          </w:p>
          <w:p w:rsidR="00176D4F" w:rsidRPr="00176D4F" w:rsidRDefault="00176D4F" w:rsidP="00176D4F">
            <w:pPr>
              <w:rPr>
                <w:rFonts w:ascii="Calibri" w:eastAsia="Calibri" w:hAnsi="Calibri" w:cs="Calibri"/>
                <w:lang w:eastAsia="ar-SA"/>
              </w:rPr>
            </w:pPr>
          </w:p>
          <w:p w:rsidR="00176D4F" w:rsidRDefault="00176D4F" w:rsidP="00176D4F">
            <w:pPr>
              <w:rPr>
                <w:rFonts w:ascii="Calibri" w:eastAsia="Calibri" w:hAnsi="Calibri" w:cs="Calibri"/>
                <w:lang w:eastAsia="ar-SA"/>
              </w:rPr>
            </w:pPr>
          </w:p>
          <w:p w:rsidR="004D5F55" w:rsidRPr="00176D4F" w:rsidRDefault="00176D4F" w:rsidP="00176D4F">
            <w:pPr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Выразительное чтение фрагментов комедии. Формулирование вопросов по тексту произведения. Устный или письменный ответ на вопрос. Участие в коллективном диалоге. Анализ </w:t>
            </w:r>
            <w:r w:rsidRPr="00422DA2">
              <w:rPr>
                <w:rFonts w:eastAsia="Calibri"/>
                <w:lang w:eastAsia="ar-SA"/>
              </w:rPr>
              <w:lastRenderedPageBreak/>
              <w:t>различных форм выражения авторской позиции. Работа со словарём литературоведческих терминов. Письменный анализ эпизода комедии. Составление плана и создание письменного ответа на проблемный вопрос. Работа над коллективным (индивидуальным) учебным проектом</w:t>
            </w:r>
          </w:p>
        </w:tc>
      </w:tr>
      <w:tr w:rsidR="004D5F55" w:rsidRPr="00422DA2" w:rsidTr="00176D4F">
        <w:tblPrEx>
          <w:tblCellMar>
            <w:right w:w="94" w:type="dxa"/>
          </w:tblCellMar>
        </w:tblPrEx>
        <w:trPr>
          <w:trHeight w:val="359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5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21"/>
            </w:tblGrid>
            <w:tr w:rsidR="004D5F55" w:rsidRPr="00422DA2" w:rsidTr="004D5F55">
              <w:tc>
                <w:tcPr>
                  <w:tcW w:w="5121" w:type="dxa"/>
                  <w:shd w:val="clear" w:color="auto" w:fill="auto"/>
                </w:tcPr>
                <w:p w:rsidR="004D5F55" w:rsidRPr="00422DA2" w:rsidRDefault="004D5F55" w:rsidP="004D5F55">
                  <w:pPr>
                    <w:suppressAutoHyphens/>
                    <w:rPr>
                      <w:rFonts w:eastAsia="Calibri"/>
                      <w:lang w:eastAsia="ar-SA"/>
                    </w:rPr>
                  </w:pPr>
                  <w:r w:rsidRPr="00422DA2">
                    <w:rPr>
                      <w:rFonts w:eastAsia="Calibri"/>
                      <w:lang w:eastAsia="ar-SA"/>
                    </w:rPr>
                    <w:lastRenderedPageBreak/>
                    <w:t xml:space="preserve">Составление лексических и </w:t>
                  </w:r>
                  <w:proofErr w:type="spellStart"/>
                  <w:r w:rsidRPr="00422DA2">
                    <w:rPr>
                      <w:rFonts w:eastAsia="Calibri"/>
                      <w:lang w:eastAsia="ar-SA"/>
                    </w:rPr>
                    <w:t>историко</w:t>
                  </w:r>
                  <w:proofErr w:type="spellEnd"/>
                  <w:r w:rsidRPr="00422DA2">
                    <w:rPr>
                      <w:rFonts w:eastAsia="Calibri"/>
                      <w:lang w:eastAsia="ar-SA"/>
                    </w:rPr>
                    <w:t xml:space="preserve"> культурных комментариев.</w:t>
                  </w:r>
                </w:p>
                <w:p w:rsidR="004D5F55" w:rsidRPr="00422DA2" w:rsidRDefault="004D5F55" w:rsidP="004D5F55">
                  <w:pPr>
                    <w:suppressAutoHyphens/>
                    <w:rPr>
                      <w:rFonts w:eastAsia="Calibri"/>
                      <w:lang w:eastAsia="ar-SA"/>
                    </w:rPr>
                  </w:pPr>
                  <w:r w:rsidRPr="00422DA2">
                    <w:rPr>
                      <w:rFonts w:eastAsia="Calibri"/>
                      <w:lang w:eastAsia="ar-SA"/>
                    </w:rPr>
                    <w:t xml:space="preserve">Выявление в комедии характерных для русской литературы </w:t>
                  </w:r>
                  <w:r w:rsidRPr="00422DA2">
                    <w:rPr>
                      <w:rFonts w:eastAsia="Calibri"/>
                      <w:lang w:val="en-US" w:eastAsia="ar-SA"/>
                    </w:rPr>
                    <w:t>XVIII</w:t>
                  </w:r>
                  <w:r w:rsidRPr="00422DA2">
                    <w:rPr>
                      <w:rFonts w:eastAsia="Calibri"/>
                      <w:lang w:eastAsia="ar-SA"/>
                    </w:rPr>
                    <w:t xml:space="preserve"> века тем, образов и приёмов изображения человека. Подбор примеров из текста комедии, иллюстрирующих понятие «классицизм». </w:t>
                  </w:r>
                </w:p>
              </w:tc>
            </w:tr>
          </w:tbl>
          <w:p w:rsidR="004D5F55" w:rsidRPr="00422DA2" w:rsidRDefault="004D5F55" w:rsidP="004D5F55">
            <w:pPr>
              <w:suppressAutoHyphens/>
              <w:rPr>
                <w:rFonts w:eastAsia="Calibri"/>
                <w:i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речевых характеристик главных героев комедии. Анализ эпизода комедии (по выбору учителя).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i/>
                <w:lang w:eastAsia="ar-SA"/>
              </w:rPr>
              <w:t>Проект: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Постановка сцен из комедии на школьной сцене.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4D5F55" w:rsidRPr="00422DA2" w:rsidTr="00176D4F">
        <w:tblPrEx>
          <w:tblCellMar>
            <w:top w:w="7" w:type="dxa"/>
            <w:right w:w="74" w:type="dxa"/>
          </w:tblCellMar>
        </w:tblPrEx>
        <w:trPr>
          <w:trHeight w:val="39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Контрольная работа.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один из проблемных вопросов: </w:t>
            </w:r>
          </w:p>
          <w:p w:rsidR="004D5F55" w:rsidRPr="00422DA2" w:rsidRDefault="004D5F55" w:rsidP="003E79FB">
            <w:pPr>
              <w:numPr>
                <w:ilvl w:val="0"/>
                <w:numId w:val="24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Какие черты поэтики классицизма проявились в комедии «Недоросль»? </w:t>
            </w:r>
          </w:p>
          <w:p w:rsidR="004D5F55" w:rsidRPr="00422DA2" w:rsidRDefault="004D5F55" w:rsidP="003E79FB">
            <w:pPr>
              <w:numPr>
                <w:ilvl w:val="0"/>
                <w:numId w:val="24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Почему в комедии «Недоросль» так актуальна тема воспитания? </w:t>
            </w:r>
          </w:p>
          <w:p w:rsidR="004D5F55" w:rsidRPr="00422DA2" w:rsidRDefault="004D5F55" w:rsidP="003E79FB">
            <w:pPr>
              <w:numPr>
                <w:ilvl w:val="0"/>
                <w:numId w:val="24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Против чего в комедии «Недоросль» направлена сатира автора?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</w:tr>
      <w:tr w:rsidR="004D5F55" w:rsidRPr="00422DA2" w:rsidTr="00176D4F">
        <w:tblPrEx>
          <w:tblCellMar>
            <w:top w:w="7" w:type="dxa"/>
            <w:right w:w="74" w:type="dxa"/>
          </w:tblCellMar>
        </w:tblPrEx>
        <w:trPr>
          <w:trHeight w:val="332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Из русской литературы </w:t>
            </w:r>
            <w:r w:rsidRPr="00422DA2">
              <w:rPr>
                <w:rFonts w:eastAsia="Calibri"/>
                <w:b/>
                <w:lang w:val="en-US" w:eastAsia="ar-SA"/>
              </w:rPr>
              <w:t>XIX</w:t>
            </w:r>
            <w:r w:rsidRPr="00422DA2">
              <w:rPr>
                <w:rFonts w:eastAsia="Calibri"/>
                <w:b/>
                <w:lang w:eastAsia="ar-SA"/>
              </w:rPr>
              <w:t xml:space="preserve"> века (35 ч).</w:t>
            </w:r>
            <w:r w:rsidRPr="00422DA2">
              <w:rPr>
                <w:rFonts w:eastAsia="Calibri"/>
                <w:lang w:eastAsia="ar-SA"/>
              </w:rPr>
              <w:t xml:space="preserve"> И. А. Крылов. «Обоз».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представлений о басне, её морали, аллегории. 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лексических и историко-культурных комментариев. Выявление характерных для басен тем, образов и приёмов изображения человека.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в басне признаков эпического произведения. Подбор цитат из текста басни по заданной теме.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Выразительное чтение басен Устное рецензирование выразительного чтения одноклассников, исполнения актёров Формулирование вопросов по тексту басни. Устный или письменный ответ на вопрос (в том числе с использованием цитирования). Характеристика сюжета басни, её тематики, проблематики, идейно-эмоционального содержания. Составление лексических и историко-культурных комментариев. Выявление характерных для басен тем, образов и приёмов изображения человека. Выявление в басне признаков эпического произведения. Подбор цитат из текста басни</w:t>
            </w:r>
            <w:proofErr w:type="gramStart"/>
            <w:r w:rsidRPr="00422DA2">
              <w:rPr>
                <w:rFonts w:eastAsia="Calibri"/>
                <w:lang w:eastAsia="ar-SA"/>
              </w:rPr>
              <w:t xml:space="preserve"> .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Составление плана басни (в том числе цитатного). </w:t>
            </w:r>
          </w:p>
        </w:tc>
      </w:tr>
      <w:tr w:rsidR="004D5F55" w:rsidRPr="00422DA2" w:rsidTr="00176D4F">
        <w:tblPrEx>
          <w:tblCellMar>
            <w:top w:w="7" w:type="dxa"/>
            <w:right w:w="74" w:type="dxa"/>
          </w:tblCellMar>
        </w:tblPrEx>
        <w:trPr>
          <w:trHeight w:val="376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К. Ф. Рылеев. «Смерть Ермака».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Понятие о думе. 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Интернета. Выразительное чтение думы (в том числе наизусть). Подбор примеров, иллюстрирующих особенности поэзии русского романтизма (на уровне содержания, языка, композиции, образа времени и пространства, образа романтического героя). Подбор цитатных примеров, иллюстрирующих понятие «дума». </w:t>
            </w:r>
          </w:p>
        </w:tc>
      </w:tr>
      <w:tr w:rsidR="004D5F55" w:rsidRPr="00422DA2" w:rsidTr="00176D4F">
        <w:tblPrEx>
          <w:tblCellMar>
            <w:top w:w="7" w:type="dxa"/>
            <w:right w:w="74" w:type="dxa"/>
          </w:tblCellMar>
        </w:tblPrEx>
        <w:trPr>
          <w:trHeight w:val="3917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лексических и историко-культурных </w:t>
            </w:r>
            <w:proofErr w:type="spellStart"/>
            <w:r w:rsidRPr="00422DA2">
              <w:rPr>
                <w:rFonts w:eastAsia="Calibri"/>
                <w:lang w:eastAsia="ar-SA"/>
              </w:rPr>
              <w:t>комментариев</w:t>
            </w:r>
            <w:proofErr w:type="gramStart"/>
            <w:r w:rsidRPr="00422DA2">
              <w:rPr>
                <w:rFonts w:eastAsia="Calibri"/>
                <w:lang w:eastAsia="ar-SA"/>
              </w:rPr>
              <w:t>.У</w:t>
            </w:r>
            <w:proofErr w:type="gramEnd"/>
            <w:r w:rsidRPr="00422DA2">
              <w:rPr>
                <w:rFonts w:eastAsia="Calibri"/>
                <w:lang w:eastAsia="ar-SA"/>
              </w:rPr>
              <w:t>стное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рецензирование выразительного чтения одноклассников, исполнения актёров. Устный или письменный ответ на вопрос по тексту произведения. Участие в коллективном диалоге. Формулирование вопросов по тексту произведения. Анализ различных форм выражения авторской позиции.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терминов. </w:t>
            </w:r>
          </w:p>
        </w:tc>
      </w:tr>
      <w:tr w:rsidR="004D5F55" w:rsidRPr="00422DA2" w:rsidTr="00176D4F">
        <w:tblPrEx>
          <w:tblCellMar>
            <w:right w:w="84" w:type="dxa"/>
          </w:tblCellMar>
        </w:tblPrEx>
        <w:trPr>
          <w:trHeight w:val="347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А. С. Пушкин. «19 октября», «Туча», «</w:t>
            </w:r>
            <w:proofErr w:type="gramStart"/>
            <w:r w:rsidRPr="00422DA2">
              <w:rPr>
                <w:rFonts w:eastAsia="Calibri"/>
                <w:lang w:eastAsia="ar-SA"/>
              </w:rPr>
              <w:t>К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***» («Я помню чудное мгновенье...»). «История Пугачёва» </w:t>
            </w:r>
            <w:r w:rsidRPr="00422DA2">
              <w:rPr>
                <w:rFonts w:eastAsia="Calibri"/>
                <w:i/>
                <w:lang w:eastAsia="ar-SA"/>
              </w:rPr>
              <w:t>(отрывки).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«Капитанская дочка».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Начальные представлении об историзме художественной литературы, о романе, о реализме.</w:t>
            </w:r>
            <w:proofErr w:type="gramStart"/>
            <w:r w:rsidRPr="00422DA2">
              <w:rPr>
                <w:rFonts w:eastAsia="Calibri"/>
                <w:lang w:eastAsia="ar-SA"/>
              </w:rPr>
              <w:t xml:space="preserve"> </w:t>
            </w:r>
            <w:r w:rsidRPr="00422DA2">
              <w:rPr>
                <w:rFonts w:eastAsia="Calibri"/>
                <w:b/>
                <w:lang w:eastAsia="ar-SA"/>
              </w:rPr>
              <w:t>.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лексических и историко-культурных комментариев.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ключевых эпизодов романа: «Первая встреча Гринёва с Пугачёвым», «Гибель капитана Миронова», «Объяснение в императорском саду» и др.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Соотнесение содержания романа с романтическими и реалистическими принципами изображения жизни и человека. Подбор примеров, иллюстрирующих признаки эпического рода в романе «Капитанская дочка».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Сопоставление фрагментов романа с традициями фольклора, с «Историей пугачёвского бунта».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примеров, иллюстрирующих понятия «историзм», «реализм», «роман».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Конкурс на лучшее исполнение стихотворения или романса на стихи поэта.  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викторин на знание текстов стихотворений и романа. </w:t>
            </w:r>
            <w:r w:rsidRPr="00422DA2">
              <w:rPr>
                <w:rFonts w:eastAsia="Calibri"/>
                <w:b/>
                <w:i/>
                <w:lang w:eastAsia="ar-SA"/>
              </w:rPr>
              <w:t>Проект: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электронной презентации «Герои романа „Капитанская дочка" и их прототипы» (или «Герои романа „Капитанская дочка" в книжной графике и киноверсиях»).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Контрольные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один из проблемных вопросов: 1. </w:t>
            </w:r>
            <w:r w:rsidRPr="00422DA2">
              <w:rPr>
                <w:rFonts w:eastAsia="Calibri"/>
                <w:lang w:eastAsia="ar-SA"/>
              </w:rPr>
              <w:tab/>
              <w:t xml:space="preserve"> Что повлияло на формирование характера Петра Гринёва?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Устный рассказ о поэте и истории создания его произведений на основе самостоятельного поиска материалов о нём с использованием справочной литературы и ресурсов Интернета. Подбор и обобщение дополнительного материала о биографии и творчестве поэта.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Выразительной чтение стихотворений, фрагментов прозы (в том числе наизусть).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Формулирование вопросов по тексту произведений. Составление лексических и историко-культурных комментариев.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Различные виды пересказов.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(в том числе с использованием цитирования). 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сюжета романа, его тематики, проблематики, идейно-эмоционального содержания.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различных форм выражения авторской позиции.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характеристики героя.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Устная и письменная характеристика отдельного персонажа и средств создания его образа.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сравнительной характеристики героев и произведений.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анализа стихотворения или фрагмента эпического произведения.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анализ эпизода или стихотворения по плану. Устный или письменный ответ на проблемный вопрос. Написание сочинения на литературном материале и с использованием собственного жизненного и читательского опыта. </w:t>
            </w:r>
          </w:p>
        </w:tc>
      </w:tr>
      <w:tr w:rsidR="004D5F55" w:rsidRPr="00422DA2" w:rsidTr="00176D4F">
        <w:tblPrEx>
          <w:tblCellMar>
            <w:top w:w="53" w:type="dxa"/>
            <w:right w:w="53" w:type="dxa"/>
          </w:tblCellMar>
        </w:tblPrEx>
        <w:trPr>
          <w:trHeight w:val="608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М. Ю. Лермонтов. «Мцыри».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Понятие о романтической поэме. </w:t>
            </w:r>
            <w:r w:rsidRPr="00422DA2">
              <w:rPr>
                <w:rFonts w:eastAsia="Calibri"/>
                <w:b/>
                <w:lang w:eastAsia="ar-SA"/>
              </w:rPr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лексических и историко-культурных комментариев. Анализ ключевых эпизодов поэмы: «Бой с барсом», «Встреча с грузинкой» и др.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Контрольная работа.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один из проблемных вопросов: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поэте и истории создания поэмы на основе самостоятельного поиска материалов с использованием справочной литературы и ресурсов Интернета,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и обобщение дополнительного материала о биографии и творчестве поэта.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фрагментов поэмы (в том числе наизусть). 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Формулирование вопросов по тексту произведения. Устный или письменный ответ на вопрос (в том числе с использованием цитирования). 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сюжета поэмы, её тематики, проблематики, идейно-эмоционального содержания.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различных форм выражения авторской позиции.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характеристики героя.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Устная и письменная характеристика героя и средств создания его образа.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анализа фрагмента лиро-эпического произведения, письменный анализ эпизода по плану.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письменного ответа на проблемный вопрос. </w:t>
            </w:r>
          </w:p>
        </w:tc>
      </w:tr>
      <w:tr w:rsidR="004D5F55" w:rsidRPr="00422DA2" w:rsidTr="00176D4F">
        <w:tblPrEx>
          <w:tblCellMar>
            <w:top w:w="52" w:type="dxa"/>
            <w:right w:w="65" w:type="dxa"/>
          </w:tblCellMar>
        </w:tblPrEx>
        <w:trPr>
          <w:trHeight w:val="178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3E79FB">
            <w:pPr>
              <w:numPr>
                <w:ilvl w:val="0"/>
                <w:numId w:val="31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Какова роль эпизода «Бой с барсом» («Встреча с грузинкой» и др.) в поэме? (По выбору учащегося.) </w:t>
            </w:r>
          </w:p>
          <w:p w:rsidR="004D5F55" w:rsidRPr="00422DA2" w:rsidRDefault="004D5F55" w:rsidP="003E79FB">
            <w:pPr>
              <w:numPr>
                <w:ilvl w:val="0"/>
                <w:numId w:val="31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Какие черты образа Мцыри сближают его с романтическими героями? </w:t>
            </w:r>
          </w:p>
          <w:p w:rsidR="004D5F55" w:rsidRPr="00422DA2" w:rsidRDefault="004D5F55" w:rsidP="003E79FB">
            <w:pPr>
              <w:numPr>
                <w:ilvl w:val="0"/>
                <w:numId w:val="31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Какую композиционную роль в поэме играет изображение кавказской природы? </w:t>
            </w:r>
          </w:p>
          <w:p w:rsidR="004D5F55" w:rsidRPr="00422DA2" w:rsidRDefault="004D5F55" w:rsidP="003E79FB">
            <w:pPr>
              <w:numPr>
                <w:ilvl w:val="0"/>
                <w:numId w:val="31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Почему историю Мцыри автор излагает в форме исповеди героя? </w:t>
            </w:r>
          </w:p>
          <w:p w:rsidR="004D5F55" w:rsidRPr="00422DA2" w:rsidRDefault="004D5F55" w:rsidP="003E79FB">
            <w:pPr>
              <w:numPr>
                <w:ilvl w:val="0"/>
                <w:numId w:val="31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Какой смысл придаёт финалу поэмы смерть Мцыри?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Нахождение ошибок и редактирование черновых вариантов собственных письменных работ.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над коллективным (индивидуальным) учебным проектом.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</w:tr>
      <w:tr w:rsidR="004D5F55" w:rsidRPr="00422DA2" w:rsidTr="00176D4F">
        <w:tblPrEx>
          <w:tblCellMar>
            <w:top w:w="52" w:type="dxa"/>
            <w:right w:w="65" w:type="dxa"/>
          </w:tblCellMar>
        </w:tblPrEx>
        <w:trPr>
          <w:trHeight w:val="136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ab/>
              <w:t xml:space="preserve">Н. </w:t>
            </w:r>
            <w:r w:rsidRPr="00422DA2">
              <w:rPr>
                <w:rFonts w:eastAsia="Calibri"/>
                <w:lang w:eastAsia="ar-SA"/>
              </w:rPr>
              <w:tab/>
              <w:t xml:space="preserve">В. Гоголь. «Ревизор», «Шинель».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представлений о комедии. Развитие представлений о сатире и юморе.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Практические работы.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лексических и историко-культурных комментариев. Подбор примеров, иллюстрирующих признаки драматического рода в комедии.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в комедии реалистических принципов изображения жизни и человека.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устного и письменного сообщения о композиционных особенностях комедии.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ключевых эпизодов повести и комедии: «Первая встреча Хлестакова и городничего», «Сцена </w:t>
            </w:r>
            <w:proofErr w:type="gramStart"/>
            <w:r w:rsidRPr="00422DA2">
              <w:rPr>
                <w:rFonts w:eastAsia="Calibri"/>
                <w:lang w:eastAsia="ar-SA"/>
              </w:rPr>
              <w:t>вранья</w:t>
            </w:r>
            <w:proofErr w:type="gramEnd"/>
            <w:r w:rsidRPr="00422DA2">
              <w:rPr>
                <w:rFonts w:eastAsia="Calibri"/>
                <w:lang w:eastAsia="ar-SA"/>
              </w:rPr>
              <w:t>», «Последний монолог городничего», «</w:t>
            </w:r>
            <w:proofErr w:type="spellStart"/>
            <w:r w:rsidRPr="00422DA2">
              <w:rPr>
                <w:rFonts w:eastAsia="Calibri"/>
                <w:lang w:eastAsia="ar-SA"/>
              </w:rPr>
              <w:t>Башмачкин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заказывает шинель», «Утрата шинели», «Привидение» и др.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 w:rsidRPr="00422DA2">
              <w:rPr>
                <w:rFonts w:eastAsia="Calibri"/>
                <w:lang w:eastAsia="ar-SA"/>
              </w:rPr>
              <w:t xml:space="preserve">Подбор цитатных примеров, иллюстрирующих понятия «комедия», «сатира», «юмор», «символ», «фантастический реализм». </w:t>
            </w:r>
            <w:proofErr w:type="gramEnd"/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Написание отзыва (рецензии) на театральные или кинематографические версии комедии и повести.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ab/>
            </w:r>
            <w:r w:rsidRPr="00422DA2">
              <w:rPr>
                <w:rFonts w:eastAsia="Calibri"/>
                <w:b/>
                <w:i/>
                <w:lang w:eastAsia="ar-SA"/>
              </w:rPr>
              <w:t>Проекты:</w:t>
            </w: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  <w:r w:rsidRPr="00422DA2">
              <w:rPr>
                <w:rFonts w:eastAsia="Calibri"/>
                <w:b/>
                <w:lang w:eastAsia="ar-SA"/>
              </w:rPr>
              <w:tab/>
              <w:t xml:space="preserve"> 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электронных альбомов «Герои комедии «Ревизор» и их исполнители: из истории театральных постановок»;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 и истории создания комедии на основе самостоятельного поиска материалов с использованием справочной литературы и ресурсов Интернета.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и обобщение дополнительного материала о биографии и творчестве писателя.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фрагментов комедии, повести.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Формулирование вопросов по тексту произведения.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Выделение этапов развития сюжета комедии.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сюжета пьесы, её тематики, проблематики, идейно-эмоционального содержания.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(в том числе цитатного) характеристики героя, устный и письменный рассказ о герое по плану.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групповой характеристики героев, устный и письменный рассказ о героях.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Устная и письменная групповая характеристика героев и средств создания их образов.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 из текста литературного произведения по заданной теме. </w:t>
            </w:r>
          </w:p>
        </w:tc>
      </w:tr>
    </w:tbl>
    <w:p w:rsidR="004D5F55" w:rsidRPr="00422DA2" w:rsidRDefault="004D5F55" w:rsidP="004D5F55">
      <w:pPr>
        <w:suppressAutoHyphens/>
        <w:rPr>
          <w:rFonts w:eastAsia="Calibri"/>
          <w:lang w:eastAsia="ar-SA"/>
        </w:rPr>
      </w:pPr>
    </w:p>
    <w:tbl>
      <w:tblPr>
        <w:tblW w:w="10890" w:type="dxa"/>
        <w:tblInd w:w="-859" w:type="dxa"/>
        <w:tblLayout w:type="fixed"/>
        <w:tblCellMar>
          <w:top w:w="53" w:type="dxa"/>
          <w:right w:w="91" w:type="dxa"/>
        </w:tblCellMar>
        <w:tblLook w:val="0000"/>
      </w:tblPr>
      <w:tblGrid>
        <w:gridCol w:w="5102"/>
        <w:gridCol w:w="5788"/>
      </w:tblGrid>
      <w:tr w:rsidR="004D5F55" w:rsidRPr="00422DA2" w:rsidTr="00176D4F">
        <w:trPr>
          <w:trHeight w:val="92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«Петербург начала </w:t>
            </w:r>
            <w:r w:rsidRPr="00422DA2">
              <w:rPr>
                <w:rFonts w:eastAsia="Calibri"/>
                <w:lang w:val="en-US" w:eastAsia="ar-SA"/>
              </w:rPr>
              <w:t>XIX</w:t>
            </w:r>
            <w:r w:rsidRPr="00422DA2">
              <w:rPr>
                <w:rFonts w:eastAsia="Calibri"/>
                <w:lang w:eastAsia="ar-SA"/>
              </w:rPr>
              <w:t xml:space="preserve"> века и его обитатели в повести «Шинель». </w:t>
            </w:r>
            <w:r w:rsidRPr="00422DA2">
              <w:rPr>
                <w:rFonts w:eastAsia="Calibri"/>
                <w:b/>
                <w:lang w:eastAsia="ar-SA"/>
              </w:rPr>
              <w:t xml:space="preserve">Контрольная работа.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один из проблемных вопросов: </w:t>
            </w:r>
          </w:p>
          <w:p w:rsidR="004D5F55" w:rsidRPr="00422DA2" w:rsidRDefault="004D5F55" w:rsidP="003E79FB">
            <w:pPr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Почему Гоголь считал, что для спасения России нужно в ней «высмеять всё дурное»? </w:t>
            </w:r>
          </w:p>
          <w:p w:rsidR="004D5F55" w:rsidRPr="00422DA2" w:rsidRDefault="004D5F55" w:rsidP="003E79FB">
            <w:pPr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 чём социальная опасность </w:t>
            </w:r>
            <w:proofErr w:type="gramStart"/>
            <w:r w:rsidRPr="00422DA2">
              <w:rPr>
                <w:rFonts w:eastAsia="Calibri"/>
                <w:lang w:eastAsia="ar-SA"/>
              </w:rPr>
              <w:t>хлестаковщины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? </w:t>
            </w:r>
          </w:p>
          <w:p w:rsidR="004D5F55" w:rsidRPr="00422DA2" w:rsidRDefault="004D5F55" w:rsidP="003E79FB">
            <w:pPr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Каковы авторские способы разоблачения пороков чиновничества? </w:t>
            </w:r>
          </w:p>
          <w:p w:rsidR="004D5F55" w:rsidRPr="00422DA2" w:rsidRDefault="004D5F55" w:rsidP="003E79FB">
            <w:pPr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Почему комедию «Ревизор» включают в репертуар современных театров? </w:t>
            </w:r>
          </w:p>
          <w:p w:rsidR="004D5F55" w:rsidRPr="00422DA2" w:rsidRDefault="004D5F55" w:rsidP="003E79FB">
            <w:pPr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val="en-US"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Чем интересна постановка комедии в </w:t>
            </w:r>
            <w:r w:rsidRPr="00422DA2">
              <w:rPr>
                <w:rFonts w:eastAsia="Calibri"/>
                <w:lang w:eastAsia="ar-SA"/>
              </w:rPr>
              <w:lastRenderedPageBreak/>
              <w:t xml:space="preserve">современном театре? </w:t>
            </w:r>
            <w:r w:rsidRPr="00422DA2">
              <w:rPr>
                <w:rFonts w:eastAsia="Calibri"/>
                <w:lang w:val="en-US" w:eastAsia="ar-SA"/>
              </w:rPr>
              <w:t>(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Чем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интересна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киноверсия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комедии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?)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Анализ различных форм выражения авторской позиции. Восприятие художественной условности как специфической характеристики искусства.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анализа фрагмента драматического произведения, письменный анализ эпизода по плану.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ответа на проблемный вопрос. Написание сочинения на литературном материале и с использованием собственного жизненного и читательского опыта.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Нахождение ошибок и редактирование черновых вариантов собственных письменных работ.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над коллективным (индивидуальным) учебным проектом. </w:t>
            </w:r>
          </w:p>
        </w:tc>
      </w:tr>
      <w:tr w:rsidR="004D5F55" w:rsidRPr="00422DA2" w:rsidTr="00176D4F">
        <w:trPr>
          <w:trHeight w:val="263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И. С. Тургенев. «Певцы». </w:t>
            </w:r>
            <w:r w:rsidRPr="00422DA2">
              <w:rPr>
                <w:rFonts w:eastAsia="Calibri"/>
                <w:b/>
                <w:lang w:eastAsia="ar-SA"/>
              </w:rPr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лексических и историко-культурных комментариев. Подбор цитат из текста рассказа по теме «Внешний облик и внутреннее состояние певцов в момент исполнения песен». </w:t>
            </w:r>
            <w:r w:rsidRPr="00422DA2">
              <w:rPr>
                <w:rFonts w:eastAsia="Calibri"/>
                <w:lang w:eastAsia="ar-SA"/>
              </w:rPr>
              <w:tab/>
              <w:t xml:space="preserve">  Определение художественной функции русской песни в композиции произведения.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Устная и письменная характеристика образа повествователя и средств создания его образа. </w:t>
            </w:r>
            <w:r w:rsidRPr="00422DA2">
              <w:rPr>
                <w:rFonts w:eastAsia="Calibri"/>
                <w:b/>
                <w:lang w:eastAsia="ar-SA"/>
              </w:rPr>
              <w:t>Контрольная работа.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стихотворения или сопоставительный анализ стихотворений; анализ эпизода эпического, лироэпического или драматического произведения; ответ на проблемный вопрос; тестирование (по творчеству М. Ю. Лермонтова, Н. В. Гоголя, И.С. Тургенева).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 и истории создания рассказа на основе самостоятельного поиска материалов с использованием справочной литературы и ресурсов Интернета.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и обобщение дополнительного материала о биографии и творчестве писателя.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рассказа.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Выделение этапов развития сюжета.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(в том числе цитатного) характеристики героев (в том числе сравнительной).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Устная и письменная характеристика героев и средств создания их образов.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различных форм выражения авторской позиции.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 из текста по заданной теме.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проблемный вопрос. </w:t>
            </w:r>
          </w:p>
        </w:tc>
      </w:tr>
      <w:tr w:rsidR="004D5F55" w:rsidRPr="00422DA2" w:rsidTr="00176D4F">
        <w:tblPrEx>
          <w:tblCellMar>
            <w:top w:w="7" w:type="dxa"/>
            <w:right w:w="71" w:type="dxa"/>
          </w:tblCellMar>
        </w:tblPrEx>
        <w:trPr>
          <w:trHeight w:val="83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анализ эпизода (в том числе 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422DA2">
              <w:rPr>
                <w:rFonts w:eastAsia="Calibri"/>
                <w:lang w:val="en-US" w:eastAsia="ar-SA"/>
              </w:rPr>
              <w:t>Решение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тестов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. </w:t>
            </w:r>
          </w:p>
        </w:tc>
      </w:tr>
      <w:tr w:rsidR="004D5F55" w:rsidRPr="00422DA2" w:rsidTr="00176D4F">
        <w:tblPrEx>
          <w:tblCellMar>
            <w:top w:w="7" w:type="dxa"/>
            <w:right w:w="71" w:type="dxa"/>
          </w:tblCellMar>
        </w:tblPrEx>
        <w:trPr>
          <w:trHeight w:val="442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М. Е. С </w:t>
            </w:r>
            <w:proofErr w:type="spellStart"/>
            <w:r w:rsidRPr="00422DA2">
              <w:rPr>
                <w:rFonts w:eastAsia="Calibri"/>
                <w:lang w:eastAsia="ar-SA"/>
              </w:rPr>
              <w:t>алтыков-Щедрин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. «История одного города» </w:t>
            </w:r>
            <w:r w:rsidRPr="00422DA2">
              <w:rPr>
                <w:rFonts w:eastAsia="Calibri"/>
                <w:i/>
                <w:lang w:eastAsia="ar-SA"/>
              </w:rPr>
              <w:t>(отрывок).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Понятие о пародии. </w:t>
            </w:r>
            <w:r w:rsidRPr="00422DA2">
              <w:rPr>
                <w:rFonts w:eastAsia="Calibri"/>
                <w:b/>
                <w:lang w:eastAsia="ar-SA"/>
              </w:rPr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val="en-US"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 на основе самостоятельного поиска материалов с использованием справочной литературы и ресурсов Интернета.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фрагмента романа.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(в том числе с использованием цитирования). 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тематики, проблематики, идейно- эмоционального содержания фрагмента романа.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Устная и письменная характеристика героев и средств создания их образов,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 из текста по заданной теме.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различных форм выражения авторской позиции.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терминов. </w:t>
            </w:r>
          </w:p>
        </w:tc>
      </w:tr>
      <w:tr w:rsidR="004D5F55" w:rsidRPr="00422DA2" w:rsidTr="00176D4F">
        <w:tblPrEx>
          <w:tblCellMar>
            <w:top w:w="7" w:type="dxa"/>
            <w:right w:w="71" w:type="dxa"/>
          </w:tblCellMar>
        </w:tblPrEx>
        <w:trPr>
          <w:trHeight w:val="359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Н. С. Лесков. «Старый гений».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представлений о рассказе и о художественной детали. </w:t>
            </w:r>
            <w:r w:rsidRPr="00422DA2">
              <w:rPr>
                <w:rFonts w:eastAsia="Calibri"/>
                <w:b/>
                <w:lang w:eastAsia="ar-SA"/>
              </w:rPr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лексических и историко-культурных комментариев. Составление плана сообщения о нравственных проблемах рассказа.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tabs>
                <w:tab w:val="center" w:pos="2461"/>
              </w:tabs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  <w:r w:rsidRPr="00422DA2">
              <w:rPr>
                <w:rFonts w:eastAsia="Calibri"/>
                <w:lang w:eastAsia="ar-SA"/>
              </w:rPr>
              <w:tab/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 на основе самостоятельного поиска материалов с использованием справочной литературы и ресурсов Интернета.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рассказа.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(в том числе с использованием цитирования). </w:t>
            </w:r>
            <w:r w:rsidRPr="00422DA2">
              <w:rPr>
                <w:rFonts w:eastAsia="Calibri"/>
                <w:i/>
                <w:lang w:eastAsia="ar-SA"/>
              </w:rPr>
              <w:t xml:space="preserve"> </w:t>
            </w: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тематики, проблематики, идейно-эмоционального содержания рассказа.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Нравственная оценка проблем и. героев.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терминов. </w:t>
            </w:r>
          </w:p>
        </w:tc>
      </w:tr>
      <w:tr w:rsidR="004D5F55" w:rsidRPr="00422DA2" w:rsidTr="00176D4F">
        <w:tblPrEx>
          <w:tblCellMar>
            <w:top w:w="47" w:type="dxa"/>
            <w:right w:w="68" w:type="dxa"/>
          </w:tblCellMar>
        </w:tblPrEx>
        <w:trPr>
          <w:trHeight w:val="470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ab/>
            </w:r>
            <w:r w:rsidRPr="00422DA2">
              <w:rPr>
                <w:rFonts w:eastAsia="Calibri"/>
                <w:lang w:val="en-US" w:eastAsia="ar-SA"/>
              </w:rPr>
              <w:t>JI</w:t>
            </w:r>
            <w:r w:rsidRPr="00422DA2">
              <w:rPr>
                <w:rFonts w:eastAsia="Calibri"/>
                <w:lang w:eastAsia="ar-SA"/>
              </w:rPr>
              <w:t xml:space="preserve">. Н. Толстой. «После бала». </w:t>
            </w:r>
            <w:r w:rsidRPr="00422DA2">
              <w:rPr>
                <w:rFonts w:eastAsia="Calibri"/>
                <w:lang w:eastAsia="ar-SA"/>
              </w:rPr>
              <w:tab/>
              <w:t xml:space="preserve"> 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представлений об антитезе, о композиции. </w:t>
            </w:r>
            <w:r w:rsidRPr="00422DA2">
              <w:rPr>
                <w:rFonts w:eastAsia="Calibri"/>
                <w:b/>
                <w:lang w:eastAsia="ar-SA"/>
              </w:rPr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сообщения об особенностях композиции рассказа.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 на основе самостоятельного поиска материалов с использованием справочной литературы и ресурсов Интернета.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и обобщение дополнительного материала о биографии и творчестве писателя.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рассказа.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(в том числе с использованием цитирования). 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сюжета, тематики, проблематики, </w:t>
            </w:r>
            <w:proofErr w:type="spellStart"/>
            <w:r w:rsidRPr="00422DA2">
              <w:rPr>
                <w:rFonts w:eastAsia="Calibri"/>
                <w:lang w:eastAsia="ar-SA"/>
              </w:rPr>
              <w:t>идейноэмоционального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содержания рассказа. Подбор цитат из текста по заданной теме.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Устная и письменная характеристика героев и средств создания их образов.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 </w:t>
            </w:r>
          </w:p>
        </w:tc>
      </w:tr>
      <w:tr w:rsidR="004D5F55" w:rsidRPr="00422DA2" w:rsidTr="00176D4F">
        <w:tblPrEx>
          <w:tblCellMar>
            <w:top w:w="47" w:type="dxa"/>
            <w:right w:w="68" w:type="dxa"/>
          </w:tblCellMar>
        </w:tblPrEx>
        <w:trPr>
          <w:trHeight w:val="304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Поэзия родной природы в русской литературе </w:t>
            </w:r>
            <w:r w:rsidRPr="00422DA2">
              <w:rPr>
                <w:rFonts w:eastAsia="Calibri"/>
                <w:b/>
                <w:lang w:val="en-US" w:eastAsia="ar-SA"/>
              </w:rPr>
              <w:t>XIX</w:t>
            </w:r>
            <w:r w:rsidRPr="00422DA2">
              <w:rPr>
                <w:rFonts w:eastAsia="Calibri"/>
                <w:b/>
                <w:lang w:eastAsia="ar-SA"/>
              </w:rPr>
              <w:t xml:space="preserve"> века </w:t>
            </w:r>
            <w:r w:rsidRPr="00422DA2">
              <w:rPr>
                <w:rFonts w:eastAsia="Calibri"/>
                <w:i/>
                <w:lang w:eastAsia="ar-SA"/>
              </w:rPr>
              <w:t>(обзор).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А. С. Пушкин. «Цветы последние милей...»;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М.Ю.Лермонтов. «Осень»; Ф. И. Т ю т ч е в. «Осенний вечер»; А. А. Фет. «Первый ландыш»; А. Н. Майков. «Поле зыблется цветами...». </w:t>
            </w:r>
            <w:r w:rsidRPr="00422DA2">
              <w:rPr>
                <w:rFonts w:eastAsia="Calibri"/>
                <w:b/>
                <w:lang w:eastAsia="ar-SA"/>
              </w:rPr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Сопоставительный анализ образа Родины в творчестве русских поэтов.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Конкурс на лучшее исполнение стихотворения. Викторина на знание текстов стихотворений и их художественных особенностей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стихотворений (в том числе наизусть). 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Различение образов лирического героя и автора.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анализа стихотворения, его письменный анализ по плану.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Игровые виды деятельности: конкурсы, викторины и т. п.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</w:tr>
      <w:tr w:rsidR="004D5F55" w:rsidRPr="00422DA2" w:rsidTr="00176D4F">
        <w:tblPrEx>
          <w:tblCellMar>
            <w:top w:w="47" w:type="dxa"/>
            <w:right w:w="68" w:type="dxa"/>
          </w:tblCellMar>
        </w:tblPrEx>
        <w:trPr>
          <w:trHeight w:val="111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А. П. Чехов. «О любви» </w:t>
            </w:r>
            <w:r w:rsidRPr="00422DA2">
              <w:rPr>
                <w:rFonts w:eastAsia="Calibri"/>
                <w:i/>
                <w:lang w:eastAsia="ar-SA"/>
              </w:rPr>
              <w:t>(из трилогии),</w:t>
            </w:r>
            <w:r w:rsidRPr="00422DA2">
              <w:rPr>
                <w:rFonts w:eastAsia="Calibri"/>
                <w:lang w:eastAsia="ar-SA"/>
              </w:rPr>
              <w:t xml:space="preserve"> «Человек в футляре» и другие рассказы (для внеклассного чтения).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Сопоставление сюжетов и персонажей рассказов.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 на основе самостоятельного поиска материалов с использованием справочной литературы и ресурсов Интернета. </w:t>
            </w:r>
          </w:p>
        </w:tc>
      </w:tr>
      <w:tr w:rsidR="004D5F55" w:rsidRPr="00422DA2" w:rsidTr="00176D4F">
        <w:tblPrEx>
          <w:tblCellMar>
            <w:top w:w="54" w:type="dxa"/>
            <w:right w:w="50" w:type="dxa"/>
          </w:tblCellMar>
        </w:tblPrEx>
        <w:trPr>
          <w:trHeight w:val="815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Различение образов рассказчика и автора-повествователя в рассказах.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Поиск цитатных примеров, иллюстрирующих понятие «психологизм».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Конкурс на лучший пересказ или рассказ о герое произведения. </w:t>
            </w:r>
          </w:p>
          <w:p w:rsidR="00176D4F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Викторина на знание текстов и их художественных особенностей </w:t>
            </w:r>
          </w:p>
          <w:p w:rsidR="00176D4F" w:rsidRPr="00176D4F" w:rsidRDefault="00176D4F" w:rsidP="00176D4F">
            <w:pPr>
              <w:rPr>
                <w:rFonts w:eastAsia="Calibri"/>
                <w:lang w:eastAsia="ar-SA"/>
              </w:rPr>
            </w:pPr>
          </w:p>
          <w:p w:rsidR="00176D4F" w:rsidRPr="00176D4F" w:rsidRDefault="00176D4F" w:rsidP="00176D4F">
            <w:pPr>
              <w:rPr>
                <w:rFonts w:eastAsia="Calibri"/>
                <w:lang w:eastAsia="ar-SA"/>
              </w:rPr>
            </w:pPr>
          </w:p>
          <w:p w:rsidR="00176D4F" w:rsidRPr="00176D4F" w:rsidRDefault="00176D4F" w:rsidP="00176D4F">
            <w:pPr>
              <w:rPr>
                <w:rFonts w:eastAsia="Calibri"/>
                <w:lang w:eastAsia="ar-SA"/>
              </w:rPr>
            </w:pPr>
          </w:p>
          <w:p w:rsidR="00176D4F" w:rsidRPr="00176D4F" w:rsidRDefault="00176D4F" w:rsidP="00176D4F">
            <w:pPr>
              <w:rPr>
                <w:rFonts w:eastAsia="Calibri"/>
                <w:lang w:eastAsia="ar-SA"/>
              </w:rPr>
            </w:pPr>
          </w:p>
          <w:p w:rsidR="00176D4F" w:rsidRPr="00176D4F" w:rsidRDefault="00176D4F" w:rsidP="00176D4F">
            <w:pPr>
              <w:rPr>
                <w:rFonts w:eastAsia="Calibri"/>
                <w:lang w:eastAsia="ar-SA"/>
              </w:rPr>
            </w:pPr>
          </w:p>
          <w:p w:rsidR="00176D4F" w:rsidRPr="00176D4F" w:rsidRDefault="00176D4F" w:rsidP="00176D4F">
            <w:pPr>
              <w:rPr>
                <w:rFonts w:eastAsia="Calibri"/>
                <w:lang w:eastAsia="ar-SA"/>
              </w:rPr>
            </w:pPr>
          </w:p>
          <w:p w:rsidR="00176D4F" w:rsidRPr="00176D4F" w:rsidRDefault="00176D4F" w:rsidP="00176D4F">
            <w:pPr>
              <w:rPr>
                <w:rFonts w:eastAsia="Calibri"/>
                <w:lang w:eastAsia="ar-SA"/>
              </w:rPr>
            </w:pPr>
          </w:p>
          <w:p w:rsidR="00176D4F" w:rsidRPr="00176D4F" w:rsidRDefault="00176D4F" w:rsidP="00176D4F">
            <w:pPr>
              <w:rPr>
                <w:rFonts w:eastAsia="Calibri"/>
                <w:lang w:eastAsia="ar-SA"/>
              </w:rPr>
            </w:pPr>
          </w:p>
          <w:p w:rsidR="00176D4F" w:rsidRDefault="00176D4F" w:rsidP="00176D4F">
            <w:pPr>
              <w:rPr>
                <w:rFonts w:eastAsia="Calibri"/>
                <w:lang w:eastAsia="ar-SA"/>
              </w:rPr>
            </w:pPr>
          </w:p>
          <w:p w:rsidR="00176D4F" w:rsidRDefault="00176D4F" w:rsidP="00176D4F">
            <w:pPr>
              <w:rPr>
                <w:rFonts w:eastAsia="Calibri"/>
                <w:lang w:eastAsia="ar-SA"/>
              </w:rPr>
            </w:pP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Из русской литературы </w:t>
            </w:r>
            <w:r w:rsidRPr="00422DA2">
              <w:rPr>
                <w:rFonts w:eastAsia="Calibri"/>
                <w:b/>
                <w:lang w:val="en-US" w:eastAsia="ar-SA"/>
              </w:rPr>
              <w:t>XX</w:t>
            </w:r>
            <w:r w:rsidRPr="00422DA2">
              <w:rPr>
                <w:rFonts w:eastAsia="Calibri"/>
                <w:b/>
                <w:lang w:eastAsia="ar-SA"/>
              </w:rPr>
              <w:t xml:space="preserve"> века (18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И. А. Бунин. «Кавказ»; А. И. Куприн. «Куст сирени».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представлений о сюжете и фабуле. </w:t>
            </w:r>
            <w:r w:rsidRPr="00422DA2">
              <w:rPr>
                <w:rFonts w:eastAsia="Calibri"/>
                <w:b/>
                <w:lang w:eastAsia="ar-SA"/>
              </w:rPr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Контрольная работа.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проблемный вопрос: Каков нравственный смысл историй любви в рассказах русских писателей?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176D4F" w:rsidRDefault="004D5F55" w:rsidP="00176D4F">
            <w:pPr>
              <w:rPr>
                <w:rFonts w:eastAsia="Calibri"/>
                <w:lang w:eastAsia="ar-SA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и обобщение дополнительного материала о биографии и творчестве писателя.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рассказов.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(в том числе с использованием цитирования). 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сюжета, тематики, проблематики, </w:t>
            </w:r>
            <w:proofErr w:type="spellStart"/>
            <w:r w:rsidRPr="00422DA2">
              <w:rPr>
                <w:rFonts w:eastAsia="Calibri"/>
                <w:lang w:eastAsia="ar-SA"/>
              </w:rPr>
              <w:t>идейноэмоционального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содержания рассказа. </w:t>
            </w:r>
          </w:p>
          <w:p w:rsidR="004D5F55" w:rsidRPr="006902AE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различных форм выражения авторской позиции. Работа со словарём литературоведческих терминов. </w:t>
            </w:r>
            <w:r w:rsidRPr="006902AE">
              <w:rPr>
                <w:rFonts w:eastAsia="Calibri"/>
                <w:lang w:eastAsia="ar-SA"/>
              </w:rPr>
              <w:t xml:space="preserve">Игровые виды деятельности: конкурсы, викторины и т. п. </w:t>
            </w:r>
          </w:p>
          <w:p w:rsidR="00176D4F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6902AE">
              <w:rPr>
                <w:rFonts w:eastAsia="Calibri"/>
                <w:lang w:eastAsia="ar-SA"/>
              </w:rPr>
              <w:t xml:space="preserve"> </w:t>
            </w:r>
          </w:p>
          <w:p w:rsidR="00176D4F" w:rsidRPr="00176D4F" w:rsidRDefault="00176D4F" w:rsidP="00176D4F">
            <w:pPr>
              <w:rPr>
                <w:rFonts w:ascii="Calibri" w:eastAsia="Calibri" w:hAnsi="Calibri" w:cs="Calibri"/>
                <w:lang w:eastAsia="ar-SA"/>
              </w:rPr>
            </w:pPr>
          </w:p>
          <w:p w:rsidR="00176D4F" w:rsidRPr="00176D4F" w:rsidRDefault="00176D4F" w:rsidP="00176D4F">
            <w:pPr>
              <w:rPr>
                <w:rFonts w:ascii="Calibri" w:eastAsia="Calibri" w:hAnsi="Calibri" w:cs="Calibri"/>
                <w:lang w:eastAsia="ar-SA"/>
              </w:rPr>
            </w:pPr>
          </w:p>
          <w:p w:rsidR="00176D4F" w:rsidRDefault="00176D4F" w:rsidP="00176D4F">
            <w:pPr>
              <w:rPr>
                <w:rFonts w:ascii="Calibri" w:eastAsia="Calibri" w:hAnsi="Calibri" w:cs="Calibri"/>
                <w:lang w:eastAsia="ar-SA"/>
              </w:rPr>
            </w:pP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писателях на основе самостоятельного поиска материалов с использованием справочной литературы и ресурсов Интернета.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рассказов.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Формулирование вопросов по тексту произведений. Устный или письменный ответ на вопрос (в том числе с использованием цитирования).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Аргументирование своей позиции.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сюжета, тематики, проблематики, идейно-эмоционального содержания рассказов.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(в том числе цитатного) характеристики героев.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Устная и письменная характеристика героев рассказа.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различных форм выражения авторской позиции. </w:t>
            </w:r>
          </w:p>
          <w:p w:rsidR="00176D4F" w:rsidRPr="00422DA2" w:rsidRDefault="00176D4F" w:rsidP="00176D4F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проблемный вопрос.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Подготовка докладов и рефератов по русской литературе </w:t>
            </w:r>
            <w:r w:rsidRPr="00422DA2">
              <w:rPr>
                <w:rFonts w:eastAsia="Calibri"/>
                <w:lang w:val="en-US" w:eastAsia="ar-SA"/>
              </w:rPr>
              <w:t>XX</w:t>
            </w:r>
            <w:r w:rsidRPr="00422DA2">
              <w:rPr>
                <w:rFonts w:eastAsia="Calibri"/>
                <w:lang w:eastAsia="ar-SA"/>
              </w:rPr>
              <w:t xml:space="preserve"> века. </w:t>
            </w:r>
          </w:p>
          <w:p w:rsidR="00176D4F" w:rsidRPr="00422DA2" w:rsidRDefault="00176D4F" w:rsidP="00176D4F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над коллективным (индивидуальным) учебным проектом. </w:t>
            </w:r>
          </w:p>
          <w:p w:rsidR="004D5F55" w:rsidRPr="00176D4F" w:rsidRDefault="004D5F55" w:rsidP="00176D4F">
            <w:pPr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4D5F55" w:rsidRPr="00422DA2" w:rsidTr="00176D4F">
        <w:tblPrEx>
          <w:tblCellMar>
            <w:top w:w="54" w:type="dxa"/>
            <w:right w:w="50" w:type="dxa"/>
          </w:tblCellMar>
        </w:tblPrEx>
        <w:trPr>
          <w:trHeight w:val="398"/>
        </w:trPr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</w:tr>
      <w:tr w:rsidR="004D5F55" w:rsidRPr="00422DA2" w:rsidTr="00176D4F">
        <w:tblPrEx>
          <w:tblCellMar>
            <w:top w:w="54" w:type="dxa"/>
            <w:right w:w="50" w:type="dxa"/>
          </w:tblCellMar>
        </w:tblPrEx>
        <w:trPr>
          <w:trHeight w:val="7684"/>
        </w:trPr>
        <w:tc>
          <w:tcPr>
            <w:tcW w:w="51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А. А. Б л </w:t>
            </w:r>
            <w:proofErr w:type="gramStart"/>
            <w:r w:rsidRPr="00422DA2">
              <w:rPr>
                <w:rFonts w:eastAsia="Calibri"/>
                <w:lang w:eastAsia="ar-SA"/>
              </w:rPr>
              <w:t>о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к. «Россия».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С. А. Есенин. «Пугачёв».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Начальные представления о драматической поэме. </w:t>
            </w:r>
            <w:r w:rsidRPr="00422DA2">
              <w:rPr>
                <w:rFonts w:eastAsia="Calibri"/>
                <w:b/>
                <w:lang w:eastAsia="ar-SA"/>
              </w:rPr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 на тему «История и современность в стихотворении А. А. Блока «Россия».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цитатных примеров, иллюстрирующих понятие «драматическая поэма». </w:t>
            </w:r>
            <w:r w:rsidRPr="00422DA2">
              <w:rPr>
                <w:rFonts w:eastAsia="Calibri"/>
                <w:b/>
                <w:lang w:eastAsia="ar-SA"/>
              </w:rPr>
              <w:t>Контрольная работа.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проблемный вопрос: В чём общность и различие образа Пугачёва в фольклоре, в произведениях А. С. Пушкина, С. А. Есенина?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Устные рассказы о поэтах и истории создания произведений на основе самостоятельного поиска материалов с использованием справочной литературы и ресурсов Интернета.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стихотворения, фрагментов поэмы. 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вопрос. 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 из текста по заданной теме.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анализ стихотворения.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различных форм выражения авторской позиции. Устный или письменный ответ на проблемный вопрос (в том числе 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терминов. </w:t>
            </w:r>
          </w:p>
        </w:tc>
      </w:tr>
      <w:tr w:rsidR="004D5F55" w:rsidRPr="00422DA2" w:rsidTr="00176D4F">
        <w:tblPrEx>
          <w:tblCellMar>
            <w:top w:w="7" w:type="dxa"/>
            <w:right w:w="71" w:type="dxa"/>
          </w:tblCellMar>
        </w:tblPrEx>
        <w:trPr>
          <w:trHeight w:val="611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И. С. Шмелёв. «Как я стал писателем».  </w:t>
            </w:r>
            <w:r w:rsidRPr="00422DA2">
              <w:rPr>
                <w:rFonts w:eastAsia="Calibri"/>
                <w:b/>
                <w:lang w:eastAsia="ar-SA"/>
              </w:rPr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эпизода «Получение гонорара за рассказ». 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Контрольные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фрагмента эпического произведения.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Ответ на проблемный вопрос.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 w:rsidRPr="00422DA2">
              <w:rPr>
                <w:rFonts w:eastAsia="Calibri"/>
                <w:lang w:eastAsia="ar-SA"/>
              </w:rPr>
              <w:t xml:space="preserve">Тестирование (по творчеству М. Е. Салтыкова-Щедрина, Н. С. Лескова, Л. Н. Толстого, А. П. Чехова, И. А. Бунина, А. И. </w:t>
            </w:r>
            <w:proofErr w:type="gramEnd"/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val="en-US" w:eastAsia="ar-SA"/>
              </w:rPr>
            </w:pPr>
            <w:proofErr w:type="spellStart"/>
            <w:r w:rsidRPr="00422DA2">
              <w:rPr>
                <w:rFonts w:eastAsia="Calibri"/>
                <w:lang w:val="en-US" w:eastAsia="ar-SA"/>
              </w:rPr>
              <w:t>Куприна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)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val="en-US" w:eastAsia="ar-SA"/>
              </w:rPr>
            </w:pPr>
            <w:r w:rsidRPr="00422DA2">
              <w:rPr>
                <w:rFonts w:eastAsia="Calibri"/>
                <w:b/>
                <w:lang w:val="en-US"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val="en-US" w:eastAsia="ar-SA"/>
              </w:rPr>
            </w:pPr>
            <w:r w:rsidRPr="00422DA2">
              <w:rPr>
                <w:rFonts w:eastAsia="Calibri"/>
                <w:b/>
                <w:lang w:val="en-US"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val="en-US" w:eastAsia="ar-SA"/>
              </w:rPr>
              <w:t xml:space="preserve">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 на основе самостоятельного поиска материалов с использованием справочной литературы и ресурсов Интернета.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рассказа.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по тексту рассказа.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различных форм выражения авторской позиции. Письменный анализ рассказа по плану (в том числе 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проблемный вопрос. </w:t>
            </w:r>
          </w:p>
        </w:tc>
      </w:tr>
    </w:tbl>
    <w:p w:rsidR="004D5F55" w:rsidRPr="00422DA2" w:rsidRDefault="004D5F55" w:rsidP="004D5F55">
      <w:pPr>
        <w:suppressAutoHyphens/>
        <w:rPr>
          <w:rFonts w:eastAsia="Calibri"/>
          <w:lang w:eastAsia="ar-SA"/>
        </w:rPr>
      </w:pPr>
    </w:p>
    <w:tbl>
      <w:tblPr>
        <w:tblW w:w="10916" w:type="dxa"/>
        <w:tblInd w:w="-885" w:type="dxa"/>
        <w:tblLayout w:type="fixed"/>
        <w:tblCellMar>
          <w:top w:w="53" w:type="dxa"/>
          <w:right w:w="53" w:type="dxa"/>
        </w:tblCellMar>
        <w:tblLook w:val="0000"/>
      </w:tblPr>
      <w:tblGrid>
        <w:gridCol w:w="5104"/>
        <w:gridCol w:w="5812"/>
      </w:tblGrid>
      <w:tr w:rsidR="004D5F55" w:rsidRPr="00422DA2" w:rsidTr="00176D4F">
        <w:trPr>
          <w:trHeight w:val="497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lastRenderedPageBreak/>
              <w:t>Писатели улыбаются.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Тэффи, О. Дымов, А. А. Аверченко. «Всеобщая история, обработанная «</w:t>
            </w:r>
            <w:proofErr w:type="spellStart"/>
            <w:r w:rsidRPr="00422DA2">
              <w:rPr>
                <w:rFonts w:eastAsia="Calibri"/>
                <w:lang w:eastAsia="ar-SA"/>
              </w:rPr>
              <w:t>Сатириконом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» (отрывки).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Тэффи. «Жизнь и воротник»; другие рассказы (для внеклассного чтения).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М. М. Зощенко. «История болезни»; другие рассказы (для внеклассного чтения).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М. А. Осоргин. «Пенсне».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Конкурс на лучший пересказ или рассказ о герое произведения. Викторина на знание текстов и их художественных особенностей.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Создание текста и постановка инсценировки «Смешное и грустное рядом» (по рассказам начала </w:t>
            </w:r>
            <w:r w:rsidRPr="00422DA2">
              <w:rPr>
                <w:rFonts w:eastAsia="Calibri"/>
                <w:lang w:val="en-US" w:eastAsia="ar-SA"/>
              </w:rPr>
              <w:t>XX</w:t>
            </w:r>
            <w:r w:rsidRPr="00422DA2">
              <w:rPr>
                <w:rFonts w:eastAsia="Calibri"/>
                <w:lang w:eastAsia="ar-SA"/>
              </w:rPr>
              <w:t xml:space="preserve"> века)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писателях, их журнале, произведениях, истории их создания на основе самостоятельного поиска материалов с использованием справочной литературы и ресурсов Интернета.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произведений.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по тексту.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 из текста по заданной теме.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сюжетов и героев рассказов, их </w:t>
            </w:r>
            <w:proofErr w:type="spellStart"/>
            <w:r w:rsidRPr="00422DA2">
              <w:rPr>
                <w:rFonts w:eastAsia="Calibri"/>
                <w:lang w:eastAsia="ar-SA"/>
              </w:rPr>
              <w:t>идейноэмоционального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содержания.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Восприятие художественной условности как специфической характеристики искусства. </w:t>
            </w:r>
          </w:p>
          <w:p w:rsidR="004D5F55" w:rsidRPr="00996296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над коллективным (индивидуальным) учебным проектом. Игровые виды деятельности: конкурсы, викторины и т. п. </w:t>
            </w:r>
          </w:p>
        </w:tc>
      </w:tr>
      <w:tr w:rsidR="004D5F55" w:rsidRPr="00422DA2" w:rsidTr="00176D4F">
        <w:trPr>
          <w:trHeight w:val="17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А. Т. Твардовский. «Василий Тёркин».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понятия о </w:t>
            </w:r>
            <w:proofErr w:type="spellStart"/>
            <w:r w:rsidRPr="00422DA2">
              <w:rPr>
                <w:rFonts w:eastAsia="Calibri"/>
                <w:lang w:eastAsia="ar-SA"/>
              </w:rPr>
              <w:t>фольклоризме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литературы.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Начальные представления об авторских отступлениях как элементе композиции. Василий Тёркин: крестьянин, солдат, гражданин.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Контрольные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Подготовка докладов и сообщений: </w:t>
            </w:r>
          </w:p>
          <w:p w:rsidR="004D5F55" w:rsidRPr="00422DA2" w:rsidRDefault="004D5F55" w:rsidP="003E79FB">
            <w:pPr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Особенности композиции поэмы «Василий Тёркин». </w:t>
            </w:r>
          </w:p>
          <w:p w:rsidR="004D5F55" w:rsidRPr="00422DA2" w:rsidRDefault="004D5F55" w:rsidP="003E79FB">
            <w:pPr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Поэма «Василий Тёркин» и фольклор.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поэте и истории создания поэмы на основе самостоятельного поиска материалов с использованием справочной литературы и ресурсов Интернета.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фрагментов поэмы (в том числе наизусть). 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по тексту.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сюжета и героев поэмы, её </w:t>
            </w:r>
            <w:proofErr w:type="spellStart"/>
            <w:r w:rsidRPr="00422DA2">
              <w:rPr>
                <w:rFonts w:eastAsia="Calibri"/>
                <w:lang w:eastAsia="ar-SA"/>
              </w:rPr>
              <w:t>идейноэмоционального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содержания.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различных форм выражения авторской позиции.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 из текста по заданной теме.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(в том числе цитатного) характеристики героя. </w:t>
            </w:r>
          </w:p>
        </w:tc>
      </w:tr>
      <w:tr w:rsidR="004D5F55" w:rsidRPr="00422DA2" w:rsidTr="003E79FB">
        <w:tblPrEx>
          <w:tblCellMar>
            <w:right w:w="90" w:type="dxa"/>
          </w:tblCellMar>
        </w:tblPrEx>
        <w:trPr>
          <w:trHeight w:val="402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3E79FB">
            <w:pPr>
              <w:numPr>
                <w:ilvl w:val="0"/>
                <w:numId w:val="3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«Василий Тёркин» как поэтическая энциклопедия Великой Отечественной войны. </w:t>
            </w:r>
          </w:p>
          <w:p w:rsidR="003E79FB" w:rsidRDefault="004D5F55" w:rsidP="003E79FB">
            <w:pPr>
              <w:numPr>
                <w:ilvl w:val="0"/>
                <w:numId w:val="3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Способы создания комического в поэме «Василий Тёркин». </w:t>
            </w:r>
          </w:p>
          <w:p w:rsidR="003E79FB" w:rsidRPr="003E79FB" w:rsidRDefault="003E79FB" w:rsidP="003E79FB">
            <w:pPr>
              <w:rPr>
                <w:rFonts w:eastAsia="Calibri"/>
                <w:lang w:eastAsia="ar-SA"/>
              </w:rPr>
            </w:pPr>
          </w:p>
          <w:p w:rsidR="003E79FB" w:rsidRDefault="003E79FB" w:rsidP="003E79FB">
            <w:pPr>
              <w:rPr>
                <w:rFonts w:eastAsia="Calibri"/>
                <w:lang w:eastAsia="ar-SA"/>
              </w:rPr>
            </w:pP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Стихи и песни о Великой Отечественной войне </w:t>
            </w:r>
            <w:r w:rsidRPr="00422DA2">
              <w:rPr>
                <w:rFonts w:eastAsia="Calibri"/>
                <w:b/>
                <w:i/>
                <w:lang w:eastAsia="ar-SA"/>
              </w:rPr>
              <w:t>(обзор).</w:t>
            </w: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М. Исаковский. «Катюша», «Враги сожгли родную хату...»; В. Окуджава. «Песенка о пехоте»; А. Фатьянов. «Соловьи»;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b/>
                <w:lang w:eastAsia="ar-SA"/>
              </w:rPr>
            </w:pPr>
            <w:proofErr w:type="spellStart"/>
            <w:r w:rsidRPr="00422DA2">
              <w:rPr>
                <w:rFonts w:eastAsia="Calibri"/>
                <w:lang w:eastAsia="ar-SA"/>
              </w:rPr>
              <w:t>Л.Ошанин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. «Дороги». </w:t>
            </w:r>
          </w:p>
          <w:p w:rsidR="004D5F55" w:rsidRPr="003E79FB" w:rsidRDefault="004D5F55" w:rsidP="003E79FB">
            <w:pPr>
              <w:rPr>
                <w:rFonts w:eastAsia="Calibri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Устная и письменная характеристика героев поэмы. Работа со словарём литературоведческих терминов. </w:t>
            </w:r>
          </w:p>
          <w:p w:rsidR="003E79FB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3E79FB" w:rsidRPr="003E79FB" w:rsidRDefault="003E79FB" w:rsidP="003E79FB">
            <w:pPr>
              <w:rPr>
                <w:rFonts w:ascii="Calibri" w:eastAsia="Calibri" w:hAnsi="Calibri" w:cs="Calibri"/>
                <w:lang w:eastAsia="ar-SA"/>
              </w:rPr>
            </w:pPr>
          </w:p>
          <w:p w:rsidR="003E79FB" w:rsidRPr="003E79FB" w:rsidRDefault="003E79FB" w:rsidP="003E79FB">
            <w:pPr>
              <w:rPr>
                <w:rFonts w:ascii="Calibri" w:eastAsia="Calibri" w:hAnsi="Calibri" w:cs="Calibri"/>
                <w:lang w:eastAsia="ar-SA"/>
              </w:rPr>
            </w:pPr>
          </w:p>
          <w:p w:rsidR="003E79FB" w:rsidRPr="003E79FB" w:rsidRDefault="003E79FB" w:rsidP="003E79FB">
            <w:pPr>
              <w:rPr>
                <w:rFonts w:ascii="Calibri" w:eastAsia="Calibri" w:hAnsi="Calibri" w:cs="Calibri"/>
                <w:lang w:eastAsia="ar-SA"/>
              </w:rPr>
            </w:pPr>
          </w:p>
          <w:p w:rsidR="003E79FB" w:rsidRPr="003E79FB" w:rsidRDefault="003E79FB" w:rsidP="003E79FB">
            <w:pPr>
              <w:rPr>
                <w:rFonts w:ascii="Calibri" w:eastAsia="Calibri" w:hAnsi="Calibri" w:cs="Calibri"/>
                <w:lang w:eastAsia="ar-SA"/>
              </w:rPr>
            </w:pPr>
          </w:p>
          <w:p w:rsidR="003E79FB" w:rsidRDefault="003E79FB" w:rsidP="003E79FB">
            <w:pPr>
              <w:rPr>
                <w:rFonts w:ascii="Calibri" w:eastAsia="Calibri" w:hAnsi="Calibri" w:cs="Calibri"/>
                <w:lang w:eastAsia="ar-SA"/>
              </w:rPr>
            </w:pP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стихотворений, прослушивание и исполнение, песен.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D5F55" w:rsidRPr="003E79FB" w:rsidRDefault="004D5F55" w:rsidP="003E79FB">
            <w:pPr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4D5F55" w:rsidRPr="00422DA2" w:rsidTr="00176D4F">
        <w:tblPrEx>
          <w:tblCellMar>
            <w:right w:w="90" w:type="dxa"/>
          </w:tblCellMar>
        </w:tblPrEx>
        <w:trPr>
          <w:trHeight w:val="497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lastRenderedPageBreak/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художественно значимых изобразительно- выразительных средств языка писателя (поэтическая лексика и синтаксис, тропы, фигуры, фоника и др.) и определение их художественной функции в стихотворениях.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отзыв о стихотворении (песне).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Конкурс на лучшее исполнение стихотворений (песен).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Викторина на знание текстов песен, их авторов и исполнителей и др. </w:t>
            </w:r>
            <w:r w:rsidRPr="00422DA2">
              <w:rPr>
                <w:rFonts w:eastAsia="Calibri"/>
                <w:lang w:eastAsia="ar-SA"/>
              </w:rPr>
              <w:tab/>
              <w:t xml:space="preserve">  </w:t>
            </w:r>
            <w:r w:rsidRPr="00422DA2">
              <w:rPr>
                <w:rFonts w:eastAsia="Calibri"/>
                <w:i/>
                <w:lang w:eastAsia="ar-SA"/>
              </w:rPr>
              <w:t>Проект: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электронной презентации или </w:t>
            </w:r>
            <w:proofErr w:type="spellStart"/>
            <w:r w:rsidRPr="00422DA2">
              <w:rPr>
                <w:rFonts w:eastAsia="Calibri"/>
                <w:lang w:eastAsia="ar-SA"/>
              </w:rPr>
              <w:t>литературномузыкальной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композиции «Стихи и песни, приближавшие Победу»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письменного отзыва о стихотворении, о песне.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над коллективным (индивидуальным) учебным проектом. Игровые виды деятельности: конкурсы, викторины и т. п.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996296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</w:tr>
      <w:tr w:rsidR="004D5F55" w:rsidRPr="00422DA2" w:rsidTr="00176D4F">
        <w:tblPrEx>
          <w:tblCellMar>
            <w:right w:w="90" w:type="dxa"/>
          </w:tblCellMar>
        </w:tblPrEx>
        <w:trPr>
          <w:trHeight w:val="726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В. П. Астафьев. «Фотография, на которой меня нет».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представлений о герое-повествователе.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Контрольная работа.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проблемный вопрос: Какие испытания пережил человек в военное время? (На примере 1—2 произведений писателей </w:t>
            </w:r>
            <w:r w:rsidRPr="00422DA2">
              <w:rPr>
                <w:rFonts w:eastAsia="Calibri"/>
                <w:lang w:val="en-US" w:eastAsia="ar-SA"/>
              </w:rPr>
              <w:t>XX</w:t>
            </w:r>
            <w:r w:rsidRPr="00422DA2">
              <w:rPr>
                <w:rFonts w:eastAsia="Calibri"/>
                <w:lang w:eastAsia="ar-SA"/>
              </w:rPr>
              <w:t xml:space="preserve"> века о Великой Отечественной войне.)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</w:p>
          <w:p w:rsidR="003E79FB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  <w:p w:rsidR="003E79FB" w:rsidRPr="003E79FB" w:rsidRDefault="003E79FB" w:rsidP="003E79FB">
            <w:pPr>
              <w:rPr>
                <w:rFonts w:eastAsia="Calibri"/>
                <w:lang w:eastAsia="ar-SA"/>
              </w:rPr>
            </w:pPr>
          </w:p>
          <w:p w:rsidR="003E79FB" w:rsidRPr="003E79FB" w:rsidRDefault="003E79FB" w:rsidP="003E79FB">
            <w:pPr>
              <w:rPr>
                <w:rFonts w:eastAsia="Calibri"/>
                <w:lang w:eastAsia="ar-SA"/>
              </w:rPr>
            </w:pPr>
          </w:p>
          <w:p w:rsidR="003E79FB" w:rsidRPr="003E79FB" w:rsidRDefault="003E79FB" w:rsidP="003E79FB">
            <w:pPr>
              <w:rPr>
                <w:rFonts w:eastAsia="Calibri"/>
                <w:lang w:eastAsia="ar-SA"/>
              </w:rPr>
            </w:pPr>
          </w:p>
          <w:p w:rsidR="003E79FB" w:rsidRDefault="003E79FB" w:rsidP="003E79FB">
            <w:pPr>
              <w:rPr>
                <w:rFonts w:eastAsia="Calibri"/>
                <w:lang w:eastAsia="ar-SA"/>
              </w:rPr>
            </w:pP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Русские поэты о Родине, родной природе </w:t>
            </w:r>
            <w:r w:rsidRPr="00422DA2">
              <w:rPr>
                <w:rFonts w:eastAsia="Calibri"/>
                <w:i/>
                <w:lang w:eastAsia="ar-SA"/>
              </w:rPr>
              <w:t>(обзор).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i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И. Анненский. «Снег»; Д. Мережковский. «Родное», «Не надо звуков»; Н. Заболоцкий. «Вечер на Оке», «Уступи мне, скворец, уголок...»; Н. Рубцов. «По вечерам», «Встреча», «Привет, Россия...»; Н. Оцуп. «Мне трудно без России...»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i/>
                <w:lang w:eastAsia="ar-SA"/>
              </w:rPr>
              <w:t>(отрывок)</w:t>
            </w:r>
            <w:r w:rsidRPr="00422DA2">
              <w:rPr>
                <w:rFonts w:eastAsia="Calibri"/>
                <w:i/>
                <w:vertAlign w:val="superscript"/>
                <w:lang w:eastAsia="ar-SA"/>
              </w:rPr>
              <w:t>-</w:t>
            </w:r>
            <w:r w:rsidRPr="00422DA2">
              <w:rPr>
                <w:rFonts w:eastAsia="Calibri"/>
                <w:i/>
                <w:lang w:eastAsia="ar-SA"/>
              </w:rPr>
              <w:t>,</w:t>
            </w:r>
            <w:r w:rsidRPr="00422DA2">
              <w:rPr>
                <w:rFonts w:eastAsia="Calibri"/>
                <w:lang w:eastAsia="ar-SA"/>
              </w:rPr>
              <w:t xml:space="preserve"> 3. Гиппиус. «Знайте!», «Так и есть»; </w:t>
            </w:r>
            <w:proofErr w:type="spellStart"/>
            <w:r w:rsidRPr="00422DA2">
              <w:rPr>
                <w:rFonts w:eastAsia="Calibri"/>
                <w:lang w:eastAsia="ar-SA"/>
              </w:rPr>
              <w:t>ДонАминадо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. «Бабье лето»; И. Бунин. «У птицы есть гнездо...». </w:t>
            </w:r>
            <w:r w:rsidRPr="00422DA2">
              <w:rPr>
                <w:rFonts w:eastAsia="Calibri"/>
                <w:b/>
                <w:lang w:eastAsia="ar-SA"/>
              </w:rPr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Сравнительный анализ образа Родины в творчестве русских поэтов. </w:t>
            </w:r>
          </w:p>
          <w:p w:rsidR="004D5F55" w:rsidRPr="003E79FB" w:rsidRDefault="003E79FB" w:rsidP="003E79FB">
            <w:pPr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Конкурс на лучшее исполнение стихотворения. Викторина на знание текстов стихотворений и их художественных особенностей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 и истории создания рассказа на основе самостоятельного поиска материалов с использованием справочной литературы и ресурсов Интернета.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фрагментов рассказа.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по тексту рассказа.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сюжета и героев рассказа, его идейно-эмоционального содержания.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сообщения о герое-повествователе.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различных форм выражения авторской позиции в рассказе.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 из текста по заданной теме. </w:t>
            </w:r>
          </w:p>
          <w:p w:rsidR="003E79FB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проблемный вопрос (в том числе с использованием цитирования) </w:t>
            </w:r>
          </w:p>
          <w:p w:rsidR="003E79FB" w:rsidRDefault="003E79FB" w:rsidP="003E79FB">
            <w:pPr>
              <w:rPr>
                <w:rFonts w:ascii="Calibri" w:eastAsia="Calibri" w:hAnsi="Calibri" w:cs="Calibri"/>
                <w:lang w:eastAsia="ar-SA"/>
              </w:rPr>
            </w:pP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стихотворений (в том числе наизусть). Устное рецензирование выразительного чтения одноклассников, исполнения актёров.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(в том числе с использованием цитирования). Участие в коллективном диалоге.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 письменный анализ стихотворений, сопоставительный анализ лирических текстов.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Игровые виды деятельности: конкурсы, викторины и т. п. </w:t>
            </w:r>
          </w:p>
          <w:p w:rsidR="004D5F55" w:rsidRPr="003E79FB" w:rsidRDefault="004D5F55" w:rsidP="003E79FB">
            <w:pPr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4D5F55" w:rsidRPr="00422DA2" w:rsidTr="003E79FB">
        <w:tblPrEx>
          <w:tblCellMar>
            <w:right w:w="77" w:type="dxa"/>
          </w:tblCellMar>
        </w:tblPrEx>
        <w:trPr>
          <w:trHeight w:val="2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lastRenderedPageBreak/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</w:tr>
      <w:tr w:rsidR="004D5F55" w:rsidRPr="00422DA2" w:rsidTr="00176D4F">
        <w:tblPrEx>
          <w:tblCellMar>
            <w:right w:w="77" w:type="dxa"/>
          </w:tblCellMar>
        </w:tblPrEx>
        <w:trPr>
          <w:trHeight w:val="277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Из зарубежной литературы (5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У. Шекспир. «Ромео и Джульетта». Сонеты: «Её глаза на звёзды не похожи...», «Увы, мой стих не блещет новизной...». Ж.-Б. Мольер. «Мещанин во дворянстве» (обзор с чтением отдельных сцен).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В. Скотт. «Айвенго».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  <w:r w:rsidRPr="00422DA2">
              <w:rPr>
                <w:rFonts w:eastAsia="Calibri"/>
                <w:b/>
                <w:lang w:eastAsia="ar-SA"/>
              </w:rPr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эпизода эпического и драматического произведения.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писателе и истории создания трагедии на основе самостоятельного поиска материалов с использованием справочной литературы и ресурсов Интернета.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фрагментов произведений зарубежной литературы.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422DA2">
              <w:rPr>
                <w:rFonts w:eastAsia="Calibri"/>
                <w:lang w:val="en-US" w:eastAsia="ar-SA"/>
              </w:rPr>
              <w:t>Участие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в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коллективном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диалоге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. </w:t>
            </w:r>
          </w:p>
        </w:tc>
      </w:tr>
      <w:tr w:rsidR="004D5F55" w:rsidRPr="00422DA2" w:rsidTr="00176D4F">
        <w:tblPrEx>
          <w:tblCellMar>
            <w:right w:w="77" w:type="dxa"/>
          </w:tblCellMar>
        </w:tblPrEx>
        <w:trPr>
          <w:trHeight w:val="221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сонета.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Сопоставление переводов сонетов. Выявление черт фольклора в комедии «Мещанин во дворянстве».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  <w:r w:rsidRPr="00422DA2">
              <w:rPr>
                <w:rFonts w:eastAsia="Calibri"/>
                <w:lang w:eastAsia="ar-SA"/>
              </w:rPr>
              <w:tab/>
              <w:t xml:space="preserve"> 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Конкурс на лучшее исполнение сонета. </w:t>
            </w:r>
          </w:p>
          <w:p w:rsidR="004D5F55" w:rsidRPr="00996296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Викторина на знание текстов и их художественных особенностей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сюжета и героев произведения, его </w:t>
            </w:r>
            <w:proofErr w:type="spellStart"/>
            <w:r w:rsidRPr="00422DA2">
              <w:rPr>
                <w:rFonts w:eastAsia="Calibri"/>
                <w:lang w:eastAsia="ar-SA"/>
              </w:rPr>
              <w:t>идейноэмоционального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содержания.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 письменный анализ эпизода. •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анализ сонета (в том числе 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Игровые виды деятельности: конкурсы, викторины и т. п. </w:t>
            </w:r>
          </w:p>
        </w:tc>
      </w:tr>
      <w:tr w:rsidR="004D5F55" w:rsidRPr="00422DA2" w:rsidTr="00176D4F">
        <w:tblPrEx>
          <w:tblCellMar>
            <w:right w:w="77" w:type="dxa"/>
          </w:tblCellMar>
        </w:tblPrEx>
        <w:trPr>
          <w:trHeight w:val="192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Уроки итогового контроля (2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Практическая работа.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i/>
                <w:lang w:eastAsia="ar-SA"/>
              </w:rPr>
              <w:t>Проект: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Литературный праздник «Путешествие по стране </w:t>
            </w:r>
            <w:proofErr w:type="spellStart"/>
            <w:r w:rsidRPr="00422DA2">
              <w:rPr>
                <w:rFonts w:eastAsia="Calibri"/>
                <w:lang w:eastAsia="ar-SA"/>
              </w:rPr>
              <w:t>Литературии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8 класса».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Контрольные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стихотворений, выученных наизусть. Устные и письменные пересказы произведений. Сообщения о произведениях и литературных героях. Подбор примеров, иллюстрирующих изученные литературоведческие термины.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уровня литературного развития учащихся.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val="en-US" w:eastAsia="ar-SA"/>
              </w:rPr>
            </w:pPr>
            <w:proofErr w:type="spellStart"/>
            <w:r w:rsidRPr="00422DA2">
              <w:rPr>
                <w:rFonts w:eastAsia="Calibri"/>
                <w:lang w:val="en-US" w:eastAsia="ar-SA"/>
              </w:rPr>
              <w:t>Тестирование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val="en-US" w:eastAsia="ar-SA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Предъявление читательских и исследовательских навыков, приобретённых в 8 классе.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(в том числе наизусть).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монологический ответ.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Различные виды устных и письменных пересказов.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и текста собственного высказывания.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проблемный вопрос.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рассказ о произведении или герое.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val="en-US"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Иллюстрирование примерами изученных литературоведческих терминов.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Решение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тестов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422DA2">
              <w:rPr>
                <w:rFonts w:eastAsia="Calibri"/>
                <w:lang w:val="en-US" w:eastAsia="ar-SA"/>
              </w:rPr>
              <w:t>Отчёт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о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выполнении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самостоятельных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учебных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проектов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</w:tc>
      </w:tr>
    </w:tbl>
    <w:p w:rsidR="004D5F55" w:rsidRPr="00422DA2" w:rsidRDefault="004D5F55" w:rsidP="004D5F55">
      <w:pPr>
        <w:suppressAutoHyphens/>
        <w:rPr>
          <w:rFonts w:eastAsia="Calibri"/>
          <w:lang w:eastAsia="ar-SA"/>
        </w:rPr>
      </w:pPr>
      <w:r w:rsidRPr="00422DA2">
        <w:rPr>
          <w:rFonts w:eastAsia="Calibri"/>
          <w:lang w:val="en-US" w:eastAsia="ar-SA"/>
        </w:rPr>
        <w:t xml:space="preserve"> </w:t>
      </w:r>
    </w:p>
    <w:p w:rsidR="004D5F55" w:rsidRPr="00422DA2" w:rsidRDefault="003E79FB" w:rsidP="004D5F55">
      <w:pPr>
        <w:suppressAutoHyphens/>
        <w:ind w:left="180"/>
        <w:rPr>
          <w:rFonts w:eastAsia="Calibri"/>
          <w:b/>
          <w:lang w:val="en-US" w:eastAsia="ar-SA"/>
        </w:rPr>
      </w:pPr>
      <w:r>
        <w:rPr>
          <w:rFonts w:eastAsia="Calibri"/>
          <w:b/>
          <w:lang w:eastAsia="ar-SA"/>
        </w:rPr>
        <w:t>9 класс – 102 часа</w:t>
      </w:r>
    </w:p>
    <w:tbl>
      <w:tblPr>
        <w:tblW w:w="10916" w:type="dxa"/>
        <w:tblInd w:w="-885" w:type="dxa"/>
        <w:tblLayout w:type="fixed"/>
        <w:tblCellMar>
          <w:top w:w="54" w:type="dxa"/>
          <w:right w:w="228" w:type="dxa"/>
        </w:tblCellMar>
        <w:tblLook w:val="0000"/>
      </w:tblPr>
      <w:tblGrid>
        <w:gridCol w:w="5104"/>
        <w:gridCol w:w="5812"/>
      </w:tblGrid>
      <w:tr w:rsidR="004D5F55" w:rsidRPr="00422DA2" w:rsidTr="003E79FB">
        <w:trPr>
          <w:trHeight w:val="221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Введение (1ч).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Литература и её роль в духовной жизни человека.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уровня литературного развития девятиклассников.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чтение, выражение личного отношения к </w:t>
            </w:r>
            <w:proofErr w:type="gramStart"/>
            <w:r w:rsidRPr="00422DA2">
              <w:rPr>
                <w:rFonts w:eastAsia="Calibri"/>
                <w:lang w:eastAsia="ar-SA"/>
              </w:rPr>
              <w:t>прочитанному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(тезисов) статьи учебника.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связей литературных сюжетов и героев с историческим процессом.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422DA2">
              <w:rPr>
                <w:rFonts w:eastAsia="Calibri"/>
                <w:lang w:val="en-US" w:eastAsia="ar-SA"/>
              </w:rPr>
              <w:t>Решение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тестов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</w:tc>
      </w:tr>
    </w:tbl>
    <w:p w:rsidR="004D5F55" w:rsidRPr="00422DA2" w:rsidRDefault="004D5F55" w:rsidP="004D5F55">
      <w:pPr>
        <w:suppressAutoHyphens/>
        <w:rPr>
          <w:rFonts w:eastAsia="Calibri"/>
          <w:lang w:val="en-US" w:eastAsia="ar-SA"/>
        </w:rPr>
      </w:pPr>
    </w:p>
    <w:tbl>
      <w:tblPr>
        <w:tblW w:w="10916" w:type="dxa"/>
        <w:tblInd w:w="-885" w:type="dxa"/>
        <w:tblLayout w:type="fixed"/>
        <w:tblCellMar>
          <w:top w:w="54" w:type="dxa"/>
          <w:right w:w="63" w:type="dxa"/>
        </w:tblCellMar>
        <w:tblLook w:val="0000"/>
      </w:tblPr>
      <w:tblGrid>
        <w:gridCol w:w="5104"/>
        <w:gridCol w:w="5812"/>
      </w:tblGrid>
      <w:tr w:rsidR="004D5F55" w:rsidRPr="00422DA2" w:rsidTr="003E79FB">
        <w:trPr>
          <w:trHeight w:val="206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C225D0" w:rsidP="004D5F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lastRenderedPageBreak/>
              <w:t>Из древнерусской литературы (4</w:t>
            </w:r>
            <w:r w:rsidR="004D5F55" w:rsidRPr="00422DA2">
              <w:rPr>
                <w:rFonts w:eastAsia="Calibri"/>
                <w:b/>
                <w:lang w:eastAsia="ar-SA"/>
              </w:rPr>
              <w:t xml:space="preserve"> ч).</w:t>
            </w:r>
            <w:r w:rsidR="004D5F55"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«Слово о полку Игореве». </w:t>
            </w:r>
            <w:r w:rsidRPr="00422DA2">
              <w:rPr>
                <w:rFonts w:eastAsia="Calibri"/>
                <w:b/>
                <w:lang w:eastAsia="ar-SA"/>
              </w:rPr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лексических и историко-культурных комментариев. Подбор материалов, иллюстрирующих характерные для произведений древнерусской литературы темы, образы и приёмы изображения человека.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Сопоставление прозаических и стихотворных переводов «Слова...».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Контрольная работа.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один из проблемных вопросов: </w:t>
            </w:r>
          </w:p>
          <w:p w:rsidR="004D5F55" w:rsidRPr="00422DA2" w:rsidRDefault="004D5F55" w:rsidP="003E79FB">
            <w:pPr>
              <w:numPr>
                <w:ilvl w:val="0"/>
                <w:numId w:val="7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Чем привлекательны образы русских князей в «Слове...»? </w:t>
            </w:r>
          </w:p>
          <w:p w:rsidR="004D5F55" w:rsidRPr="00422DA2" w:rsidRDefault="004D5F55" w:rsidP="003E79FB">
            <w:pPr>
              <w:numPr>
                <w:ilvl w:val="0"/>
                <w:numId w:val="7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Какие идеальные черты русской женщины отразились в образе Ярославны? </w:t>
            </w:r>
          </w:p>
          <w:p w:rsidR="004D5F55" w:rsidRPr="00422DA2" w:rsidRDefault="004D5F55" w:rsidP="003E79FB">
            <w:pPr>
              <w:numPr>
                <w:ilvl w:val="0"/>
                <w:numId w:val="7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proofErr w:type="gramStart"/>
            <w:r w:rsidRPr="00422DA2">
              <w:rPr>
                <w:rFonts w:eastAsia="Calibri"/>
                <w:lang w:eastAsia="ar-SA"/>
              </w:rPr>
              <w:t>Каким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предстаёт в «Слове...» образ Русской земли? </w:t>
            </w:r>
          </w:p>
          <w:p w:rsidR="004D5F55" w:rsidRPr="00422DA2" w:rsidRDefault="004D5F55" w:rsidP="003E79FB">
            <w:pPr>
              <w:numPr>
                <w:ilvl w:val="0"/>
                <w:numId w:val="7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Каковы способы выражения авторской позиции в «Слове...»?</w:t>
            </w: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фрагментов древнерусского текста в современном переводе и в оригинале (в том числе наизусть). 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Формулирование вопросов к произведению.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героя древнерусской литературы. Анализ различных форм выражения авторской позиции в произведении.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</w:t>
            </w:r>
            <w:proofErr w:type="gramStart"/>
            <w:r w:rsidRPr="00422DA2">
              <w:rPr>
                <w:rFonts w:eastAsia="Calibri"/>
                <w:lang w:eastAsia="ar-SA"/>
              </w:rPr>
              <w:t>плана анализа фрагмента произведения древнерусской литературы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анализ эпизода по плану (в том числе 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проблемный вопрос </w:t>
            </w:r>
          </w:p>
        </w:tc>
      </w:tr>
      <w:tr w:rsidR="004D5F55" w:rsidRPr="00422DA2" w:rsidTr="003E79FB">
        <w:trPr>
          <w:trHeight w:val="415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Из литературы </w:t>
            </w:r>
            <w:r w:rsidRPr="00422DA2">
              <w:rPr>
                <w:rFonts w:eastAsia="Calibri"/>
                <w:b/>
                <w:lang w:val="en-US" w:eastAsia="ar-SA"/>
              </w:rPr>
              <w:t>XVIII</w:t>
            </w:r>
            <w:r>
              <w:rPr>
                <w:rFonts w:eastAsia="Calibri"/>
                <w:b/>
                <w:lang w:eastAsia="ar-SA"/>
              </w:rPr>
              <w:t xml:space="preserve"> века (7</w:t>
            </w:r>
            <w:r w:rsidRPr="00422DA2">
              <w:rPr>
                <w:rFonts w:eastAsia="Calibri"/>
                <w:b/>
                <w:lang w:eastAsia="ar-SA"/>
              </w:rPr>
              <w:t xml:space="preserve">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Классицизм в мировом искусстве.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М. В. Ломоносов: жизнь и творчество (обзор). «Вечернее размышление о Божием величестве при случае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великого северного сияния», «Ода на день восшествия на Всероссийский престол </w:t>
            </w:r>
            <w:proofErr w:type="spellStart"/>
            <w:r w:rsidRPr="00422DA2">
              <w:rPr>
                <w:rFonts w:eastAsia="Calibri"/>
                <w:lang w:eastAsia="ar-SA"/>
              </w:rPr>
              <w:t>ея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величества государыни Императрицы </w:t>
            </w:r>
            <w:proofErr w:type="spellStart"/>
            <w:r w:rsidRPr="00422DA2">
              <w:rPr>
                <w:rFonts w:eastAsia="Calibri"/>
                <w:lang w:eastAsia="ar-SA"/>
              </w:rPr>
              <w:t>Елисаветы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Петровны 1747 года».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Г. Р. Державин: жизнь и творчество (обзор). «Властителям и судиям», «Памятник».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Н. М. Карамзин. «Осень», «Бедная Лиза».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Ода как жанр лирической поэзии.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Понятие о сентиментализме.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Устные рассказы о писателях на основе самостоятельного поиска материалов с использованием справочной литературы и ресурсов Интернета.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и обобщение дополнительного материала о биографии и творчестве писателей.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фрагментов произведений литературы </w:t>
            </w:r>
            <w:r w:rsidRPr="00422DA2">
              <w:rPr>
                <w:rFonts w:eastAsia="Calibri"/>
                <w:lang w:val="en-US" w:eastAsia="ar-SA"/>
              </w:rPr>
              <w:t>XVIII</w:t>
            </w:r>
            <w:r w:rsidRPr="00422DA2">
              <w:rPr>
                <w:rFonts w:eastAsia="Calibri"/>
                <w:lang w:eastAsia="ar-SA"/>
              </w:rPr>
              <w:t xml:space="preserve"> века (в том числе наизусть).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Формулирование вопросов по тексту произведения.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героев произведений.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ответа на проблемный вопрос. </w:t>
            </w:r>
          </w:p>
        </w:tc>
      </w:tr>
      <w:tr w:rsidR="004D5F55" w:rsidRPr="00422DA2" w:rsidTr="003E79FB">
        <w:tblPrEx>
          <w:tblCellMar>
            <w:top w:w="53" w:type="dxa"/>
            <w:right w:w="75" w:type="dxa"/>
          </w:tblCellMar>
        </w:tblPrEx>
        <w:trPr>
          <w:trHeight w:val="202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Контрольная работа.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val="en-US"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проблемный вопрос: Чем современна литература </w:t>
            </w:r>
            <w:r w:rsidRPr="00422DA2">
              <w:rPr>
                <w:rFonts w:eastAsia="Calibri"/>
                <w:lang w:val="en-US" w:eastAsia="ar-SA"/>
              </w:rPr>
              <w:t>XVIII</w:t>
            </w:r>
            <w:r w:rsidRPr="00422DA2">
              <w:rPr>
                <w:rFonts w:eastAsia="Calibri"/>
                <w:lang w:eastAsia="ar-SA"/>
              </w:rPr>
              <w:t xml:space="preserve"> века? </w:t>
            </w:r>
            <w:r w:rsidRPr="00422DA2">
              <w:rPr>
                <w:rFonts w:eastAsia="Calibri"/>
                <w:lang w:val="en-US" w:eastAsia="ar-SA"/>
              </w:rPr>
              <w:t>(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На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примере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1—2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произведений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>)</w:t>
            </w:r>
            <w:r w:rsidRPr="00422DA2">
              <w:rPr>
                <w:rFonts w:eastAsia="Calibri"/>
                <w:b/>
                <w:lang w:val="en-US"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val="en-US" w:eastAsia="ar-SA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проблемный вопрос (в том числе с использованием цитирования). </w:t>
            </w:r>
          </w:p>
          <w:p w:rsidR="004D5F55" w:rsidRPr="00996296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Нахождение ошибок и редактирование черновых вариантов собственных письменных работ</w:t>
            </w:r>
          </w:p>
        </w:tc>
      </w:tr>
      <w:tr w:rsidR="004D5F55" w:rsidRPr="00422DA2" w:rsidTr="003E79FB">
        <w:tblPrEx>
          <w:tblCellMar>
            <w:top w:w="53" w:type="dxa"/>
            <w:right w:w="75" w:type="dxa"/>
          </w:tblCellMar>
        </w:tblPrEx>
        <w:trPr>
          <w:trHeight w:val="553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lastRenderedPageBreak/>
              <w:t xml:space="preserve">Из русской литературы </w:t>
            </w:r>
            <w:r w:rsidRPr="00422DA2">
              <w:rPr>
                <w:rFonts w:eastAsia="Calibri"/>
                <w:b/>
                <w:lang w:val="en-US" w:eastAsia="ar-SA"/>
              </w:rPr>
              <w:t>XIX</w:t>
            </w:r>
            <w:r w:rsidR="00D641A4">
              <w:rPr>
                <w:rFonts w:eastAsia="Calibri"/>
                <w:b/>
                <w:lang w:eastAsia="ar-SA"/>
              </w:rPr>
              <w:t xml:space="preserve"> века (53</w:t>
            </w:r>
            <w:r w:rsidRPr="00422DA2">
              <w:rPr>
                <w:rFonts w:eastAsia="Calibri"/>
                <w:b/>
                <w:lang w:eastAsia="ar-SA"/>
              </w:rPr>
              <w:t xml:space="preserve">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В. А. Жуковский: жизнь и творчество (обзор). «Море», «Невыразимое», «Светлана».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Понятие об элегии.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представлений о </w:t>
            </w:r>
            <w:proofErr w:type="spellStart"/>
            <w:r w:rsidRPr="00422DA2">
              <w:rPr>
                <w:rFonts w:eastAsia="Calibri"/>
                <w:lang w:eastAsia="ar-SA"/>
              </w:rPr>
              <w:t>фольклоризме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литературы. </w:t>
            </w:r>
            <w:r w:rsidRPr="00422DA2">
              <w:rPr>
                <w:rFonts w:eastAsia="Calibri"/>
                <w:b/>
                <w:lang w:eastAsia="ar-SA"/>
              </w:rPr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лирического стихотворения.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особенностей поэзии русского романтизма (на уровне языка, композиции, образа времени и пространства, образа романтического героя).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черт фольклорной традиции в литературных произведениях русского романтизма.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материала о биографии и творчестве поэта с использованием справочной литературы и ресурсов Интернета. Подбор и обобщение дополнительного материала о биографии и творчестве поэта.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стихотворений (в том числе наизусть). 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Формулирование вопросов по тексту произведения. Устный или письменный ответ на вопрос (в том числе 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 из текста литературного произведения по заданной теме.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Восприятие художественной условности как специфической характеристики искусства.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анализа стихотворения, его письменный анализ по плану.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героев русской романтической баллады. Характеристика сюжета баллады, её тематики, проблематики, идейно-эмоционального содержания.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(в том числе цитатного). </w:t>
            </w:r>
          </w:p>
        </w:tc>
      </w:tr>
      <w:tr w:rsidR="004D5F55" w:rsidRPr="00422DA2" w:rsidTr="003E79FB">
        <w:tblPrEx>
          <w:tblCellMar>
            <w:right w:w="51" w:type="dxa"/>
          </w:tblCellMar>
        </w:tblPrEx>
        <w:trPr>
          <w:trHeight w:val="896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FB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Составление электронной презентации «Сюжеты и герои русских и зарубежных баллад» (с обобщением ранее </w:t>
            </w:r>
            <w:proofErr w:type="gramStart"/>
            <w:r w:rsidRPr="00422DA2">
              <w:rPr>
                <w:rFonts w:eastAsia="Calibri"/>
                <w:lang w:eastAsia="ar-SA"/>
              </w:rPr>
              <w:t>изученного</w:t>
            </w:r>
            <w:proofErr w:type="gramEnd"/>
            <w:r w:rsidRPr="00422DA2">
              <w:rPr>
                <w:rFonts w:eastAsia="Calibri"/>
                <w:lang w:eastAsia="ar-SA"/>
              </w:rPr>
              <w:t>).</w:t>
            </w: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  <w:p w:rsidR="003E79FB" w:rsidRPr="003E79FB" w:rsidRDefault="003E79FB" w:rsidP="003E79FB">
            <w:pPr>
              <w:rPr>
                <w:rFonts w:eastAsia="Calibri"/>
                <w:lang w:eastAsia="ar-SA"/>
              </w:rPr>
            </w:pPr>
          </w:p>
          <w:p w:rsidR="003E79FB" w:rsidRDefault="003E79FB" w:rsidP="003E79FB">
            <w:pPr>
              <w:rPr>
                <w:rFonts w:eastAsia="Calibri"/>
                <w:lang w:eastAsia="ar-SA"/>
              </w:rPr>
            </w:pPr>
          </w:p>
          <w:p w:rsidR="003E79FB" w:rsidRDefault="003E79FB" w:rsidP="003E79FB">
            <w:pPr>
              <w:rPr>
                <w:rFonts w:eastAsia="Calibri"/>
                <w:lang w:eastAsia="ar-SA"/>
              </w:rPr>
            </w:pP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А. С. Г </w:t>
            </w:r>
            <w:proofErr w:type="gramStart"/>
            <w:r w:rsidRPr="00422DA2">
              <w:rPr>
                <w:rFonts w:eastAsia="Calibri"/>
                <w:lang w:eastAsia="ar-SA"/>
              </w:rPr>
              <w:t>р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и б о е д о в: жизнь и творчество (обзор). «Горе от ума». </w:t>
            </w:r>
          </w:p>
          <w:p w:rsidR="003E79FB" w:rsidRDefault="003E79FB" w:rsidP="003E79FB">
            <w:pPr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Развитие представлений о комедии.</w:t>
            </w:r>
          </w:p>
          <w:p w:rsidR="003E79FB" w:rsidRDefault="003E79FB" w:rsidP="003E79FB">
            <w:pPr>
              <w:rPr>
                <w:rFonts w:eastAsia="Calibri"/>
                <w:lang w:eastAsia="ar-SA"/>
              </w:rPr>
            </w:pP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лексических и историко-культурных комментариев. Подбор материалов, иллюстрирующих характерные для комедии первой половины </w:t>
            </w:r>
            <w:r w:rsidRPr="00422DA2">
              <w:rPr>
                <w:rFonts w:eastAsia="Calibri"/>
                <w:lang w:val="en-US" w:eastAsia="ar-SA"/>
              </w:rPr>
              <w:t>XIX</w:t>
            </w:r>
            <w:r w:rsidRPr="00422DA2">
              <w:rPr>
                <w:rFonts w:eastAsia="Calibri"/>
                <w:lang w:eastAsia="ar-SA"/>
              </w:rPr>
              <w:t xml:space="preserve"> века темы, принципы, образы и приёмы изображения жизни и человека.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Особенности русской реалистической драмы в сопоставлении с отечественной литературой предшествующих эпох.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в образе героя комедии романтических и реалистических принципов изображения жизни и человека. Определение типа конфликта в комедии и основных стадий его развития.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Определение тематики и проблематики произведения, выявление авторской самобытности в постановке общественно значимых проблем.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Признаки классицизма, романтизма и реализма.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ключевых монологов Чацкого и Фамусова.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 w:rsidRPr="00422DA2">
              <w:rPr>
                <w:rFonts w:eastAsia="Calibri"/>
                <w:lang w:eastAsia="ar-SA"/>
              </w:rPr>
              <w:t xml:space="preserve">Сопоставление образа Чацкого с другими героями комедии (Фамусов, Молчалин, Скалозуб, Репетилов </w:t>
            </w:r>
            <w:proofErr w:type="gramEnd"/>
          </w:p>
          <w:p w:rsidR="004D5F55" w:rsidRPr="003E79FB" w:rsidRDefault="003E79FB" w:rsidP="003E79FB">
            <w:pPr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Подбор цитат и конспектирование фрагментов статьи И. А. Гончарова «</w:t>
            </w:r>
            <w:proofErr w:type="spellStart"/>
            <w:r w:rsidRPr="00422DA2">
              <w:rPr>
                <w:rFonts w:eastAsia="Calibri"/>
                <w:lang w:eastAsia="ar-SA"/>
              </w:rPr>
              <w:t>Мильон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терзаний».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FB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терминов. </w:t>
            </w:r>
          </w:p>
          <w:p w:rsidR="003E79FB" w:rsidRPr="003E79FB" w:rsidRDefault="003E79FB" w:rsidP="003E79FB">
            <w:pPr>
              <w:rPr>
                <w:rFonts w:ascii="Calibri" w:eastAsia="Calibri" w:hAnsi="Calibri" w:cs="Calibri"/>
                <w:lang w:eastAsia="ar-SA"/>
              </w:rPr>
            </w:pPr>
          </w:p>
          <w:p w:rsidR="003E79FB" w:rsidRPr="003E79FB" w:rsidRDefault="003E79FB" w:rsidP="003E79FB">
            <w:pPr>
              <w:rPr>
                <w:rFonts w:ascii="Calibri" w:eastAsia="Calibri" w:hAnsi="Calibri" w:cs="Calibri"/>
                <w:lang w:eastAsia="ar-SA"/>
              </w:rPr>
            </w:pPr>
          </w:p>
          <w:p w:rsidR="003E79FB" w:rsidRPr="003E79FB" w:rsidRDefault="003E79FB" w:rsidP="003E79FB">
            <w:pPr>
              <w:rPr>
                <w:rFonts w:ascii="Calibri" w:eastAsia="Calibri" w:hAnsi="Calibri" w:cs="Calibri"/>
                <w:lang w:eastAsia="ar-SA"/>
              </w:rPr>
            </w:pPr>
          </w:p>
          <w:p w:rsidR="003E79FB" w:rsidRPr="003E79FB" w:rsidRDefault="003E79FB" w:rsidP="003E79FB">
            <w:pPr>
              <w:rPr>
                <w:rFonts w:ascii="Calibri" w:eastAsia="Calibri" w:hAnsi="Calibri" w:cs="Calibri"/>
                <w:lang w:eastAsia="ar-SA"/>
              </w:rPr>
            </w:pPr>
          </w:p>
          <w:p w:rsidR="003E79FB" w:rsidRDefault="003E79FB" w:rsidP="003E79FB">
            <w:pPr>
              <w:rPr>
                <w:rFonts w:ascii="Calibri" w:eastAsia="Calibri" w:hAnsi="Calibri" w:cs="Calibri"/>
                <w:lang w:eastAsia="ar-SA"/>
              </w:rPr>
            </w:pP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материала о биографии и творчестве писателя, истории создания произведения, прототипах с использованием справочной литературы и ресурсов Интернета.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и обобщение дополнительного материала о биографии и творчестве писателя.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ключевых сцен пьесы (в том числе наизусть).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Формулирование вопросов по тексту произведения. Определение родовой принадлежности пьесы, выделение характерных признаков драмы.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признаков драматического рода в комедии. Жанровая характеристика пьесы: выделение характерных признаков комедии.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терминов.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героев комедии.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(в том числе цитатного) образа героя комедии, сравнительной характеристики героев.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 из текста литературного произведения по заданной теме. </w:t>
            </w:r>
          </w:p>
          <w:p w:rsidR="003E79FB" w:rsidRPr="00422DA2" w:rsidRDefault="003E79FB" w:rsidP="003E79FB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Анализ различных форм выражения авторской позиции в комедии. </w:t>
            </w:r>
          </w:p>
          <w:p w:rsidR="004D5F55" w:rsidRPr="003E79FB" w:rsidRDefault="003E79FB" w:rsidP="003E79FB">
            <w:pPr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Составление плана анализа фрагмента драматического произведения.</w:t>
            </w:r>
          </w:p>
        </w:tc>
      </w:tr>
      <w:tr w:rsidR="004D5F55" w:rsidRPr="00422DA2" w:rsidTr="003E79FB">
        <w:tblPrEx>
          <w:tblCellMar>
            <w:right w:w="51" w:type="dxa"/>
          </w:tblCellMar>
        </w:tblPrEx>
        <w:trPr>
          <w:trHeight w:val="19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</w:tr>
      <w:tr w:rsidR="004D5F55" w:rsidRPr="00422DA2" w:rsidTr="003E79FB">
        <w:tblPrEx>
          <w:tblCellMar>
            <w:right w:w="51" w:type="dxa"/>
          </w:tblCellMar>
        </w:tblPrEx>
        <w:trPr>
          <w:trHeight w:val="64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«Герои комедии и их исполнители: из истории постановок пьесы на русской сцене».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Контрольная работа.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один из проблемных вопросов: </w:t>
            </w:r>
          </w:p>
          <w:p w:rsidR="004D5F55" w:rsidRPr="00422DA2" w:rsidRDefault="004D5F55" w:rsidP="003E79FB">
            <w:pPr>
              <w:numPr>
                <w:ilvl w:val="0"/>
                <w:numId w:val="9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 чём общечеловеческое звучание </w:t>
            </w:r>
            <w:r w:rsidRPr="00422DA2">
              <w:rPr>
                <w:rFonts w:eastAsia="Calibri"/>
                <w:lang w:eastAsia="ar-SA"/>
              </w:rPr>
              <w:lastRenderedPageBreak/>
              <w:t xml:space="preserve">образов </w:t>
            </w:r>
            <w:proofErr w:type="spellStart"/>
            <w:r w:rsidRPr="00422DA2">
              <w:rPr>
                <w:rFonts w:eastAsia="Calibri"/>
                <w:lang w:eastAsia="ar-SA"/>
              </w:rPr>
              <w:t>фамусовского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общества? </w:t>
            </w:r>
          </w:p>
          <w:p w:rsidR="004D5F55" w:rsidRPr="00422DA2" w:rsidRDefault="004D5F55" w:rsidP="003E79FB">
            <w:pPr>
              <w:numPr>
                <w:ilvl w:val="0"/>
                <w:numId w:val="9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Каковы сильные и слабые стороны характера Чацкого? 3. </w:t>
            </w:r>
            <w:r w:rsidRPr="00422DA2">
              <w:rPr>
                <w:rFonts w:eastAsia="Calibri"/>
                <w:lang w:eastAsia="ar-SA"/>
              </w:rPr>
              <w:tab/>
              <w:t xml:space="preserve"> Почему образ Софьи получил разноречивые оценки в критике? </w:t>
            </w:r>
          </w:p>
          <w:p w:rsidR="004D5F55" w:rsidRPr="00422DA2" w:rsidRDefault="004D5F55" w:rsidP="003E79FB">
            <w:pPr>
              <w:numPr>
                <w:ilvl w:val="0"/>
                <w:numId w:val="16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 чём особенности конфликта и комедийной интриги в пьесе «Горе от ума»? </w:t>
            </w:r>
          </w:p>
          <w:p w:rsidR="004D5F55" w:rsidRPr="00996296" w:rsidRDefault="004D5F55" w:rsidP="003E79FB">
            <w:pPr>
              <w:numPr>
                <w:ilvl w:val="0"/>
                <w:numId w:val="16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Как особенности речи персонажей «Горе от ума» раскрывают своеобразие их характеров?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Составление плана ответа на проблемный вопрос.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проблемный вопрос (в том числе 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Написание сочинения на литературном материале и</w:t>
            </w: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  <w:r w:rsidRPr="00422DA2">
              <w:rPr>
                <w:rFonts w:eastAsia="Calibri"/>
                <w:lang w:eastAsia="ar-SA"/>
              </w:rPr>
              <w:t xml:space="preserve">с использованием собственного жизненного и читательского опыта.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Нахождение ошибок и редактирование черновых </w:t>
            </w:r>
            <w:r w:rsidRPr="00422DA2">
              <w:rPr>
                <w:rFonts w:eastAsia="Calibri"/>
                <w:lang w:eastAsia="ar-SA"/>
              </w:rPr>
              <w:lastRenderedPageBreak/>
              <w:t xml:space="preserve">вариантов собственных письменных работ.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</w:tr>
      <w:tr w:rsidR="004D5F55" w:rsidRPr="00422DA2" w:rsidTr="003E79FB">
        <w:tblPrEx>
          <w:tblCellMar>
            <w:right w:w="51" w:type="dxa"/>
          </w:tblCellMar>
        </w:tblPrEx>
        <w:trPr>
          <w:trHeight w:val="78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А. С. </w:t>
            </w:r>
            <w:proofErr w:type="gramStart"/>
            <w:r w:rsidRPr="00422DA2">
              <w:rPr>
                <w:rFonts w:eastAsia="Calibri"/>
                <w:lang w:eastAsia="ar-SA"/>
              </w:rPr>
              <w:t>П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у </w:t>
            </w:r>
            <w:proofErr w:type="spellStart"/>
            <w:r w:rsidRPr="00422DA2">
              <w:rPr>
                <w:rFonts w:eastAsia="Calibri"/>
                <w:lang w:eastAsia="ar-SA"/>
              </w:rPr>
              <w:t>ш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к.и н: жизнь и творчество. Лицейская лирика (по выбору учителя). «К Чаадаеву», «К морю», «Анчар», «На холмах Грузии лежит ночная мгла...», «Я вас любил; любовь ещё, быть может...», «Пророк», «Бесы», «Два чувства дивно близки нам...»,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«Я памятник себе воздвиг нерукотворный...» (и другие стихотворения), «Евгений Онегин», «Моцарт и Сальери».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Начальные представления о жанре романа в стихах.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понятия о реализме литературы.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понятия о трагедии как жанре драмы.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Характеристика особенностей поэзии русского романтизма: язык, композиция, образы времени и пространства, образ романтического героя (на примере изучаемых стихотворений)</w:t>
            </w:r>
            <w:proofErr w:type="gramStart"/>
            <w:r w:rsidRPr="00422DA2">
              <w:rPr>
                <w:rFonts w:eastAsia="Calibri"/>
                <w:lang w:eastAsia="ar-SA"/>
              </w:rPr>
              <w:t>.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422DA2">
              <w:rPr>
                <w:rFonts w:eastAsia="Calibri"/>
                <w:lang w:eastAsia="ar-SA"/>
              </w:rPr>
              <w:t>п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исателя (поэтическая лексика и синтаксис, тропы, фигуры, фоника и др.) и определение их художественной функции.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Подбор материала о биографии и творчестве писателя, истории создания произведений с использованием справочной литературы и ресурсов Интернета.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и обобщение дополнительного материала о биографии А. С. Пушкина.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стихотворений и фрагментов романа в стихах (в том числе наизусть).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Формулирование вопросов по тексту произведений. Устный или письменный ответ на вопрос (в том числе с использованием цитирования). 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тематики, проблематики, идейно-эмоционального содержания стихотворений и романа в стихах.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 из текстов произведений по заданной теме. Составление плана и письменный анализ стихотворений по плану. </w:t>
            </w:r>
          </w:p>
        </w:tc>
      </w:tr>
    </w:tbl>
    <w:p w:rsidR="004D5F55" w:rsidRPr="00422DA2" w:rsidRDefault="004D5F55" w:rsidP="004D5F55">
      <w:pPr>
        <w:suppressAutoHyphens/>
        <w:rPr>
          <w:rFonts w:eastAsia="Calibri"/>
          <w:lang w:eastAsia="ar-SA"/>
        </w:rPr>
      </w:pPr>
    </w:p>
    <w:tbl>
      <w:tblPr>
        <w:tblW w:w="10890" w:type="dxa"/>
        <w:tblInd w:w="-859" w:type="dxa"/>
        <w:tblLayout w:type="fixed"/>
        <w:tblCellMar>
          <w:top w:w="54" w:type="dxa"/>
          <w:right w:w="49" w:type="dxa"/>
        </w:tblCellMar>
        <w:tblLook w:val="0000"/>
      </w:tblPr>
      <w:tblGrid>
        <w:gridCol w:w="5102"/>
        <w:gridCol w:w="5788"/>
      </w:tblGrid>
      <w:tr w:rsidR="004D5F55" w:rsidRPr="00422DA2" w:rsidTr="003E79FB">
        <w:trPr>
          <w:trHeight w:val="17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характерных для лирики А. С. Пушкина и его романа в стихах тем, принципов, образов и приёмов изображения жизни и человека.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Сопоставление стихотворения «Я памятник себе воздвиг нерукотворный...» с другими произведениями А. С. Пушкина и его предшественников и последователей на данную тему. Соотнесение содержания стихотворений и романа в стихах с романтическими и реалистическими принципами изображения жизни и человека.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Контрольные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стихотворения или фрагмента романа в стихах.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один из проблемных </w:t>
            </w:r>
            <w:r w:rsidRPr="00422DA2">
              <w:rPr>
                <w:rFonts w:eastAsia="Calibri"/>
                <w:lang w:eastAsia="ar-SA"/>
              </w:rPr>
              <w:lastRenderedPageBreak/>
              <w:t xml:space="preserve">вопросов: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1. </w:t>
            </w:r>
            <w:r w:rsidRPr="00422DA2">
              <w:rPr>
                <w:rFonts w:eastAsia="Calibri"/>
                <w:lang w:eastAsia="ar-SA"/>
              </w:rPr>
              <w:tab/>
              <w:t xml:space="preserve"> Как отразился в лирике поэта мотив свободы и служения Родине? </w:t>
            </w:r>
          </w:p>
          <w:p w:rsidR="004D5F55" w:rsidRPr="00422DA2" w:rsidRDefault="004D5F55" w:rsidP="003E79FB">
            <w:pPr>
              <w:numPr>
                <w:ilvl w:val="0"/>
                <w:numId w:val="30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Каковы особенности изображения любовного чувства в интимной лирике поэта? </w:t>
            </w:r>
          </w:p>
          <w:p w:rsidR="004D5F55" w:rsidRPr="00422DA2" w:rsidRDefault="004D5F55" w:rsidP="003E79FB">
            <w:pPr>
              <w:numPr>
                <w:ilvl w:val="0"/>
                <w:numId w:val="30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 осмысливает Пушкин в лирике жизненное предназначение поэта? </w:t>
            </w:r>
          </w:p>
          <w:p w:rsidR="004D5F55" w:rsidRPr="00422DA2" w:rsidRDefault="004D5F55" w:rsidP="003E79FB">
            <w:pPr>
              <w:numPr>
                <w:ilvl w:val="0"/>
                <w:numId w:val="30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Почему тема памятника поэту является сквозной в русской лирике? </w:t>
            </w:r>
          </w:p>
          <w:p w:rsidR="004D5F55" w:rsidRPr="00422DA2" w:rsidRDefault="004D5F55" w:rsidP="003E79FB">
            <w:pPr>
              <w:numPr>
                <w:ilvl w:val="0"/>
                <w:numId w:val="30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 чём созвучие картин природы душевному состоянию человека в лирике Пушкина? </w:t>
            </w:r>
          </w:p>
          <w:p w:rsidR="004D5F55" w:rsidRPr="00422DA2" w:rsidRDefault="004D5F55" w:rsidP="003E79FB">
            <w:pPr>
              <w:numPr>
                <w:ilvl w:val="0"/>
                <w:numId w:val="30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Каковы психологические мотивы поступков и взаимоотношений героев романа А. С. Пушкина «Евгений Онегин»? 7. </w:t>
            </w:r>
            <w:r w:rsidRPr="00422DA2">
              <w:rPr>
                <w:rFonts w:eastAsia="Calibri"/>
                <w:lang w:eastAsia="ar-SA"/>
              </w:rPr>
              <w:tab/>
              <w:t xml:space="preserve"> Какова конкретно-историческая и общечеловеческая сущность характеров Татьяны и Онегина? </w:t>
            </w:r>
          </w:p>
          <w:p w:rsidR="004D5F55" w:rsidRPr="00422DA2" w:rsidRDefault="004D5F55" w:rsidP="003E79FB">
            <w:pPr>
              <w:numPr>
                <w:ilvl w:val="0"/>
                <w:numId w:val="19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 в образе автора романа «Евгений Онегин» отразилась личность А. С. Пушкина? </w:t>
            </w:r>
          </w:p>
          <w:p w:rsidR="004D5F55" w:rsidRPr="00422DA2" w:rsidRDefault="004D5F55" w:rsidP="003E79FB">
            <w:pPr>
              <w:numPr>
                <w:ilvl w:val="0"/>
                <w:numId w:val="19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Какие основные черты образа России запечатлены в романе «Евгений Онегин»? </w:t>
            </w:r>
          </w:p>
          <w:p w:rsidR="004D5F55" w:rsidRPr="00422DA2" w:rsidRDefault="004D5F55" w:rsidP="003E79FB">
            <w:pPr>
              <w:numPr>
                <w:ilvl w:val="0"/>
                <w:numId w:val="19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Какие философские размышления о жизни отразились в лирических отступлениях романа «Евгений Онегин»?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Характеристика сюжета романа в стихах, его тематики, проблематики, идейно-эмоционального содержания.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героев романа в стихах.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Сопоставление персонажей.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(в том числе цитатного) характеристики героя романа в стихах, сравнительной характеристики героев.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Различение образов рассказчика и автора-повествователя.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различных форм выражения авторской позиции.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ответа на проблемный вопрос.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проблемный вопрос (в том числе 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Написание сочинения на литературном материале и</w:t>
            </w: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  <w:r w:rsidRPr="00422DA2">
              <w:rPr>
                <w:rFonts w:eastAsia="Calibri"/>
                <w:lang w:eastAsia="ar-SA"/>
              </w:rPr>
              <w:t xml:space="preserve">с </w:t>
            </w:r>
            <w:r w:rsidRPr="00422DA2">
              <w:rPr>
                <w:rFonts w:eastAsia="Calibri"/>
                <w:lang w:eastAsia="ar-SA"/>
              </w:rPr>
              <w:lastRenderedPageBreak/>
              <w:t xml:space="preserve">использованием собственного жизненного и читательского опыта.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Нахождение ошибок и редактирование черновых вариантов собственных письменных работ.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признаков эпического и лирического родов в романе в стихах.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Общая характеристика художественного мира романа в стихах как реалистического произведения.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Восприятие текста литературно-критической статьи.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Формулирование вопросов по тексту статей.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 из текста статьи по заданной теме. Конспектирование литературно-критической статьи (фрагментов).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Написание аннотаций, отзывов и рецензий на театральные или кинематографические версии романа в стихах.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материала о биографии и творчестве писателя, истории создания его произведений с использованием справочной литературы и ресурсов Интернета. </w:t>
            </w:r>
          </w:p>
        </w:tc>
      </w:tr>
      <w:tr w:rsidR="004D5F55" w:rsidRPr="00422DA2" w:rsidTr="003E79FB">
        <w:tblPrEx>
          <w:tblCellMar>
            <w:top w:w="7" w:type="dxa"/>
            <w:right w:w="65" w:type="dxa"/>
          </w:tblCellMar>
        </w:tblPrEx>
        <w:trPr>
          <w:trHeight w:val="359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М. Ю. Лермонтов: жизнь и творчество (обзор). </w:t>
            </w:r>
            <w:proofErr w:type="gramStart"/>
            <w:r w:rsidRPr="00422DA2">
              <w:rPr>
                <w:rFonts w:eastAsia="Calibri"/>
                <w:lang w:eastAsia="ar-SA"/>
              </w:rPr>
              <w:t xml:space="preserve">«Парус», «Нет, я не Байрон, я другой...», «Нищий», «Есть речи — значенье...», «И скучно и грустно...», «Смерть Поэта», «Поэт», «Молитва», «Пророк», «Расстались мы, но твой портрет...», «Нет, не тебя так пылко я люблю...», «Предсказание», «Дума», «Родина», «Герой нашего времени». </w:t>
            </w:r>
            <w:proofErr w:type="gramEnd"/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представлений о композиции литературного произведения. </w:t>
            </w:r>
            <w:r w:rsidRPr="00422DA2">
              <w:rPr>
                <w:rFonts w:eastAsia="Calibri"/>
                <w:b/>
                <w:lang w:eastAsia="ar-SA"/>
              </w:rPr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Составление лексических и историко-культурных комментариев.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Определение характерных признаков лирических жанров (на примерах изучаемых стихотворений).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и обобщение дополнительного материала о биографии М. Ю. Лермонтова.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стихотворений и фрагментов романа (в том числе наизусть).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Формулирование вопросов по тексту произведений. Устный или письменный ответ на вопрос (в том числе 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тематики, проблематики, </w:t>
            </w:r>
            <w:proofErr w:type="spellStart"/>
            <w:r w:rsidRPr="00422DA2">
              <w:rPr>
                <w:rFonts w:eastAsia="Calibri"/>
                <w:lang w:eastAsia="ar-SA"/>
              </w:rPr>
              <w:t>идейноэмоционального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содержания произведений. </w:t>
            </w:r>
          </w:p>
        </w:tc>
      </w:tr>
      <w:tr w:rsidR="004D5F55" w:rsidRPr="00422DA2" w:rsidTr="003E79FB">
        <w:tblPrEx>
          <w:tblCellMar>
            <w:right w:w="85" w:type="dxa"/>
          </w:tblCellMar>
        </w:tblPrEx>
        <w:trPr>
          <w:trHeight w:val="7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В. Г. Белинский о творчестве М. Ю. Лермонтова.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Сравнительная характеристика Печорина и других мужских образов романа: </w:t>
            </w:r>
            <w:proofErr w:type="gramStart"/>
            <w:r w:rsidRPr="00422DA2">
              <w:rPr>
                <w:rFonts w:eastAsia="Calibri"/>
                <w:lang w:eastAsia="ar-SA"/>
              </w:rPr>
              <w:t xml:space="preserve">Печорин и Максим </w:t>
            </w:r>
            <w:proofErr w:type="spellStart"/>
            <w:r w:rsidRPr="00422DA2">
              <w:rPr>
                <w:rFonts w:eastAsia="Calibri"/>
                <w:lang w:eastAsia="ar-SA"/>
              </w:rPr>
              <w:t>Максимыч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, Печорин и доктор Вернер, Печорин и Грушницкий, Печорин и </w:t>
            </w:r>
            <w:proofErr w:type="spellStart"/>
            <w:r w:rsidRPr="00422DA2">
              <w:rPr>
                <w:rFonts w:eastAsia="Calibri"/>
                <w:lang w:eastAsia="ar-SA"/>
              </w:rPr>
              <w:t>Вулич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(женских образов романа: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422DA2">
              <w:rPr>
                <w:rFonts w:eastAsia="Calibri"/>
                <w:lang w:eastAsia="ar-SA"/>
              </w:rPr>
              <w:t xml:space="preserve">Печорин и Бэла, Печорин и «ундина», Печорин и Мери, Печорин и Вера). </w:t>
            </w:r>
            <w:proofErr w:type="gramEnd"/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Различение образов рассказчика и автора-повествователя в романе.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Характерные для лирики М. Ю. Лермонтова и его романа тем, принципов, образов и приёмов изображения жизни и человека.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Соотнесение содержания романа с романтическими и реалистическими принципами изображения жизни и человека. 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Подбор цитат из текста стихотворения и романа по заданной теме.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Составление плана и письменный анализ стихотворения. Характеристика сюжета романа, его тематики, проблематики, идейно-эмоционального содержания.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ответа на проблемный вопрос.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проблемный вопрос (в том числе 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различных форм выражения авторской позиции в стихотворениях и романе.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Общая характеристика художественного мира поэта. Конспектирование литературно-критической статьи (фрагментов).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и письменный анализ стихотворения или анализ эпизода романа по плану.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характеристики героя романа (в том числе цитатного).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Сравнительная характеристика персонажей романа М. Ю.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Лермонтова.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терминов. Написание сочинения на литературном материале и с использованием собственного жизненного и читательского опыта.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Нахождение ошибок и редактирование черновых вариантов собственных письменных работ. </w:t>
            </w:r>
          </w:p>
          <w:p w:rsidR="004D5F55" w:rsidRPr="00996296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Написание отзыва (рецензии) на театральные или кинематографические версии романа. </w:t>
            </w:r>
          </w:p>
        </w:tc>
      </w:tr>
    </w:tbl>
    <w:p w:rsidR="004D5F55" w:rsidRPr="00422DA2" w:rsidRDefault="004D5F55" w:rsidP="004D5F55">
      <w:pPr>
        <w:suppressAutoHyphens/>
        <w:rPr>
          <w:rFonts w:eastAsia="Calibri"/>
          <w:lang w:eastAsia="ar-SA"/>
        </w:rPr>
      </w:pPr>
    </w:p>
    <w:tbl>
      <w:tblPr>
        <w:tblW w:w="10890" w:type="dxa"/>
        <w:tblInd w:w="-859" w:type="dxa"/>
        <w:tblLayout w:type="fixed"/>
        <w:tblCellMar>
          <w:top w:w="53" w:type="dxa"/>
          <w:right w:w="78" w:type="dxa"/>
        </w:tblCellMar>
        <w:tblLook w:val="0000"/>
      </w:tblPr>
      <w:tblGrid>
        <w:gridCol w:w="5102"/>
        <w:gridCol w:w="5788"/>
      </w:tblGrid>
      <w:tr w:rsidR="004D5F55" w:rsidRPr="00422DA2" w:rsidTr="003E79FB">
        <w:trPr>
          <w:trHeight w:val="164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Контрольная работа.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один из проблемных вопросов: </w:t>
            </w:r>
          </w:p>
          <w:p w:rsidR="004D5F55" w:rsidRPr="00422DA2" w:rsidRDefault="004D5F55" w:rsidP="003E79FB">
            <w:pPr>
              <w:numPr>
                <w:ilvl w:val="0"/>
                <w:numId w:val="2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 чём трагизм темы одиночества в лирике М. Ю. Лермонтова? </w:t>
            </w:r>
          </w:p>
          <w:p w:rsidR="004D5F55" w:rsidRPr="00422DA2" w:rsidRDefault="004D5F55" w:rsidP="003E79FB">
            <w:pPr>
              <w:numPr>
                <w:ilvl w:val="0"/>
                <w:numId w:val="2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Почему лирический герой поэзии М. Ю. Лермонтова глядит на своё поколение и на свою эпоху печально? </w:t>
            </w:r>
          </w:p>
          <w:p w:rsidR="004D5F55" w:rsidRPr="00422DA2" w:rsidRDefault="004D5F55" w:rsidP="003E79FB">
            <w:pPr>
              <w:numPr>
                <w:ilvl w:val="0"/>
                <w:numId w:val="2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Почему лирический герой М. Ю. Лермонтова воспринимает любовь как страсть, приносящую страдания? </w:t>
            </w:r>
          </w:p>
          <w:p w:rsidR="004D5F55" w:rsidRPr="00422DA2" w:rsidRDefault="004D5F55" w:rsidP="003E79FB">
            <w:pPr>
              <w:numPr>
                <w:ilvl w:val="0"/>
                <w:numId w:val="2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 чём необычность воплощения темы поэта и поэзии в лирике М. Ю. Лермонтова? </w:t>
            </w:r>
          </w:p>
          <w:p w:rsidR="004D5F55" w:rsidRPr="00422DA2" w:rsidRDefault="004D5F55" w:rsidP="003E79FB">
            <w:pPr>
              <w:numPr>
                <w:ilvl w:val="0"/>
                <w:numId w:val="2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 проявилась «странная любовь» М. Ю. Лермонтова к Родине в его лирике? </w:t>
            </w:r>
          </w:p>
          <w:p w:rsidR="004D5F55" w:rsidRPr="00422DA2" w:rsidRDefault="004D5F55" w:rsidP="003E79FB">
            <w:pPr>
              <w:numPr>
                <w:ilvl w:val="0"/>
                <w:numId w:val="2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 чём противоречивость характера Печорина? </w:t>
            </w:r>
          </w:p>
          <w:p w:rsidR="004D5F55" w:rsidRPr="00422DA2" w:rsidRDefault="004D5F55" w:rsidP="003E79FB">
            <w:pPr>
              <w:numPr>
                <w:ilvl w:val="0"/>
                <w:numId w:val="2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Как система мужских образов романа помогает понять характер Печорина? </w:t>
            </w:r>
          </w:p>
          <w:p w:rsidR="004D5F55" w:rsidRPr="00422DA2" w:rsidRDefault="004D5F55" w:rsidP="003E79FB">
            <w:pPr>
              <w:numPr>
                <w:ilvl w:val="0"/>
                <w:numId w:val="2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 чём нравственные победы женщин над Печориным? </w:t>
            </w:r>
          </w:p>
          <w:p w:rsidR="004D5F55" w:rsidRPr="00422DA2" w:rsidRDefault="004D5F55" w:rsidP="003E79FB">
            <w:pPr>
              <w:numPr>
                <w:ilvl w:val="0"/>
                <w:numId w:val="2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Каковы способы изображения внутреннего мира человека в романе «Герой нашего времени»? </w:t>
            </w:r>
          </w:p>
          <w:p w:rsidR="004D5F55" w:rsidRPr="00996296" w:rsidRDefault="004D5F55" w:rsidP="003E79FB">
            <w:pPr>
              <w:numPr>
                <w:ilvl w:val="0"/>
                <w:numId w:val="2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 отразилась в романе «Герой нашего времени» тема смысла жизни?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Психологический анализ героя.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и характеристика образа автора.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 из текста поэмы по заданной теме.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анализа эпизода и анализ фрагментов поэмы.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Общая характеристика художественного мира поэмы. Конспектирование литературно-критической статьи (фрагментов).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Нахождение ошибок и редактирование черновых вариантов собственных письменных работ. </w:t>
            </w:r>
          </w:p>
          <w:p w:rsidR="004D5F55" w:rsidRPr="00422DA2" w:rsidRDefault="004D5F55" w:rsidP="004D5F55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Составление плана ответа на проблемный вопрос.</w:t>
            </w:r>
          </w:p>
        </w:tc>
      </w:tr>
      <w:tr w:rsidR="004D5F55" w:rsidRPr="00422DA2" w:rsidTr="003E79FB">
        <w:trPr>
          <w:trHeight w:val="50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Н.В. Гоголь: жизнь и творчество (обзор); «Мёртвые души».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Понятие о литературном типе.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Понятие о герое и антигерое.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понятия о комическом и его </w:t>
            </w:r>
            <w:proofErr w:type="gramStart"/>
            <w:r w:rsidRPr="00422DA2">
              <w:rPr>
                <w:rFonts w:eastAsia="Calibri"/>
                <w:lang w:eastAsia="ar-SA"/>
              </w:rPr>
              <w:t>видах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: сатире, юморе, иронии, сарказме.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материала о биографии и творчестве писателя с использованием справочной литературы и ресурсов Интернета. Подбор и обобщение дополнительного материала о биографии писателя.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Выразительное чтение фрагментов</w:t>
            </w:r>
            <w:proofErr w:type="gramStart"/>
            <w:r w:rsidRPr="00422DA2">
              <w:rPr>
                <w:rFonts w:eastAsia="Calibri"/>
                <w:lang w:eastAsia="ar-SA"/>
              </w:rPr>
              <w:t xml:space="preserve"> .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произведения (в том числе наизусть).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</w:tc>
      </w:tr>
      <w:tr w:rsidR="004D5F55" w:rsidRPr="00422DA2" w:rsidTr="003E79FB">
        <w:tblPrEx>
          <w:tblCellMar>
            <w:top w:w="54" w:type="dxa"/>
            <w:right w:w="106" w:type="dxa"/>
          </w:tblCellMar>
        </w:tblPrEx>
        <w:trPr>
          <w:trHeight w:val="50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Признаки эпического и лирического родов в поэме. Выявление в поэме характерных для реалистического произведения тем, образов и приёмов изображения человека. Сопоставление поэмы с «Божественной комедией» Данте, с плутовским романом, романом-путешествием. Нахождение «вечных» образов мифологии и мировой литературы в поэме, использование знаний об основных характеристиках этих образов при её анализе.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Контрольная работа.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ответ на один из проблемных вопросов: </w:t>
            </w:r>
          </w:p>
          <w:p w:rsidR="004D5F55" w:rsidRPr="00422DA2" w:rsidRDefault="004D5F55" w:rsidP="003E79FB">
            <w:pPr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Какие нравственные пороки русских помещиков, по мысли Н. В. Гоголя, нуждаются в обличении? </w:t>
            </w:r>
          </w:p>
          <w:p w:rsidR="004D5F55" w:rsidRPr="00422DA2" w:rsidRDefault="004D5F55" w:rsidP="003E79FB">
            <w:pPr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Чем смешон и чем страшен чиновничий город в изображении Н. В. Гоголя? </w:t>
            </w:r>
          </w:p>
          <w:p w:rsidR="004D5F55" w:rsidRPr="00422DA2" w:rsidRDefault="004D5F55" w:rsidP="003E79FB">
            <w:pPr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 изменяется авторское отношение к действительности на протяжении поэмы «Мёртвые души»? </w:t>
            </w:r>
          </w:p>
          <w:p w:rsidR="004D5F55" w:rsidRPr="00422DA2" w:rsidRDefault="004D5F55" w:rsidP="003E79FB">
            <w:pPr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Какой изображена Русь крестьянская в поэме «Мёртвые души»?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Формулирование вопросов по тексту произведений.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сюжета поэмы, её тематики, проблематики, идейно-эмоционального содержания.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различных форм выражения авторской позиции. Устный или письменный ответ на вопрос (в том числе с использованием цитирования). 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характеристики героя поэмы (в том числе цитатного) и характеристика героев по плану.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Сравнительная характеристика персонажей поэмы и героев, близких поэме Н. В. Гоголя.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и характеристика образа автора.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 из текста поэмы по заданной теме.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анализа эпизода и анализ фрагментов поэмы.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Общая характеристика художественного мира поэмы. Конспектирование литературно-критической статьи (фрагментов).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Нахождение ошибок и редактирование черновых вариантов собственных письменных работ.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ответа на проблемный вопрос. Написание отзыва (рецензии) на театральные или кинематографические версии поэмы.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</w:tr>
      <w:tr w:rsidR="004D5F55" w:rsidRPr="00422DA2" w:rsidTr="003E79FB">
        <w:tblPrEx>
          <w:tblCellMar>
            <w:top w:w="52" w:type="dxa"/>
            <w:right w:w="98" w:type="dxa"/>
          </w:tblCellMar>
        </w:tblPrEx>
        <w:trPr>
          <w:trHeight w:val="56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5. </w:t>
            </w:r>
            <w:r w:rsidRPr="00422DA2">
              <w:rPr>
                <w:rFonts w:eastAsia="Calibri"/>
                <w:lang w:eastAsia="ar-SA"/>
              </w:rPr>
              <w:tab/>
              <w:t xml:space="preserve"> Как соединение комического и лирического начал в поэме помогает понять её идею?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</w:tr>
      <w:tr w:rsidR="004D5F55" w:rsidRPr="00422DA2" w:rsidTr="003E79FB">
        <w:tblPrEx>
          <w:tblCellMar>
            <w:top w:w="52" w:type="dxa"/>
            <w:right w:w="98" w:type="dxa"/>
          </w:tblCellMar>
        </w:tblPrEx>
        <w:trPr>
          <w:trHeight w:val="387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Ф. М. Достоевский: жизнь и творчество (обзор). «Белые ночи».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понятия о повести и психологизме литературы. </w:t>
            </w:r>
            <w:r w:rsidRPr="00422DA2">
              <w:rPr>
                <w:rFonts w:eastAsia="Calibri"/>
                <w:b/>
                <w:lang w:eastAsia="ar-SA"/>
              </w:rPr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материала о биографии и творчестве писателя с использованием справочной литературы и ресурсов Интернета.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фрагментов произведения.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Формулирование вопросов по тексту произведения. Характеристика сюжета произведения, его тематики, проблематики, идейно-эмоционального содержания. Устный или письменный ответ на вопрос (в том числе 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героя и средств создания его образа, а также сопоставительная характеристика персонажей.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 из текста поэмы по заданной теме.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различных форм выражения авторской позиции.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терминов. </w:t>
            </w:r>
          </w:p>
        </w:tc>
      </w:tr>
      <w:tr w:rsidR="004D5F55" w:rsidRPr="00422DA2" w:rsidTr="003E79FB">
        <w:tblPrEx>
          <w:tblCellMar>
            <w:top w:w="52" w:type="dxa"/>
            <w:right w:w="98" w:type="dxa"/>
          </w:tblCellMar>
        </w:tblPrEx>
        <w:trPr>
          <w:trHeight w:val="442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А. П. Чехов: жизнь и творчество (обзор). «Смерть чиновника», «Тоска».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представлений о жанровых особенностях рассказа.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Практические работы.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материала о биографии и творчестве писателя с использованием справочной литературы и ресурсов Интернета. Подбор и обобщение дополнительного материала о биографии и творчестве А. П. Чехова.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рассказов.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Формулирование вопросов по тексту рассказа.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сюжета рассказа, его тематики, проблематики, идейно-эмоционального содержания.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(в том числе с использованием цитирования). 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героя и средств создания его образа, а также сопоставительная характеристика персонажей.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 из текста рассказа по заданной теме. </w:t>
            </w:r>
          </w:p>
        </w:tc>
      </w:tr>
    </w:tbl>
    <w:p w:rsidR="004D5F55" w:rsidRPr="00422DA2" w:rsidRDefault="004D5F55" w:rsidP="004D5F55">
      <w:pPr>
        <w:suppressAutoHyphens/>
        <w:rPr>
          <w:rFonts w:eastAsia="Calibri"/>
          <w:lang w:eastAsia="ar-SA"/>
        </w:rPr>
      </w:pPr>
    </w:p>
    <w:tbl>
      <w:tblPr>
        <w:tblW w:w="10873" w:type="dxa"/>
        <w:tblInd w:w="-842" w:type="dxa"/>
        <w:tblLayout w:type="fixed"/>
        <w:tblCellMar>
          <w:top w:w="12" w:type="dxa"/>
          <w:right w:w="65" w:type="dxa"/>
        </w:tblCellMar>
        <w:tblLook w:val="0000"/>
      </w:tblPr>
      <w:tblGrid>
        <w:gridCol w:w="5102"/>
        <w:gridCol w:w="5771"/>
      </w:tblGrid>
      <w:tr w:rsidR="004D5F55" w:rsidRPr="00422DA2" w:rsidTr="003E79FB">
        <w:trPr>
          <w:trHeight w:val="166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различных форм выражения авторской позиции в рассказе.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Восприятие и выразительное чтение фрагментов произведений русской литературы </w:t>
            </w:r>
            <w:r w:rsidRPr="00422DA2">
              <w:rPr>
                <w:rFonts w:eastAsia="Calibri"/>
                <w:lang w:val="en-US" w:eastAsia="ar-SA"/>
              </w:rPr>
              <w:t>XX</w:t>
            </w:r>
            <w:r w:rsidRPr="00422DA2">
              <w:rPr>
                <w:rFonts w:eastAsia="Calibri"/>
                <w:lang w:eastAsia="ar-SA"/>
              </w:rPr>
              <w:t xml:space="preserve"> века (в том числе наизусть).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Формулирование вопросов по тексту произведений. </w:t>
            </w:r>
          </w:p>
        </w:tc>
      </w:tr>
      <w:tr w:rsidR="004D5F55" w:rsidRPr="00422DA2" w:rsidTr="003E79FB">
        <w:trPr>
          <w:trHeight w:val="706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i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lastRenderedPageBreak/>
              <w:t xml:space="preserve">Из русской литературы </w:t>
            </w:r>
            <w:r w:rsidRPr="00422DA2">
              <w:rPr>
                <w:rFonts w:eastAsia="Calibri"/>
                <w:b/>
                <w:lang w:val="en-US" w:eastAsia="ar-SA"/>
              </w:rPr>
              <w:t>XX</w:t>
            </w:r>
            <w:r w:rsidR="00D641A4">
              <w:rPr>
                <w:rFonts w:eastAsia="Calibri"/>
                <w:b/>
                <w:lang w:eastAsia="ar-SA"/>
              </w:rPr>
              <w:t xml:space="preserve"> века (27</w:t>
            </w:r>
            <w:r w:rsidRPr="00422DA2">
              <w:rPr>
                <w:rFonts w:eastAsia="Calibri"/>
                <w:b/>
                <w:lang w:eastAsia="ar-SA"/>
              </w:rPr>
              <w:t xml:space="preserve"> ч). 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i/>
                <w:lang w:eastAsia="ar-SA"/>
              </w:rPr>
              <w:t xml:space="preserve">(Обзор)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И. А. Бунин. «Тёмные аллеи».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Развитие представлений о психологизме литературы.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Практические работы.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Признаки эпического и лирического родов в рассказе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«Тёмные аллеи».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Характерные для рассказов И. А. Бунина тем, образов и приёмов изображения человека.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Написание аннотаций, отзывов и рецензий на произведения русской литературы </w:t>
            </w:r>
            <w:r w:rsidRPr="00422DA2">
              <w:rPr>
                <w:rFonts w:eastAsia="Calibri"/>
                <w:lang w:val="en-US" w:eastAsia="ar-SA"/>
              </w:rPr>
              <w:t>XX</w:t>
            </w:r>
            <w:r w:rsidRPr="00422DA2">
              <w:rPr>
                <w:rFonts w:eastAsia="Calibri"/>
                <w:lang w:eastAsia="ar-SA"/>
              </w:rPr>
              <w:t xml:space="preserve"> века.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Подготовка рефератов и докладов о русской литературе </w:t>
            </w:r>
            <w:r w:rsidRPr="00422DA2">
              <w:rPr>
                <w:rFonts w:eastAsia="Calibri"/>
                <w:lang w:val="en-US" w:eastAsia="ar-SA"/>
              </w:rPr>
              <w:t>XX</w:t>
            </w:r>
            <w:r w:rsidRPr="00422DA2">
              <w:rPr>
                <w:rFonts w:eastAsia="Calibri"/>
                <w:lang w:eastAsia="ar-SA"/>
              </w:rPr>
              <w:t xml:space="preserve"> века с последующим рецензированием несколькими учащимися и обсуждением наиболее интересных работ в классе.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материала о биографии и творчестве писателя, историй создания рассказа с использованием справочной литературы и ресурсов Интернета.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Подбор и обобщение дополнительного материала</w:t>
            </w: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  <w:r w:rsidRPr="00422DA2">
              <w:rPr>
                <w:rFonts w:eastAsia="Calibri"/>
                <w:lang w:eastAsia="ar-SA"/>
              </w:rPr>
              <w:t xml:space="preserve">о биографии и творчестве И. А. Бунина.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Восприятие и выразительное чтение фрагментов рассказа. 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сюжета рассказа, его тематики, проблематики, идейно-эмоционального содержания.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(в том числе с использованием цитирования). 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Составление плана характеристики героя (в том числе цитатного) и характеристика героя по плану (в том числе сравнительная).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 из текста рассказа по заданной теме. Работа со словарём литературоведческих терминов. </w:t>
            </w:r>
          </w:p>
        </w:tc>
      </w:tr>
      <w:tr w:rsidR="004D5F55" w:rsidRPr="00422DA2" w:rsidTr="003E79FB">
        <w:trPr>
          <w:trHeight w:val="111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val="en-US"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М. А. Булгаков. «Собачье сердце». Развитие понятий о художественной условности, фантастике, сатире. </w:t>
            </w:r>
            <w:proofErr w:type="spellStart"/>
            <w:r w:rsidRPr="00422DA2">
              <w:rPr>
                <w:rFonts w:eastAsia="Calibri"/>
                <w:b/>
                <w:lang w:val="en-US" w:eastAsia="ar-SA"/>
              </w:rPr>
              <w:t>Практические</w:t>
            </w:r>
            <w:proofErr w:type="spellEnd"/>
            <w:r w:rsidRPr="00422DA2">
              <w:rPr>
                <w:rFonts w:eastAsia="Calibri"/>
                <w:b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b/>
                <w:lang w:val="en-US" w:eastAsia="ar-SA"/>
              </w:rPr>
              <w:t>работы</w:t>
            </w:r>
            <w:proofErr w:type="spellEnd"/>
            <w:r w:rsidRPr="00422DA2">
              <w:rPr>
                <w:rFonts w:eastAsia="Calibri"/>
                <w:b/>
                <w:lang w:val="en-US" w:eastAsia="ar-SA"/>
              </w:rPr>
              <w:t>.</w:t>
            </w:r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422DA2">
              <w:rPr>
                <w:rFonts w:eastAsia="Calibri"/>
                <w:lang w:val="en-US" w:eastAsia="ar-SA"/>
              </w:rPr>
              <w:t>Составление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лексических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и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историко-культурных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комментариев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. 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материала о биографии и творчестве писателя, истории создания повести с использованием справочной литературы и ресурсов Интернета. </w:t>
            </w:r>
          </w:p>
        </w:tc>
      </w:tr>
      <w:tr w:rsidR="004D5F55" w:rsidRPr="00422DA2" w:rsidTr="003E79FB">
        <w:tblPrEx>
          <w:tblCellMar>
            <w:top w:w="54" w:type="dxa"/>
            <w:right w:w="86" w:type="dxa"/>
          </w:tblCellMar>
        </w:tblPrEx>
        <w:trPr>
          <w:trHeight w:val="525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характерных для произведения русской литературы первой половины </w:t>
            </w:r>
            <w:r w:rsidRPr="00422DA2">
              <w:rPr>
                <w:rFonts w:eastAsia="Calibri"/>
                <w:lang w:val="en-US" w:eastAsia="ar-SA"/>
              </w:rPr>
              <w:t>XX</w:t>
            </w:r>
            <w:r w:rsidRPr="00422DA2">
              <w:rPr>
                <w:rFonts w:eastAsia="Calibri"/>
                <w:lang w:eastAsia="ar-SA"/>
              </w:rPr>
              <w:t xml:space="preserve"> века тем, образов и приёмов изображения человека.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Понятие «гротеск», «художественная условность», «фантастика», «сатира».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и обобщение дополнительного материала о биографии и творчестве писателя.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фрагментов повести.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Формулирование вопросов по тексту повести.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(в том числе с использованием цитирования). 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героев и средств создания их образов, а также сопоставительная характеристика персонажей.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 из текста повести по заданной теме.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различных форм выражения авторской позиции. Восприятие художественной условности как специфической характеристики искусства. </w:t>
            </w:r>
          </w:p>
          <w:p w:rsidR="004D5F55" w:rsidRPr="00996296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терминов. Написание отзыва (рецензии) на театральные или кинематографические версии повести. </w:t>
            </w:r>
          </w:p>
        </w:tc>
      </w:tr>
      <w:tr w:rsidR="004D5F55" w:rsidRPr="00422DA2" w:rsidTr="003E79FB">
        <w:tblPrEx>
          <w:tblCellMar>
            <w:top w:w="54" w:type="dxa"/>
            <w:right w:w="86" w:type="dxa"/>
          </w:tblCellMar>
        </w:tblPrEx>
        <w:trPr>
          <w:trHeight w:val="106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М. А. Шолохов. «Судьба человека». Углубление понятия о реалистической типизации. </w:t>
            </w:r>
            <w:r w:rsidRPr="00422DA2">
              <w:rPr>
                <w:rFonts w:eastAsia="Calibri"/>
                <w:b/>
                <w:lang w:eastAsia="ar-SA"/>
              </w:rPr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лексических и историко-культурных комментариев.  Характерные для рассказа второй половины </w:t>
            </w:r>
            <w:r w:rsidRPr="00422DA2">
              <w:rPr>
                <w:rFonts w:eastAsia="Calibri"/>
                <w:lang w:val="en-US" w:eastAsia="ar-SA"/>
              </w:rPr>
              <w:t>XX</w:t>
            </w:r>
            <w:r w:rsidRPr="00422DA2">
              <w:rPr>
                <w:rFonts w:eastAsia="Calibri"/>
                <w:lang w:eastAsia="ar-SA"/>
              </w:rPr>
              <w:t xml:space="preserve"> века темы, образы и приёмы изображения человека. Соотнесение содержания рассказа с реалистическими принципами изображения жизни и человека.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Различение образов рассказчика и автора-повествователя в рассказе.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материала о биографии и творчестве писателя, истории создания рассказа с использованием справочной литературы и ресурсов Интернета.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и обобщение дополнительного материала о биографии и творчестве М. А. Шолохова.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фрагментов рассказа.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исполнения актёров.  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Формулирование вопросов по тексту рассказа.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val="en-US"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да вопрос (в том числе с использованием цитирования).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Участие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в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коллективном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диалоге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.  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</w:tc>
      </w:tr>
      <w:tr w:rsidR="004D5F55" w:rsidRPr="00422DA2" w:rsidTr="002518D7">
        <w:tblPrEx>
          <w:tblCellMar>
            <w:top w:w="52" w:type="dxa"/>
            <w:right w:w="54" w:type="dxa"/>
          </w:tblCellMar>
        </w:tblPrEx>
        <w:trPr>
          <w:trHeight w:val="1031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Написание отзыва (рецензии) на кинематографическую версию рассказа.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2518D7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2518D7" w:rsidRPr="002518D7" w:rsidRDefault="002518D7" w:rsidP="002518D7">
            <w:pPr>
              <w:rPr>
                <w:rFonts w:eastAsia="Calibri"/>
                <w:lang w:eastAsia="ar-SA"/>
              </w:rPr>
            </w:pPr>
          </w:p>
          <w:p w:rsidR="002518D7" w:rsidRPr="002518D7" w:rsidRDefault="002518D7" w:rsidP="002518D7">
            <w:pPr>
              <w:rPr>
                <w:rFonts w:eastAsia="Calibri"/>
                <w:lang w:eastAsia="ar-SA"/>
              </w:rPr>
            </w:pPr>
          </w:p>
          <w:p w:rsidR="002518D7" w:rsidRPr="002518D7" w:rsidRDefault="002518D7" w:rsidP="002518D7">
            <w:pPr>
              <w:rPr>
                <w:rFonts w:eastAsia="Calibri"/>
                <w:lang w:eastAsia="ar-SA"/>
              </w:rPr>
            </w:pPr>
          </w:p>
          <w:p w:rsidR="002518D7" w:rsidRPr="002518D7" w:rsidRDefault="002518D7" w:rsidP="002518D7">
            <w:pPr>
              <w:rPr>
                <w:rFonts w:eastAsia="Calibri"/>
                <w:lang w:eastAsia="ar-SA"/>
              </w:rPr>
            </w:pPr>
          </w:p>
          <w:p w:rsidR="002518D7" w:rsidRPr="002518D7" w:rsidRDefault="002518D7" w:rsidP="002518D7">
            <w:pPr>
              <w:rPr>
                <w:rFonts w:eastAsia="Calibri"/>
                <w:lang w:eastAsia="ar-SA"/>
              </w:rPr>
            </w:pPr>
          </w:p>
          <w:p w:rsidR="002518D7" w:rsidRPr="002518D7" w:rsidRDefault="002518D7" w:rsidP="002518D7">
            <w:pPr>
              <w:rPr>
                <w:rFonts w:eastAsia="Calibri"/>
                <w:lang w:eastAsia="ar-SA"/>
              </w:rPr>
            </w:pPr>
          </w:p>
          <w:p w:rsidR="002518D7" w:rsidRDefault="002518D7" w:rsidP="002518D7">
            <w:pPr>
              <w:rPr>
                <w:rFonts w:eastAsia="Calibri"/>
                <w:lang w:eastAsia="ar-SA"/>
              </w:rPr>
            </w:pPr>
          </w:p>
          <w:p w:rsidR="002518D7" w:rsidRPr="00422DA2" w:rsidRDefault="002518D7" w:rsidP="002518D7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А. </w:t>
            </w:r>
            <w:r w:rsidRPr="00422DA2">
              <w:rPr>
                <w:rFonts w:eastAsia="Calibri"/>
                <w:lang w:eastAsia="ar-SA"/>
              </w:rPr>
              <w:tab/>
              <w:t xml:space="preserve">И. Солженицын. «Матрёнин двор».   </w:t>
            </w:r>
          </w:p>
          <w:p w:rsidR="002518D7" w:rsidRPr="00422DA2" w:rsidRDefault="002518D7" w:rsidP="002518D7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Углубление понятия о жанре притчи.</w:t>
            </w:r>
            <w:proofErr w:type="gramStart"/>
            <w:r w:rsidRPr="00422DA2">
              <w:rPr>
                <w:rFonts w:eastAsia="Calibri"/>
                <w:lang w:eastAsia="ar-SA"/>
              </w:rPr>
              <w:t xml:space="preserve"> .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Соотнесение содержания рассказа с реалистическими принципами изображения жизни и человека. </w:t>
            </w:r>
          </w:p>
          <w:p w:rsidR="002518D7" w:rsidRPr="00422DA2" w:rsidRDefault="002518D7" w:rsidP="002518D7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Характерные  для рассказа второй половины </w:t>
            </w:r>
            <w:r w:rsidRPr="00422DA2">
              <w:rPr>
                <w:rFonts w:eastAsia="Calibri"/>
                <w:lang w:val="en-US" w:eastAsia="ar-SA"/>
              </w:rPr>
              <w:t>XX</w:t>
            </w:r>
            <w:r w:rsidRPr="00422DA2">
              <w:rPr>
                <w:rFonts w:eastAsia="Calibri"/>
                <w:lang w:eastAsia="ar-SA"/>
              </w:rPr>
              <w:t xml:space="preserve"> века тем, образы и приём изображения человека. </w:t>
            </w:r>
          </w:p>
          <w:p w:rsidR="002518D7" w:rsidRPr="00422DA2" w:rsidRDefault="002518D7" w:rsidP="002518D7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Различение образов рассказчика и автора-повествователя в рассказе. </w:t>
            </w:r>
          </w:p>
          <w:p w:rsidR="002518D7" w:rsidRPr="00422DA2" w:rsidRDefault="002518D7" w:rsidP="002518D7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Понятия «автор», «рассказчик», «притча». </w:t>
            </w:r>
          </w:p>
          <w:p w:rsidR="002518D7" w:rsidRPr="00422DA2" w:rsidRDefault="002518D7" w:rsidP="002518D7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. </w:t>
            </w:r>
          </w:p>
          <w:p w:rsidR="004D5F55" w:rsidRPr="002518D7" w:rsidRDefault="004D5F55" w:rsidP="002518D7">
            <w:pPr>
              <w:rPr>
                <w:rFonts w:eastAsia="Calibri"/>
                <w:lang w:eastAsia="ar-SA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Характеристика сюжета произведения, его тематики, проблематики, идейно-эмоционального содержания. Сопоставление кинематографического и литературного образа.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героев и средств создания их образов, а также сопоставительная характеристика персонажей.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 из текста повести по заданной теме.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различных форм выражения авторской позиции. </w:t>
            </w:r>
          </w:p>
          <w:p w:rsidR="002518D7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терминов. </w:t>
            </w:r>
          </w:p>
          <w:p w:rsidR="002518D7" w:rsidRPr="002518D7" w:rsidRDefault="002518D7" w:rsidP="002518D7">
            <w:pPr>
              <w:rPr>
                <w:rFonts w:ascii="Calibri" w:eastAsia="Calibri" w:hAnsi="Calibri" w:cs="Calibri"/>
                <w:lang w:eastAsia="ar-SA"/>
              </w:rPr>
            </w:pPr>
          </w:p>
          <w:p w:rsidR="002518D7" w:rsidRPr="002518D7" w:rsidRDefault="002518D7" w:rsidP="002518D7">
            <w:pPr>
              <w:rPr>
                <w:rFonts w:ascii="Calibri" w:eastAsia="Calibri" w:hAnsi="Calibri" w:cs="Calibri"/>
                <w:lang w:eastAsia="ar-SA"/>
              </w:rPr>
            </w:pPr>
          </w:p>
          <w:p w:rsidR="002518D7" w:rsidRDefault="002518D7" w:rsidP="002518D7">
            <w:pPr>
              <w:rPr>
                <w:rFonts w:ascii="Calibri" w:eastAsia="Calibri" w:hAnsi="Calibri" w:cs="Calibri"/>
                <w:lang w:eastAsia="ar-SA"/>
              </w:rPr>
            </w:pPr>
          </w:p>
          <w:p w:rsidR="002518D7" w:rsidRPr="00422DA2" w:rsidRDefault="002518D7" w:rsidP="002518D7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материала о биографии и творчестве писателя, истории создания рассказа с использованием справочной литературы и ресурсов Интернета. </w:t>
            </w:r>
          </w:p>
          <w:p w:rsidR="002518D7" w:rsidRPr="00422DA2" w:rsidRDefault="002518D7" w:rsidP="002518D7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и обобщение дополнительного материала о биографии и творчестве писателя. </w:t>
            </w:r>
          </w:p>
          <w:p w:rsidR="002518D7" w:rsidRPr="00422DA2" w:rsidRDefault="002518D7" w:rsidP="002518D7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фрагментов рассказа. </w:t>
            </w:r>
          </w:p>
          <w:p w:rsidR="002518D7" w:rsidRPr="00422DA2" w:rsidRDefault="002518D7" w:rsidP="002518D7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2518D7" w:rsidRPr="00422DA2" w:rsidRDefault="002518D7" w:rsidP="002518D7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Формулирование вопросов по тексту рассказа. </w:t>
            </w:r>
          </w:p>
          <w:p w:rsidR="002518D7" w:rsidRPr="00422DA2" w:rsidRDefault="002518D7" w:rsidP="002518D7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(в том числе с использованием цитирования). Участие в коллективном диалоге. </w:t>
            </w:r>
          </w:p>
          <w:p w:rsidR="004D5F55" w:rsidRPr="002518D7" w:rsidRDefault="004D5F55" w:rsidP="002518D7">
            <w:pPr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4D5F55" w:rsidRPr="00422DA2" w:rsidTr="002518D7">
        <w:tblPrEx>
          <w:tblCellMar>
            <w:top w:w="52" w:type="dxa"/>
            <w:right w:w="54" w:type="dxa"/>
          </w:tblCellMar>
        </w:tblPrEx>
        <w:trPr>
          <w:trHeight w:val="56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5F55" w:rsidRPr="00422DA2" w:rsidRDefault="004D5F55" w:rsidP="002518D7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ab/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Контрольные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фрагментов произведений. </w:t>
            </w:r>
          </w:p>
          <w:p w:rsidR="004D5F55" w:rsidRPr="00422DA2" w:rsidRDefault="004D5F55" w:rsidP="003E79FB">
            <w:pPr>
              <w:numPr>
                <w:ilvl w:val="0"/>
                <w:numId w:val="11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Письменный ответ на один из проблемных</w:t>
            </w:r>
            <w:proofErr w:type="gramStart"/>
            <w:r w:rsidRPr="00422DA2">
              <w:rPr>
                <w:rFonts w:eastAsia="Calibri"/>
                <w:lang w:eastAsia="ar-SA"/>
              </w:rPr>
              <w:t xml:space="preserve"> К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аково авторское отношение к «маленькому человеку» в рассказах А. П. Чехова?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2.Почему повесть М. А. Булгакова «Собачье сердце» называют социально-философской сатирой </w:t>
            </w:r>
            <w:proofErr w:type="gramStart"/>
            <w:r w:rsidRPr="00422DA2">
              <w:rPr>
                <w:rFonts w:eastAsia="Calibri"/>
                <w:lang w:eastAsia="ar-SA"/>
              </w:rPr>
              <w:t>на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современное общ3. </w:t>
            </w:r>
            <w:r w:rsidRPr="00422DA2">
              <w:rPr>
                <w:rFonts w:eastAsia="Calibri"/>
                <w:lang w:eastAsia="ar-SA"/>
              </w:rPr>
              <w:tab/>
              <w:t xml:space="preserve"> В чём особенности композиции рассказа М. А. Шолохова «Судьба человека»?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3.Какие особенности жанра притчи отразились в рассказе А. И. Солженицына «Матрёнин двор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. 4. В чём особенности композиции рассказа М. А. Шолохова «Судьба человека»</w:t>
            </w:r>
            <w:r w:rsidRPr="00422DA2">
              <w:rPr>
                <w:rFonts w:eastAsia="Calibri"/>
                <w:lang w:eastAsia="ar-SA"/>
              </w:rPr>
              <w:tab/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сюжета рассказа, его тематики, проблематики, идейно-эмоционального содержания.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Характеристика героев и средств создания их образов, а также сопоставительная характеристика персонажей</w:t>
            </w:r>
            <w:proofErr w:type="gramStart"/>
            <w:r w:rsidRPr="00422DA2">
              <w:rPr>
                <w:rFonts w:eastAsia="Calibri"/>
                <w:lang w:eastAsia="ar-SA"/>
              </w:rPr>
              <w:t>.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422DA2">
              <w:rPr>
                <w:rFonts w:eastAsia="Calibri"/>
                <w:lang w:eastAsia="ar-SA"/>
              </w:rPr>
              <w:t>р</w:t>
            </w:r>
            <w:proofErr w:type="gramEnd"/>
            <w:r w:rsidRPr="00422DA2">
              <w:rPr>
                <w:rFonts w:eastAsia="Calibri"/>
                <w:lang w:eastAsia="ar-SA"/>
              </w:rPr>
              <w:t>ецензированием несколькими учащимися и обсуждением наиболее интересных работ в классе.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 из текста рассказа по заданной теме.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Анализ различных форм выражения авторской позиции.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и письменный ответ на проблемный вопрос (в том числе 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 </w:t>
            </w:r>
          </w:p>
        </w:tc>
      </w:tr>
      <w:tr w:rsidR="004D5F55" w:rsidRPr="00422DA2" w:rsidTr="003E79FB">
        <w:tblPrEx>
          <w:tblCellMar>
            <w:top w:w="52" w:type="dxa"/>
            <w:right w:w="54" w:type="dxa"/>
          </w:tblCellMar>
        </w:tblPrEx>
        <w:trPr>
          <w:trHeight w:val="89"/>
        </w:trPr>
        <w:tc>
          <w:tcPr>
            <w:tcW w:w="10873" w:type="dxa"/>
            <w:gridSpan w:val="2"/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4D5F55" w:rsidRPr="00422DA2" w:rsidTr="003E79FB">
        <w:tblPrEx>
          <w:tblCellMar>
            <w:top w:w="53" w:type="dxa"/>
            <w:right w:w="74" w:type="dxa"/>
          </w:tblCellMar>
        </w:tblPrEx>
        <w:trPr>
          <w:trHeight w:val="206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Из русской поэзии </w:t>
            </w:r>
            <w:r w:rsidRPr="00422DA2">
              <w:rPr>
                <w:rFonts w:eastAsia="Calibri"/>
                <w:b/>
                <w:lang w:val="en-US" w:eastAsia="ar-SA"/>
              </w:rPr>
              <w:t>XX</w:t>
            </w:r>
            <w:r w:rsidRPr="00422DA2">
              <w:rPr>
                <w:rFonts w:eastAsia="Calibri"/>
                <w:b/>
                <w:lang w:eastAsia="ar-SA"/>
              </w:rPr>
              <w:t xml:space="preserve"> века </w:t>
            </w:r>
            <w:r w:rsidRPr="00422DA2">
              <w:rPr>
                <w:rFonts w:eastAsia="Calibri"/>
                <w:i/>
                <w:lang w:eastAsia="ar-SA"/>
              </w:rPr>
              <w:t>(обзор).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Штрихи к портретам. А. А. Блок. «Ветер принёс издалёка...», «О, весна, без конца и без краю...», «О, я хочу безумно жить...», цикл «Родина».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С. А. Есенин. «Вот уж вечер...», «Гой ты, Русь моя родная...», «Край ты мой заброшенный...», «Нивы сжаты, рощи голы...», «Разбуди меня завтра рано...», «Не жалею, не зову, не плачу...», «Отговорила роща золотая...».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В. В. Маяковский. «Послушайте!», «А вы могли бы?», «Люблю» </w:t>
            </w:r>
            <w:r w:rsidRPr="00422DA2">
              <w:rPr>
                <w:rFonts w:eastAsia="Calibri"/>
                <w:i/>
                <w:lang w:eastAsia="ar-SA"/>
              </w:rPr>
              <w:t>(отрывок)</w:t>
            </w:r>
            <w:r w:rsidRPr="00422DA2">
              <w:rPr>
                <w:rFonts w:eastAsia="Calibri"/>
                <w:lang w:eastAsia="ar-SA"/>
              </w:rPr>
              <w:t xml:space="preserve"> и другие стихи (по выбору учителя и учащихся).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М. И. Цветаева. «Идёшь, на меня </w:t>
            </w:r>
            <w:proofErr w:type="gramStart"/>
            <w:r w:rsidRPr="00422DA2">
              <w:rPr>
                <w:rFonts w:eastAsia="Calibri"/>
                <w:lang w:eastAsia="ar-SA"/>
              </w:rPr>
              <w:t>похожий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...», «Бабушке»,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«Мне нравится, что вы больны не мной...»,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«Стихи к Блоку», «Откуда такая нежность?..», «Родина», «Стихи о Москве».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Н. А. Заболоцкий. «Я не ищу гармонии в природе...»,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«Завещание», «Где-то в поле возле Магадана...»,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«Можжевеловый куст», «О красоте человеческих лиц».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А. А. Ахматова. </w:t>
            </w:r>
            <w:proofErr w:type="gramStart"/>
            <w:r w:rsidRPr="00422DA2">
              <w:rPr>
                <w:rFonts w:eastAsia="Calibri"/>
                <w:lang w:eastAsia="ar-SA"/>
              </w:rPr>
              <w:t>Стихи из книг «Чётки», «Белая стая», «Подорожник», «Пушкин», «</w:t>
            </w:r>
            <w:r w:rsidRPr="00422DA2">
              <w:rPr>
                <w:rFonts w:eastAsia="Calibri"/>
                <w:lang w:val="en-US" w:eastAsia="ar-SA"/>
              </w:rPr>
              <w:t>ANNO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  <w:r w:rsidRPr="00422DA2">
              <w:rPr>
                <w:rFonts w:eastAsia="Calibri"/>
                <w:lang w:val="en-US" w:eastAsia="ar-SA"/>
              </w:rPr>
              <w:t>DOMINI</w:t>
            </w:r>
            <w:r w:rsidRPr="00422DA2">
              <w:rPr>
                <w:rFonts w:eastAsia="Calibri"/>
                <w:lang w:eastAsia="ar-SA"/>
              </w:rPr>
              <w:t xml:space="preserve">», «Тростник», «Ветер войны» (по выбору). </w:t>
            </w:r>
            <w:proofErr w:type="gramEnd"/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Б. </w:t>
            </w:r>
            <w:r w:rsidRPr="00422DA2">
              <w:rPr>
                <w:rFonts w:eastAsia="Calibri"/>
                <w:lang w:val="en-US" w:eastAsia="ar-SA"/>
              </w:rPr>
              <w:t>JI</w:t>
            </w:r>
            <w:r w:rsidRPr="00422DA2">
              <w:rPr>
                <w:rFonts w:eastAsia="Calibri"/>
                <w:lang w:eastAsia="ar-SA"/>
              </w:rPr>
              <w:t xml:space="preserve">. Пастернак. «Красавица моя, вся  стать...», «Перемена», «Весна в лесу», «Быть </w:t>
            </w:r>
            <w:r w:rsidRPr="00422DA2">
              <w:rPr>
                <w:rFonts w:eastAsia="Calibri"/>
                <w:lang w:eastAsia="ar-SA"/>
              </w:rPr>
              <w:lastRenderedPageBreak/>
              <w:t xml:space="preserve">знаменитым некрасиво...», «Во всём мне хочется дойти до самой сути...».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А. Т. Твардовский. «Урожай», «Весенние строчки», «Я убит </w:t>
            </w:r>
            <w:proofErr w:type="gramStart"/>
            <w:r w:rsidRPr="00422DA2">
              <w:rPr>
                <w:rFonts w:eastAsia="Calibri"/>
                <w:lang w:eastAsia="ar-SA"/>
              </w:rPr>
              <w:t>подо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Ржевом...».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Углубление представлений о видах рифм и способах рифмовки. 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Подбор материала о биографии и творчестве поэтов с использованием справочной литературы и ресурсов Интернета. Подбор и обобщение дополнительного материала о биографии и творчестве А. А. Блока, С. А. Есенина,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В. </w:t>
            </w:r>
            <w:r w:rsidRPr="00422DA2">
              <w:rPr>
                <w:rFonts w:eastAsia="Calibri"/>
                <w:lang w:eastAsia="ar-SA"/>
              </w:rPr>
              <w:tab/>
              <w:t xml:space="preserve">В: Маяковского, А. А. Ахматовой, А. Т. Твардовского. Выразительное чтение произведений русской поэзии </w:t>
            </w:r>
            <w:r w:rsidRPr="00422DA2">
              <w:rPr>
                <w:rFonts w:eastAsia="Calibri"/>
                <w:lang w:val="en-US" w:eastAsia="ar-SA"/>
              </w:rPr>
              <w:t>XX</w:t>
            </w:r>
            <w:r w:rsidRPr="00422DA2">
              <w:rPr>
                <w:rFonts w:eastAsia="Calibri"/>
                <w:lang w:eastAsia="ar-SA"/>
              </w:rPr>
              <w:t xml:space="preserve"> века (в том числе наизусть).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Формулирование вопросов по тексту произведений. Устный или письменный ответ на вопрос (в том числе 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 из текста стихотворений по заданной теме. Составление плана и письменный анализ стихотворений по плану анализа лирики.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ритмико-метрических особенностей произведений, представляющих тоническую систему стихосложения.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val="en-US" w:eastAsia="ar-SA"/>
              </w:rPr>
            </w:pPr>
            <w:proofErr w:type="spellStart"/>
            <w:r w:rsidRPr="00422DA2">
              <w:rPr>
                <w:rFonts w:eastAsia="Calibri"/>
                <w:lang w:val="en-US" w:eastAsia="ar-SA"/>
              </w:rPr>
              <w:t>Работа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со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словарём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литературоведческих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терминов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val="en-US" w:eastAsia="ar-SA"/>
              </w:rPr>
              <w:t xml:space="preserve"> </w:t>
            </w:r>
          </w:p>
        </w:tc>
      </w:tr>
      <w:tr w:rsidR="004D5F55" w:rsidRPr="00422DA2" w:rsidTr="003E79FB">
        <w:tblPrEx>
          <w:tblCellMar>
            <w:top w:w="62" w:type="dxa"/>
            <w:right w:w="75" w:type="dxa"/>
          </w:tblCellMar>
        </w:tblPrEx>
        <w:trPr>
          <w:trHeight w:val="9942"/>
        </w:trPr>
        <w:tc>
          <w:tcPr>
            <w:tcW w:w="510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Сравнительная характеристика образа Родины в лирике разных поэтов.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художественно значимых </w:t>
            </w:r>
            <w:proofErr w:type="spellStart"/>
            <w:r w:rsidRPr="00422DA2">
              <w:rPr>
                <w:rFonts w:eastAsia="Calibri"/>
                <w:lang w:eastAsia="ar-SA"/>
              </w:rPr>
              <w:t>изобразительновыразительных</w:t>
            </w:r>
            <w:proofErr w:type="spellEnd"/>
            <w:r w:rsidRPr="00422DA2">
              <w:rPr>
                <w:rFonts w:eastAsia="Calibri"/>
                <w:lang w:eastAsia="ar-SA"/>
              </w:rPr>
              <w:t xml:space="preserve"> средств языка писателя (поэтическая лексика и синтаксис, тропы, фигуры, фоника и др.) и определение их художественной функции в произведении.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Контрольные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Письменный анализ отдельных стихотворений.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Письменный ответ на один из проблемных вопросов: </w:t>
            </w:r>
          </w:p>
          <w:p w:rsidR="004D5F55" w:rsidRPr="00422DA2" w:rsidRDefault="004D5F55" w:rsidP="003E79FB">
            <w:pPr>
              <w:numPr>
                <w:ilvl w:val="0"/>
                <w:numId w:val="26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 чём общность и различие образа Родины в лирике А. А. Блока и С. А. Есенина (на примере сопоставления двух стихотворений)? </w:t>
            </w:r>
          </w:p>
          <w:p w:rsidR="004D5F55" w:rsidRPr="00422DA2" w:rsidRDefault="004D5F55" w:rsidP="003E79FB">
            <w:pPr>
              <w:numPr>
                <w:ilvl w:val="0"/>
                <w:numId w:val="26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 чём поэтическое новаторство стиха в лирике В.В. Маяковского (М. И. Цветаевой)? </w:t>
            </w:r>
          </w:p>
          <w:p w:rsidR="004D5F55" w:rsidRPr="00422DA2" w:rsidRDefault="004D5F55" w:rsidP="003E79FB">
            <w:pPr>
              <w:numPr>
                <w:ilvl w:val="0"/>
                <w:numId w:val="26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eastAsia="Calibri"/>
                <w:lang w:val="en-US" w:eastAsia="ar-SA"/>
              </w:rPr>
            </w:pPr>
            <w:proofErr w:type="gramStart"/>
            <w:r w:rsidRPr="00422DA2">
              <w:rPr>
                <w:rFonts w:eastAsia="Calibri"/>
                <w:lang w:eastAsia="ar-SA"/>
              </w:rPr>
              <w:t xml:space="preserve">Как проявился философский характер отношения к жизни в лирике Н. А. Заболоцкого (Б. </w:t>
            </w:r>
            <w:r w:rsidRPr="00422DA2">
              <w:rPr>
                <w:rFonts w:eastAsia="Calibri"/>
                <w:lang w:val="en-US" w:eastAsia="ar-SA"/>
              </w:rPr>
              <w:t>JI</w:t>
            </w:r>
            <w:r w:rsidRPr="00422DA2">
              <w:rPr>
                <w:rFonts w:eastAsia="Calibri"/>
                <w:lang w:eastAsia="ar-SA"/>
              </w:rPr>
              <w:t>.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422DA2">
              <w:rPr>
                <w:rFonts w:eastAsia="Calibri"/>
                <w:lang w:val="en-US" w:eastAsia="ar-SA"/>
              </w:rPr>
              <w:t>Пастернака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)?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4. Каковы способы создания трагического пафоса в лирике А. А. Ахматовой и А. Т. Твардовского? </w:t>
            </w:r>
          </w:p>
          <w:p w:rsidR="002518D7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2518D7" w:rsidRPr="00422DA2" w:rsidRDefault="002518D7" w:rsidP="002518D7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 xml:space="preserve">Песни и романсы на стихи русских поэтов </w:t>
            </w:r>
            <w:r w:rsidRPr="00422DA2">
              <w:rPr>
                <w:rFonts w:eastAsia="Calibri"/>
                <w:b/>
                <w:lang w:val="en-US" w:eastAsia="ar-SA"/>
              </w:rPr>
              <w:t>XIX</w:t>
            </w:r>
            <w:r w:rsidRPr="00422DA2">
              <w:rPr>
                <w:rFonts w:eastAsia="Calibri"/>
                <w:b/>
                <w:lang w:eastAsia="ar-SA"/>
              </w:rPr>
              <w:t>-</w:t>
            </w:r>
            <w:r w:rsidRPr="00422DA2">
              <w:rPr>
                <w:rFonts w:eastAsia="Calibri"/>
                <w:b/>
                <w:lang w:val="en-US" w:eastAsia="ar-SA"/>
              </w:rPr>
              <w:t>XX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  <w:r w:rsidRPr="00422DA2">
              <w:rPr>
                <w:rFonts w:eastAsia="Calibri"/>
                <w:b/>
                <w:lang w:eastAsia="ar-SA"/>
              </w:rPr>
              <w:t>веков (2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2518D7" w:rsidRDefault="002518D7" w:rsidP="002518D7">
            <w:pPr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А. С. Пушкин. «Певец»; М. Ю. Лермонтов. «Отчего»; В. А. Соллогуб. «Серенада» («Закинув плащ, с гитарой под рукою...»); Н. А. Некрасов. «Тройка» («Что ты жадно глядишь на дорогу...»); Ф. И. Тютчев. «К. Б.» («Я встретил вас — и всё былое...»); А. К. Толстой. «Средь шумного бала, случайно...»; А. А. Фет. «Я тебе ничего не скажу...». А. А. Сурков. «Бьётся в тесной печурке огонь...»; К. М. Симонов. «Жди меня, и я вернусь...»; Н. А. Заболоцкий. «Признание».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лексических и историко-культурных комментариев. Написание аннотаций, отзывов и рецензий на произведения русской поэзии </w:t>
            </w:r>
            <w:r w:rsidRPr="00422DA2">
              <w:rPr>
                <w:rFonts w:eastAsia="Calibri"/>
                <w:lang w:val="en-US" w:eastAsia="ar-SA"/>
              </w:rPr>
              <w:t>XX</w:t>
            </w:r>
            <w:r w:rsidRPr="00422DA2">
              <w:rPr>
                <w:rFonts w:eastAsia="Calibri"/>
                <w:lang w:eastAsia="ar-SA"/>
              </w:rPr>
              <w:t xml:space="preserve"> века.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Выявление признаков лирического рода и жанров в изучаемых стихотворениях.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Определение видов рифм и способов рифмовки, двусложных и трёхсложных размеров стиха (на примере изучаемых стихотворений).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i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цитатных примеров, иллюстрирующих понятия «ритм», «рифма», «словотворчество», «силлабо-тоническая и тоническая системы стихосложения», «рифма», «способы рифмовки». </w:t>
            </w:r>
          </w:p>
          <w:p w:rsidR="002518D7" w:rsidRDefault="002518D7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2518D7" w:rsidRPr="002518D7" w:rsidRDefault="002518D7" w:rsidP="002518D7">
            <w:pPr>
              <w:rPr>
                <w:rFonts w:eastAsia="Calibri"/>
                <w:lang w:eastAsia="ar-SA"/>
              </w:rPr>
            </w:pPr>
          </w:p>
          <w:p w:rsidR="002518D7" w:rsidRPr="002518D7" w:rsidRDefault="002518D7" w:rsidP="002518D7">
            <w:pPr>
              <w:rPr>
                <w:rFonts w:eastAsia="Calibri"/>
                <w:lang w:eastAsia="ar-SA"/>
              </w:rPr>
            </w:pPr>
          </w:p>
          <w:p w:rsidR="002518D7" w:rsidRPr="002518D7" w:rsidRDefault="002518D7" w:rsidP="002518D7">
            <w:pPr>
              <w:rPr>
                <w:rFonts w:eastAsia="Calibri"/>
                <w:lang w:eastAsia="ar-SA"/>
              </w:rPr>
            </w:pPr>
          </w:p>
          <w:p w:rsidR="002518D7" w:rsidRPr="002518D7" w:rsidRDefault="002518D7" w:rsidP="002518D7">
            <w:pPr>
              <w:rPr>
                <w:rFonts w:eastAsia="Calibri"/>
                <w:lang w:eastAsia="ar-SA"/>
              </w:rPr>
            </w:pPr>
          </w:p>
          <w:p w:rsidR="002518D7" w:rsidRPr="002518D7" w:rsidRDefault="002518D7" w:rsidP="002518D7">
            <w:pPr>
              <w:rPr>
                <w:rFonts w:eastAsia="Calibri"/>
                <w:lang w:eastAsia="ar-SA"/>
              </w:rPr>
            </w:pPr>
          </w:p>
          <w:p w:rsidR="002518D7" w:rsidRPr="002518D7" w:rsidRDefault="002518D7" w:rsidP="002518D7">
            <w:pPr>
              <w:rPr>
                <w:rFonts w:eastAsia="Calibri"/>
                <w:lang w:eastAsia="ar-SA"/>
              </w:rPr>
            </w:pPr>
          </w:p>
          <w:p w:rsidR="002518D7" w:rsidRPr="002518D7" w:rsidRDefault="002518D7" w:rsidP="002518D7">
            <w:pPr>
              <w:rPr>
                <w:rFonts w:eastAsia="Calibri"/>
                <w:lang w:eastAsia="ar-SA"/>
              </w:rPr>
            </w:pPr>
          </w:p>
          <w:p w:rsidR="002518D7" w:rsidRPr="002518D7" w:rsidRDefault="002518D7" w:rsidP="002518D7">
            <w:pPr>
              <w:rPr>
                <w:rFonts w:eastAsia="Calibri"/>
                <w:lang w:eastAsia="ar-SA"/>
              </w:rPr>
            </w:pPr>
          </w:p>
          <w:p w:rsidR="002518D7" w:rsidRPr="002518D7" w:rsidRDefault="002518D7" w:rsidP="002518D7">
            <w:pPr>
              <w:rPr>
                <w:rFonts w:eastAsia="Calibri"/>
                <w:lang w:eastAsia="ar-SA"/>
              </w:rPr>
            </w:pPr>
          </w:p>
          <w:p w:rsidR="002518D7" w:rsidRPr="002518D7" w:rsidRDefault="002518D7" w:rsidP="002518D7">
            <w:pPr>
              <w:rPr>
                <w:rFonts w:eastAsia="Calibri"/>
                <w:lang w:eastAsia="ar-SA"/>
              </w:rPr>
            </w:pPr>
          </w:p>
          <w:p w:rsidR="002518D7" w:rsidRDefault="002518D7" w:rsidP="002518D7">
            <w:pPr>
              <w:rPr>
                <w:rFonts w:eastAsia="Calibri"/>
                <w:lang w:eastAsia="ar-SA"/>
              </w:rPr>
            </w:pPr>
          </w:p>
          <w:p w:rsidR="002518D7" w:rsidRDefault="002518D7" w:rsidP="002518D7">
            <w:pPr>
              <w:rPr>
                <w:rFonts w:eastAsia="Calibri"/>
                <w:lang w:eastAsia="ar-SA"/>
              </w:rPr>
            </w:pPr>
          </w:p>
          <w:p w:rsidR="002518D7" w:rsidRDefault="002518D7" w:rsidP="002518D7">
            <w:pPr>
              <w:rPr>
                <w:rFonts w:eastAsia="Calibri"/>
                <w:lang w:eastAsia="ar-SA"/>
              </w:rPr>
            </w:pPr>
          </w:p>
          <w:p w:rsidR="002518D7" w:rsidRPr="00422DA2" w:rsidRDefault="002518D7" w:rsidP="002518D7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стихотворений (в том числе наизусть), прослушивание и исполнение песен и романсов. </w:t>
            </w:r>
          </w:p>
          <w:p w:rsidR="002518D7" w:rsidRPr="00422DA2" w:rsidRDefault="002518D7" w:rsidP="002518D7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2518D7" w:rsidRPr="00422DA2" w:rsidRDefault="002518D7" w:rsidP="002518D7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2518D7" w:rsidRPr="00422DA2" w:rsidRDefault="002518D7" w:rsidP="002518D7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2518D7" w:rsidRPr="00422DA2" w:rsidRDefault="002518D7" w:rsidP="002518D7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отзыва о песне, романсе, письменный отзыв по плану (с использованием цитирования). </w:t>
            </w:r>
          </w:p>
          <w:p w:rsidR="002518D7" w:rsidRPr="00422DA2" w:rsidRDefault="002518D7" w:rsidP="002518D7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Игровые виды деятельности: конкурсы, викторины и т. п. </w:t>
            </w:r>
          </w:p>
          <w:p w:rsidR="004D5F55" w:rsidRPr="002518D7" w:rsidRDefault="004D5F55" w:rsidP="002518D7">
            <w:pPr>
              <w:rPr>
                <w:rFonts w:eastAsia="Calibri"/>
                <w:lang w:eastAsia="ar-SA"/>
              </w:rPr>
            </w:pPr>
          </w:p>
        </w:tc>
      </w:tr>
      <w:tr w:rsidR="004D5F55" w:rsidRPr="00422DA2" w:rsidTr="002518D7">
        <w:tblPrEx>
          <w:tblCellMar>
            <w:top w:w="52" w:type="dxa"/>
            <w:right w:w="59" w:type="dxa"/>
          </w:tblCellMar>
        </w:tblPrEx>
        <w:trPr>
          <w:trHeight w:val="376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lastRenderedPageBreak/>
              <w:t>Практические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Конкурс на лучшее исполнение стихотворений, песен и романсов.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i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и ответы на вопросы викторин на знание текстов песен и романсов, их авторов и исполнителей.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Выразительное чтение стихотворений (в том числе наизусть), прослушивание и исполнение песен и романсов.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Игровые виды деятельности: конкурсы, викторины и т. п. 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(в том числе с использованием цитирования). 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плана отзыва о песне, романсе, письменный отзыв по плану (с использованием цитирования). </w:t>
            </w:r>
          </w:p>
        </w:tc>
      </w:tr>
      <w:tr w:rsidR="004D5F55" w:rsidRPr="00422DA2" w:rsidTr="003E79FB">
        <w:tblPrEx>
          <w:tblCellMar>
            <w:top w:w="52" w:type="dxa"/>
            <w:right w:w="59" w:type="dxa"/>
          </w:tblCellMar>
        </w:tblPrEx>
        <w:trPr>
          <w:trHeight w:val="929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Из зарубежной литературы (6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Гораций. «Я воздвиг памятник...».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Данте Алигьери. «</w:t>
            </w:r>
            <w:proofErr w:type="gramStart"/>
            <w:r w:rsidRPr="00422DA2">
              <w:rPr>
                <w:rFonts w:eastAsia="Calibri"/>
                <w:lang w:eastAsia="ar-SA"/>
              </w:rPr>
              <w:t>Божественная</w:t>
            </w:r>
            <w:proofErr w:type="gramEnd"/>
            <w:r w:rsidRPr="00422DA2">
              <w:rPr>
                <w:rFonts w:eastAsia="Calibri"/>
                <w:lang w:eastAsia="ar-SA"/>
              </w:rPr>
              <w:t xml:space="preserve"> </w:t>
            </w:r>
            <w:r w:rsidRPr="00422DA2">
              <w:rPr>
                <w:rFonts w:eastAsia="Calibri"/>
                <w:i/>
                <w:lang w:eastAsia="ar-SA"/>
              </w:rPr>
              <w:t>(фрагменты).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У. Шекспир. «Гамлет» (обзор с чтением отдельных сцен).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И.-В. Гёте. «Фауст» (обзор с чтением отдельных сцен).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Понятие о драматической поэме.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Сопоставление оригинальных текстов и вариантов их перевода на русский язык 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материала о биографии и творчестве писателей, истории создания их произведений с использованием справочной литературы и ресурсов Интернета. Выразительное чтение фрагментов.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Формулирование вопросов по тексту произведений.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Устный или письменный ответ на вопрос по тексту произведения (в том числе 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Участие в коллективном диалоге.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Подбор цитат из текста по заданной теме.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сюжета и композиции произведений, их тематики, проблематики, идейно-эмоционального содержания. Восприятие художественной условности как специфической характеристики искусства.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Характеристика героев и средств создания их образов, а также сопоставительная характеристика персонажей (в том числе с использованием цитирования).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Работа со словарём литературоведческих терминов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Составление лексических и историко-культурных комментариев. Выявление характерных для произведений тем, образов и приёмов изображения человека.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Соотнесение содержания произведений с принципами изображения жизни и человека, характерными для определённой литературной эпохи, направления.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 xml:space="preserve">Сопоставление сюжета и персонажей произведений зарубежных авторов с произведениями русской литературы. </w:t>
            </w:r>
          </w:p>
        </w:tc>
      </w:tr>
      <w:tr w:rsidR="004D5F55" w:rsidRPr="00422DA2" w:rsidTr="003E79FB">
        <w:tblPrEx>
          <w:tblCellMar>
            <w:top w:w="52" w:type="dxa"/>
            <w:right w:w="59" w:type="dxa"/>
          </w:tblCellMar>
        </w:tblPrEx>
        <w:trPr>
          <w:trHeight w:val="7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Уроки итогового контроля (2 ч).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b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Консультации для учащихся, избрав</w:t>
            </w:r>
            <w:r w:rsidR="008F6AEA">
              <w:rPr>
                <w:rFonts w:eastAsia="Calibri"/>
                <w:lang w:eastAsia="ar-SA"/>
              </w:rPr>
              <w:t xml:space="preserve">ших предмет «Литература» для ОГЭ </w:t>
            </w:r>
            <w:r w:rsidRPr="00422DA2">
              <w:rPr>
                <w:rFonts w:eastAsia="Calibri"/>
                <w:lang w:eastAsia="ar-SA"/>
              </w:rPr>
              <w:t xml:space="preserve"> в 9 классе.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b/>
                <w:lang w:eastAsia="ar-SA"/>
              </w:rPr>
              <w:t>Контрольные работы.</w:t>
            </w:r>
            <w:r w:rsidRPr="00422DA2">
              <w:rPr>
                <w:rFonts w:eastAsia="Calibri"/>
                <w:lang w:eastAsia="ar-SA"/>
              </w:rPr>
              <w:t xml:space="preserve">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Выявление уровня литературного развития учащихся. </w:t>
            </w:r>
          </w:p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422DA2">
              <w:rPr>
                <w:rFonts w:eastAsia="Calibri"/>
                <w:lang w:val="en-US" w:eastAsia="ar-SA"/>
              </w:rPr>
              <w:t>Тестирование</w:t>
            </w:r>
            <w:proofErr w:type="spellEnd"/>
            <w:r w:rsidRPr="00422DA2">
              <w:rPr>
                <w:rFonts w:eastAsia="Calibri"/>
                <w:lang w:val="en-US" w:eastAsia="ar-SA"/>
              </w:rPr>
              <w:t xml:space="preserve">  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55" w:rsidRPr="00422DA2" w:rsidRDefault="004D5F55" w:rsidP="004D5F55">
            <w:pPr>
              <w:suppressAutoHyphens/>
              <w:rPr>
                <w:rFonts w:eastAsia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lastRenderedPageBreak/>
              <w:t xml:space="preserve">Предъявление читательских и исследовательских навыков, приобретённых в 9 классе. </w:t>
            </w:r>
          </w:p>
          <w:p w:rsidR="004D5F55" w:rsidRPr="00422DA2" w:rsidRDefault="004D5F55" w:rsidP="004D5F5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eastAsia="Calibri"/>
                <w:lang w:eastAsia="ar-SA"/>
              </w:rPr>
              <w:t>Отчёт о выполнении самостоятельных учебных проектов</w:t>
            </w:r>
          </w:p>
        </w:tc>
      </w:tr>
    </w:tbl>
    <w:p w:rsidR="0008231E" w:rsidRDefault="0008231E" w:rsidP="0008231E">
      <w:pPr>
        <w:tabs>
          <w:tab w:val="left" w:pos="1134"/>
        </w:tabs>
        <w:spacing w:after="120" w:line="276" w:lineRule="auto"/>
        <w:jc w:val="both"/>
        <w:rPr>
          <w:u w:val="single"/>
        </w:rPr>
      </w:pPr>
    </w:p>
    <w:p w:rsidR="004D5F55" w:rsidRDefault="004D5F55" w:rsidP="0008231E">
      <w:pPr>
        <w:tabs>
          <w:tab w:val="left" w:pos="1134"/>
        </w:tabs>
        <w:spacing w:after="120" w:line="276" w:lineRule="auto"/>
        <w:jc w:val="both"/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7B4709" w:rsidRDefault="007B4709" w:rsidP="002518D7">
      <w:pPr>
        <w:rPr>
          <w:u w:val="single"/>
        </w:rPr>
      </w:pPr>
    </w:p>
    <w:p w:rsidR="0008231E" w:rsidRPr="00AC4B84" w:rsidRDefault="002518D7" w:rsidP="002518D7">
      <w:pPr>
        <w:rPr>
          <w:b/>
          <w:i/>
        </w:rPr>
      </w:pPr>
      <w:r>
        <w:rPr>
          <w:u w:val="single"/>
        </w:rPr>
        <w:lastRenderedPageBreak/>
        <w:t xml:space="preserve">                                                                                                                                  </w:t>
      </w:r>
      <w:r w:rsidR="0008231E">
        <w:rPr>
          <w:b/>
          <w:i/>
        </w:rPr>
        <w:t xml:space="preserve">Приложение </w:t>
      </w:r>
    </w:p>
    <w:p w:rsidR="0008231E" w:rsidRDefault="0008231E" w:rsidP="008F6AEA">
      <w:pPr>
        <w:rPr>
          <w:b/>
        </w:rPr>
      </w:pPr>
      <w:r w:rsidRPr="00D57047">
        <w:rPr>
          <w:b/>
        </w:rPr>
        <w:t>Контрольно – измерительные материалы</w:t>
      </w:r>
    </w:p>
    <w:p w:rsidR="0008231E" w:rsidRDefault="0008231E" w:rsidP="0008231E">
      <w:pPr>
        <w:rPr>
          <w:b/>
        </w:rPr>
      </w:pPr>
    </w:p>
    <w:p w:rsidR="0008231E" w:rsidRDefault="0008231E" w:rsidP="0008231E">
      <w:pPr>
        <w:jc w:val="both"/>
      </w:pPr>
      <w:r>
        <w:t>В приложении дается</w:t>
      </w:r>
    </w:p>
    <w:p w:rsidR="0008231E" w:rsidRPr="009E4140" w:rsidRDefault="0008231E" w:rsidP="0008231E">
      <w:pPr>
        <w:jc w:val="both"/>
      </w:pPr>
      <w:r>
        <w:t xml:space="preserve">-  основные </w:t>
      </w:r>
      <w:proofErr w:type="spellStart"/>
      <w:r>
        <w:t>теоретико</w:t>
      </w:r>
      <w:proofErr w:type="spellEnd"/>
      <w:r>
        <w:t xml:space="preserve"> – литературные понятия за курс 5 – 9 класса.</w:t>
      </w:r>
    </w:p>
    <w:p w:rsidR="0008231E" w:rsidRDefault="0008231E" w:rsidP="0008231E">
      <w:r>
        <w:t>- примерные темы проектов для 5 и 6 -х классов</w:t>
      </w:r>
    </w:p>
    <w:p w:rsidR="0008231E" w:rsidRDefault="0008231E" w:rsidP="0008231E">
      <w:r>
        <w:t>- примерный итоговый (годовой) контроль  за полный курс по русской литературе 5 класса.</w:t>
      </w:r>
    </w:p>
    <w:p w:rsidR="0008231E" w:rsidRDefault="0008231E" w:rsidP="0008231E">
      <w:pPr>
        <w:jc w:val="both"/>
      </w:pPr>
    </w:p>
    <w:p w:rsidR="0008231E" w:rsidRDefault="0008231E" w:rsidP="0008231E">
      <w:pPr>
        <w:pStyle w:val="af0"/>
        <w:spacing w:before="0" w:beforeAutospacing="0" w:after="0" w:afterAutospacing="0" w:line="253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Основные теоретико-литературные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понятия</w:t>
      </w:r>
    </w:p>
    <w:p w:rsidR="0008231E" w:rsidRDefault="0008231E" w:rsidP="0008231E">
      <w:pPr>
        <w:pStyle w:val="af0"/>
        <w:spacing w:before="0" w:beforeAutospacing="0" w:after="0" w:afterAutospacing="0" w:line="253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08231E" w:rsidRDefault="0008231E" w:rsidP="0008231E">
      <w:pPr>
        <w:pStyle w:val="af0"/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   Художественная литература как искусство слова.</w:t>
      </w:r>
    </w:p>
    <w:p w:rsidR="0008231E" w:rsidRDefault="0008231E" w:rsidP="0008231E">
      <w:pPr>
        <w:pStyle w:val="af0"/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   Художественный образ.</w:t>
      </w:r>
    </w:p>
    <w:p w:rsidR="0008231E" w:rsidRDefault="0008231E" w:rsidP="0008231E">
      <w:pPr>
        <w:pStyle w:val="af0"/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   Фольклор. Жанры фольклора.</w:t>
      </w:r>
    </w:p>
    <w:p w:rsidR="0008231E" w:rsidRDefault="0008231E" w:rsidP="0008231E">
      <w:pPr>
        <w:pStyle w:val="af0"/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   Литературные роды и жанры.</w:t>
      </w:r>
    </w:p>
    <w:p w:rsidR="0008231E" w:rsidRDefault="0008231E" w:rsidP="0008231E">
      <w:pPr>
        <w:pStyle w:val="af0"/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   Основные литературные направления: классицизм, сентиментализм, романтизм, реализм.</w:t>
      </w:r>
    </w:p>
    <w:p w:rsidR="0008231E" w:rsidRDefault="0008231E" w:rsidP="0008231E">
      <w:pPr>
        <w:pStyle w:val="af0"/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</w:rPr>
        <w:t>-   Форма и содержание литературного произведения: тема, идея, проблематика, сюжет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</w:t>
      </w:r>
      <w:proofErr w:type="gramEnd"/>
    </w:p>
    <w:p w:rsidR="0008231E" w:rsidRDefault="0008231E" w:rsidP="0008231E">
      <w:pPr>
        <w:pStyle w:val="af0"/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   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08231E" w:rsidRDefault="0008231E" w:rsidP="0008231E">
      <w:pPr>
        <w:pStyle w:val="af0"/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  Проза и поэзия. Основы стихосложения: стихотворный размер, ритм, рифма, строфа.</w:t>
      </w:r>
    </w:p>
    <w:p w:rsidR="0008231E" w:rsidRDefault="0008231E" w:rsidP="0008231E">
      <w:pPr>
        <w:jc w:val="both"/>
      </w:pPr>
    </w:p>
    <w:p w:rsidR="0008231E" w:rsidRDefault="0008231E" w:rsidP="000823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9E4140">
        <w:rPr>
          <w:rFonts w:ascii="Times New Roman" w:hAnsi="Times New Roman"/>
          <w:b/>
          <w:sz w:val="24"/>
          <w:szCs w:val="24"/>
        </w:rPr>
        <w:t>емы проектов для 5 класса</w:t>
      </w:r>
    </w:p>
    <w:p w:rsidR="0008231E" w:rsidRDefault="0008231E" w:rsidP="0008231E">
      <w:pPr>
        <w:pStyle w:val="a3"/>
        <w:jc w:val="both"/>
        <w:rPr>
          <w:i/>
          <w:sz w:val="20"/>
          <w:szCs w:val="20"/>
        </w:rPr>
      </w:pPr>
    </w:p>
    <w:p w:rsidR="0008231E" w:rsidRPr="005362AF" w:rsidRDefault="0008231E" w:rsidP="003E79F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Иллюстрированный альбом</w:t>
      </w:r>
      <w:r w:rsidRPr="005362AF">
        <w:rPr>
          <w:rFonts w:ascii="Times New Roman" w:hAnsi="Times New Roman"/>
          <w:sz w:val="24"/>
          <w:szCs w:val="24"/>
        </w:rPr>
        <w:t xml:space="preserve"> «Малые жанры фольклора».</w:t>
      </w:r>
    </w:p>
    <w:p w:rsidR="0008231E" w:rsidRPr="005362AF" w:rsidRDefault="0008231E" w:rsidP="003E79F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Иллюстрированный</w:t>
      </w:r>
      <w:r w:rsidRPr="005362AF">
        <w:rPr>
          <w:rFonts w:ascii="Times New Roman" w:hAnsi="Times New Roman"/>
          <w:sz w:val="24"/>
          <w:szCs w:val="24"/>
        </w:rPr>
        <w:t xml:space="preserve"> альбом «Герои басен И.А. Крылова в иллюстрациях»</w:t>
      </w:r>
    </w:p>
    <w:p w:rsidR="0008231E" w:rsidRPr="005362AF" w:rsidRDefault="0008231E" w:rsidP="003E79F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5B1135">
        <w:rPr>
          <w:rFonts w:ascii="Times New Roman" w:hAnsi="Times New Roman"/>
          <w:sz w:val="24"/>
          <w:szCs w:val="24"/>
        </w:rPr>
        <w:t>оздание</w:t>
      </w:r>
      <w:proofErr w:type="spellEnd"/>
      <w:r w:rsidRPr="005B1135">
        <w:rPr>
          <w:rFonts w:ascii="Times New Roman" w:hAnsi="Times New Roman"/>
          <w:sz w:val="24"/>
          <w:szCs w:val="24"/>
        </w:rPr>
        <w:t xml:space="preserve"> и оформление </w:t>
      </w:r>
      <w:r>
        <w:rPr>
          <w:rFonts w:ascii="Times New Roman" w:hAnsi="Times New Roman"/>
          <w:sz w:val="24"/>
          <w:szCs w:val="24"/>
        </w:rPr>
        <w:t>сказки собственного сочинения на заданную тему.</w:t>
      </w:r>
    </w:p>
    <w:p w:rsidR="0008231E" w:rsidRDefault="0008231E" w:rsidP="003E79F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альбом</w:t>
      </w:r>
      <w:r w:rsidRPr="005362AF">
        <w:rPr>
          <w:rFonts w:ascii="Times New Roman" w:hAnsi="Times New Roman"/>
          <w:sz w:val="24"/>
          <w:szCs w:val="24"/>
        </w:rPr>
        <w:t xml:space="preserve"> «Юмористические рассказы А.П. Чехова в иллюстрациях»</w:t>
      </w:r>
      <w:r>
        <w:rPr>
          <w:rFonts w:ascii="Times New Roman" w:hAnsi="Times New Roman"/>
          <w:sz w:val="24"/>
          <w:szCs w:val="24"/>
        </w:rPr>
        <w:t>.</w:t>
      </w:r>
    </w:p>
    <w:p w:rsidR="0008231E" w:rsidRPr="005B1135" w:rsidRDefault="0008231E" w:rsidP="003E79F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5B1135">
        <w:rPr>
          <w:rFonts w:ascii="Times New Roman" w:hAnsi="Times New Roman"/>
          <w:sz w:val="24"/>
          <w:szCs w:val="24"/>
        </w:rPr>
        <w:t>оздание</w:t>
      </w:r>
      <w:proofErr w:type="spellEnd"/>
      <w:r w:rsidRPr="005B1135">
        <w:rPr>
          <w:rFonts w:ascii="Times New Roman" w:hAnsi="Times New Roman"/>
          <w:sz w:val="24"/>
          <w:szCs w:val="24"/>
        </w:rPr>
        <w:t xml:space="preserve"> и оформление </w:t>
      </w:r>
      <w:r>
        <w:rPr>
          <w:rFonts w:ascii="Times New Roman" w:hAnsi="Times New Roman"/>
          <w:sz w:val="24"/>
          <w:szCs w:val="24"/>
        </w:rPr>
        <w:t>сказки собственного сочинения по заданному началу.</w:t>
      </w:r>
    </w:p>
    <w:p w:rsidR="0008231E" w:rsidRDefault="0008231E" w:rsidP="003E79F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362AF">
        <w:rPr>
          <w:rFonts w:ascii="Times New Roman" w:hAnsi="Times New Roman"/>
          <w:sz w:val="24"/>
          <w:szCs w:val="24"/>
        </w:rPr>
        <w:t xml:space="preserve">остановка под руководством учителя </w:t>
      </w:r>
      <w:r>
        <w:rPr>
          <w:rFonts w:ascii="Times New Roman" w:hAnsi="Times New Roman"/>
          <w:sz w:val="24"/>
          <w:szCs w:val="24"/>
        </w:rPr>
        <w:t xml:space="preserve"> фрагмента из пьесы-сказки</w:t>
      </w:r>
      <w:r w:rsidRPr="005362AF">
        <w:rPr>
          <w:rFonts w:ascii="Times New Roman" w:hAnsi="Times New Roman"/>
          <w:sz w:val="24"/>
          <w:szCs w:val="24"/>
        </w:rPr>
        <w:t xml:space="preserve"> С.Я. Маршака (выбор фрагмента пьесы-сказки; распределение ролей и составление замечаний для господ актеров: возраст героя, его внешность, костюм, мимика, жесты).</w:t>
      </w:r>
    </w:p>
    <w:p w:rsidR="0008231E" w:rsidRPr="005B1135" w:rsidRDefault="0008231E" w:rsidP="003E79F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5B1135">
        <w:rPr>
          <w:rFonts w:ascii="Times New Roman" w:hAnsi="Times New Roman"/>
          <w:sz w:val="24"/>
          <w:szCs w:val="24"/>
        </w:rPr>
        <w:t>оздание</w:t>
      </w:r>
      <w:proofErr w:type="spellEnd"/>
      <w:r w:rsidRPr="005B1135">
        <w:rPr>
          <w:rFonts w:ascii="Times New Roman" w:hAnsi="Times New Roman"/>
          <w:sz w:val="24"/>
          <w:szCs w:val="24"/>
        </w:rPr>
        <w:t xml:space="preserve"> и оформление </w:t>
      </w:r>
      <w:r>
        <w:rPr>
          <w:rFonts w:ascii="Times New Roman" w:hAnsi="Times New Roman"/>
          <w:sz w:val="24"/>
          <w:szCs w:val="24"/>
        </w:rPr>
        <w:t>сказки собственного сочинения по заданной концовке.</w:t>
      </w:r>
    </w:p>
    <w:p w:rsidR="0008231E" w:rsidRPr="005362AF" w:rsidRDefault="0008231E" w:rsidP="003E79F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презентация «Памятники литературным героям</w:t>
      </w:r>
      <w:r w:rsidRPr="005362AF">
        <w:rPr>
          <w:rFonts w:ascii="Times New Roman" w:hAnsi="Times New Roman"/>
          <w:sz w:val="24"/>
          <w:szCs w:val="24"/>
        </w:rPr>
        <w:t>»</w:t>
      </w:r>
    </w:p>
    <w:p w:rsidR="0008231E" w:rsidRPr="0008231E" w:rsidRDefault="0008231E" w:rsidP="0008231E">
      <w:pPr>
        <w:jc w:val="both"/>
      </w:pPr>
    </w:p>
    <w:p w:rsidR="0008231E" w:rsidRDefault="0008231E" w:rsidP="000823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проектов для 6</w:t>
      </w:r>
      <w:r w:rsidRPr="009E4140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08231E" w:rsidRDefault="0008231E" w:rsidP="0008231E">
      <w:pPr>
        <w:pStyle w:val="a3"/>
        <w:jc w:val="both"/>
        <w:rPr>
          <w:i/>
          <w:sz w:val="20"/>
          <w:szCs w:val="20"/>
        </w:rPr>
      </w:pPr>
    </w:p>
    <w:p w:rsidR="0008231E" w:rsidRPr="005362AF" w:rsidRDefault="0008231E" w:rsidP="003E79F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«Мои любимые басни дедушки Крылова»</w:t>
      </w:r>
    </w:p>
    <w:p w:rsidR="0008231E" w:rsidRDefault="0008231E" w:rsidP="003E79F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презентация «Лицейское братство: о друзьях – лицеистах А.С. Пушкина»</w:t>
      </w:r>
    </w:p>
    <w:p w:rsidR="0008231E" w:rsidRDefault="0008231E" w:rsidP="003E79F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Иллюстрированный альбом «Времена года в поэзии А.С. Пушкина».</w:t>
      </w:r>
    </w:p>
    <w:p w:rsidR="0008231E" w:rsidRDefault="0008231E" w:rsidP="003E79F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презентация «И.С. Тургенев. Литературный портрет».</w:t>
      </w:r>
    </w:p>
    <w:p w:rsidR="0008231E" w:rsidRDefault="0008231E" w:rsidP="003E79F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презентация «Н.С. Лесков. Литературный портрет».</w:t>
      </w:r>
    </w:p>
    <w:p w:rsidR="0008231E" w:rsidRDefault="0008231E" w:rsidP="003E79F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 оформление рассказа с элементами описания «Любимый уголок природы».</w:t>
      </w:r>
    </w:p>
    <w:p w:rsidR="0008231E" w:rsidRDefault="0008231E" w:rsidP="003E79F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альбом «Мифология в искусстве».</w:t>
      </w:r>
    </w:p>
    <w:p w:rsidR="0008231E" w:rsidRPr="00A46672" w:rsidRDefault="0008231E" w:rsidP="003E79F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презентация «Путешествие по стране </w:t>
      </w:r>
      <w:proofErr w:type="spellStart"/>
      <w:r>
        <w:rPr>
          <w:rFonts w:ascii="Times New Roman" w:hAnsi="Times New Roman"/>
          <w:sz w:val="24"/>
          <w:szCs w:val="24"/>
        </w:rPr>
        <w:t>Литературии</w:t>
      </w:r>
      <w:proofErr w:type="spellEnd"/>
      <w:r>
        <w:rPr>
          <w:rFonts w:ascii="Times New Roman" w:hAnsi="Times New Roman"/>
          <w:sz w:val="24"/>
          <w:szCs w:val="24"/>
        </w:rPr>
        <w:t xml:space="preserve"> 6 класса».</w:t>
      </w:r>
    </w:p>
    <w:p w:rsidR="0008231E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Pr="00C15F98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Pr="0002713C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Pr="009E4140" w:rsidRDefault="0008231E" w:rsidP="0008231E">
      <w:pPr>
        <w:jc w:val="center"/>
        <w:rPr>
          <w:b/>
          <w:i/>
        </w:rPr>
      </w:pPr>
      <w:r>
        <w:rPr>
          <w:b/>
        </w:rPr>
        <w:lastRenderedPageBreak/>
        <w:t>И</w:t>
      </w:r>
      <w:r w:rsidRPr="009E4140">
        <w:rPr>
          <w:b/>
        </w:rPr>
        <w:t>тоговый (годовой) контроль</w:t>
      </w:r>
    </w:p>
    <w:p w:rsidR="0008231E" w:rsidRPr="007802F2" w:rsidRDefault="0008231E" w:rsidP="0008231E">
      <w:pPr>
        <w:jc w:val="center"/>
        <w:rPr>
          <w:b/>
          <w:i/>
        </w:rPr>
      </w:pPr>
      <w:r w:rsidRPr="007802F2">
        <w:rPr>
          <w:b/>
          <w:i/>
        </w:rPr>
        <w:t>5 класс</w:t>
      </w:r>
    </w:p>
    <w:p w:rsidR="0008231E" w:rsidRPr="007802F2" w:rsidRDefault="0008231E" w:rsidP="000823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02F2">
        <w:rPr>
          <w:rFonts w:ascii="Times New Roman" w:hAnsi="Times New Roman"/>
          <w:b/>
          <w:sz w:val="24"/>
          <w:szCs w:val="24"/>
        </w:rPr>
        <w:t>1 вариант</w:t>
      </w:r>
    </w:p>
    <w:p w:rsidR="0008231E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</w:rPr>
        <w:t>1</w:t>
      </w:r>
      <w:r w:rsidRPr="007802F2">
        <w:rPr>
          <w:rFonts w:ascii="Times New Roman" w:hAnsi="Times New Roman"/>
          <w:sz w:val="24"/>
          <w:szCs w:val="24"/>
        </w:rPr>
        <w:t xml:space="preserve">. </w:t>
      </w:r>
    </w:p>
    <w:p w:rsidR="0008231E" w:rsidRPr="007802F2" w:rsidRDefault="0008231E" w:rsidP="0008231E">
      <w:pPr>
        <w:pStyle w:val="a3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7802F2">
        <w:rPr>
          <w:rFonts w:ascii="Times New Roman" w:hAnsi="Times New Roman"/>
          <w:bCs/>
          <w:color w:val="000000"/>
          <w:spacing w:val="-2"/>
          <w:sz w:val="24"/>
          <w:szCs w:val="24"/>
        </w:rPr>
        <w:t>Задание: Выберите один правильный ответ: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>1.Эпос – это род литературы: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7802F2">
        <w:rPr>
          <w:rFonts w:ascii="Times New Roman" w:hAnsi="Times New Roman"/>
          <w:sz w:val="24"/>
          <w:szCs w:val="24"/>
        </w:rPr>
        <w:t>отражающий</w:t>
      </w:r>
      <w:proofErr w:type="gramEnd"/>
      <w:r w:rsidRPr="007802F2">
        <w:rPr>
          <w:rFonts w:ascii="Times New Roman" w:hAnsi="Times New Roman"/>
          <w:sz w:val="24"/>
          <w:szCs w:val="24"/>
        </w:rPr>
        <w:t xml:space="preserve"> внутренние переживания героя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7802F2">
        <w:rPr>
          <w:rFonts w:ascii="Times New Roman" w:hAnsi="Times New Roman"/>
          <w:sz w:val="24"/>
          <w:szCs w:val="24"/>
        </w:rPr>
        <w:t>рассказывающий</w:t>
      </w:r>
      <w:proofErr w:type="gramEnd"/>
      <w:r w:rsidRPr="007802F2">
        <w:rPr>
          <w:rFonts w:ascii="Times New Roman" w:hAnsi="Times New Roman"/>
          <w:sz w:val="24"/>
          <w:szCs w:val="24"/>
        </w:rPr>
        <w:t xml:space="preserve"> о событиях в жизни героя в пространстве и времени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7802F2">
        <w:rPr>
          <w:rFonts w:ascii="Times New Roman" w:hAnsi="Times New Roman"/>
          <w:sz w:val="24"/>
          <w:szCs w:val="24"/>
        </w:rPr>
        <w:t>представляющий</w:t>
      </w:r>
      <w:proofErr w:type="gramEnd"/>
      <w:r w:rsidRPr="007802F2">
        <w:rPr>
          <w:rFonts w:ascii="Times New Roman" w:hAnsi="Times New Roman"/>
          <w:sz w:val="24"/>
          <w:szCs w:val="24"/>
        </w:rPr>
        <w:t xml:space="preserve"> действие через монологи и диалоги персонажей</w:t>
      </w:r>
    </w:p>
    <w:p w:rsidR="0008231E" w:rsidRPr="007802F2" w:rsidRDefault="0008231E" w:rsidP="0008231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802F2">
        <w:rPr>
          <w:rFonts w:ascii="Times New Roman" w:hAnsi="Times New Roman"/>
          <w:bCs/>
          <w:sz w:val="24"/>
          <w:szCs w:val="24"/>
          <w:shd w:val="clear" w:color="auto" w:fill="FFFFFF"/>
        </w:rPr>
        <w:t>2. Малые жанры устного народного творчества – это…</w:t>
      </w:r>
      <w:r w:rsidRPr="007802F2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7802F2">
        <w:rPr>
          <w:rFonts w:ascii="Times New Roman" w:hAnsi="Times New Roman"/>
          <w:sz w:val="24"/>
          <w:szCs w:val="24"/>
        </w:rPr>
        <w:br/>
      </w:r>
      <w:r w:rsidRPr="007802F2">
        <w:rPr>
          <w:rFonts w:ascii="Times New Roman" w:hAnsi="Times New Roman"/>
          <w:sz w:val="24"/>
          <w:szCs w:val="24"/>
          <w:shd w:val="clear" w:color="auto" w:fill="FFFFFF"/>
        </w:rPr>
        <w:t xml:space="preserve">а) басни, стихи, рассказы 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802F2">
        <w:rPr>
          <w:rFonts w:ascii="Times New Roman" w:hAnsi="Times New Roman"/>
          <w:sz w:val="24"/>
          <w:szCs w:val="24"/>
          <w:shd w:val="clear" w:color="auto" w:fill="FFFFFF"/>
        </w:rPr>
        <w:t xml:space="preserve">б) </w:t>
      </w:r>
      <w:proofErr w:type="spellStart"/>
      <w:r w:rsidRPr="007802F2">
        <w:rPr>
          <w:rFonts w:ascii="Times New Roman" w:hAnsi="Times New Roman"/>
          <w:sz w:val="24"/>
          <w:szCs w:val="24"/>
          <w:shd w:val="clear" w:color="auto" w:fill="FFFFFF"/>
        </w:rPr>
        <w:t>потешки</w:t>
      </w:r>
      <w:proofErr w:type="spellEnd"/>
      <w:r w:rsidRPr="007802F2">
        <w:rPr>
          <w:rFonts w:ascii="Times New Roman" w:hAnsi="Times New Roman"/>
          <w:sz w:val="24"/>
          <w:szCs w:val="24"/>
          <w:shd w:val="clear" w:color="auto" w:fill="FFFFFF"/>
        </w:rPr>
        <w:t>, загадки, поговорки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802F2">
        <w:rPr>
          <w:rFonts w:ascii="Times New Roman" w:hAnsi="Times New Roman"/>
          <w:sz w:val="24"/>
          <w:szCs w:val="24"/>
          <w:shd w:val="clear" w:color="auto" w:fill="FFFFFF"/>
        </w:rPr>
        <w:t xml:space="preserve"> в) песни, стихи, романсы.</w:t>
      </w:r>
      <w:r w:rsidRPr="007802F2">
        <w:rPr>
          <w:rFonts w:ascii="Times New Roman" w:hAnsi="Times New Roman"/>
          <w:sz w:val="24"/>
          <w:szCs w:val="24"/>
        </w:rPr>
        <w:br/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802F2">
        <w:rPr>
          <w:rFonts w:ascii="Times New Roman" w:hAnsi="Times New Roman"/>
          <w:bCs/>
          <w:sz w:val="24"/>
          <w:szCs w:val="24"/>
          <w:shd w:val="clear" w:color="auto" w:fill="FFFFFF"/>
        </w:rPr>
        <w:t>3. Художественное определение – это:</w:t>
      </w:r>
      <w:r w:rsidRPr="007802F2">
        <w:rPr>
          <w:rFonts w:ascii="Times New Roman" w:hAnsi="Times New Roman"/>
          <w:sz w:val="24"/>
          <w:szCs w:val="24"/>
        </w:rPr>
        <w:br/>
      </w:r>
      <w:r w:rsidRPr="007802F2">
        <w:rPr>
          <w:rFonts w:ascii="Times New Roman" w:hAnsi="Times New Roman"/>
          <w:sz w:val="24"/>
          <w:szCs w:val="24"/>
          <w:shd w:val="clear" w:color="auto" w:fill="FFFFFF"/>
        </w:rPr>
        <w:t>а) гипербола; б) олицетворение; в) эпитет.</w:t>
      </w:r>
    </w:p>
    <w:p w:rsidR="0008231E" w:rsidRPr="007802F2" w:rsidRDefault="0008231E" w:rsidP="0008231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802F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4. Какое произведение </w:t>
      </w:r>
      <w:r w:rsidRPr="007802F2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не </w:t>
      </w:r>
      <w:r w:rsidRPr="007802F2">
        <w:rPr>
          <w:rFonts w:ascii="Times New Roman" w:hAnsi="Times New Roman"/>
          <w:bCs/>
          <w:sz w:val="24"/>
          <w:szCs w:val="24"/>
          <w:shd w:val="clear" w:color="auto" w:fill="FFFFFF"/>
        </w:rPr>
        <w:t>является сказкой?</w:t>
      </w:r>
      <w:r w:rsidRPr="007802F2">
        <w:rPr>
          <w:rFonts w:ascii="Times New Roman" w:hAnsi="Times New Roman"/>
          <w:sz w:val="24"/>
          <w:szCs w:val="24"/>
        </w:rPr>
        <w:br/>
      </w:r>
      <w:r w:rsidRPr="007802F2">
        <w:rPr>
          <w:rFonts w:ascii="Times New Roman" w:hAnsi="Times New Roman"/>
          <w:sz w:val="24"/>
          <w:szCs w:val="24"/>
          <w:shd w:val="clear" w:color="auto" w:fill="FFFFFF"/>
        </w:rPr>
        <w:t xml:space="preserve">а) «Черная курица, или Жители подземелья», 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802F2">
        <w:rPr>
          <w:rFonts w:ascii="Times New Roman" w:hAnsi="Times New Roman"/>
          <w:sz w:val="24"/>
          <w:szCs w:val="24"/>
          <w:shd w:val="clear" w:color="auto" w:fill="FFFFFF"/>
        </w:rPr>
        <w:t xml:space="preserve">б) «Тёплый хлеб», 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802F2">
        <w:rPr>
          <w:rFonts w:ascii="Times New Roman" w:hAnsi="Times New Roman"/>
          <w:sz w:val="24"/>
          <w:szCs w:val="24"/>
          <w:shd w:val="clear" w:color="auto" w:fill="FFFFFF"/>
        </w:rPr>
        <w:t>в) «Медной горы Хозяйка».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802F2">
        <w:rPr>
          <w:rFonts w:ascii="Times New Roman" w:hAnsi="Times New Roman"/>
          <w:sz w:val="24"/>
          <w:szCs w:val="24"/>
        </w:rPr>
        <w:t>Творчество</w:t>
      </w:r>
      <w:proofErr w:type="gramEnd"/>
      <w:r w:rsidRPr="007802F2">
        <w:rPr>
          <w:rFonts w:ascii="Times New Roman" w:hAnsi="Times New Roman"/>
          <w:sz w:val="24"/>
          <w:szCs w:val="24"/>
        </w:rPr>
        <w:t xml:space="preserve"> какого поэта принадлежит к 20 веку: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>а) Некрасов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>б) Тютчев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>в) Есенин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 xml:space="preserve">6. Соотнесите название произведения и автора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162"/>
      </w:tblGrid>
      <w:tr w:rsidR="0008231E" w:rsidRPr="007802F2" w:rsidTr="004D5F55">
        <w:tc>
          <w:tcPr>
            <w:tcW w:w="3168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1   И.С.Тургенев</w:t>
            </w:r>
          </w:p>
        </w:tc>
        <w:tc>
          <w:tcPr>
            <w:tcW w:w="5162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А  «В дурном обществе»</w:t>
            </w:r>
          </w:p>
        </w:tc>
      </w:tr>
      <w:tr w:rsidR="0008231E" w:rsidRPr="007802F2" w:rsidTr="004D5F55">
        <w:tc>
          <w:tcPr>
            <w:tcW w:w="3168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2   Л.Толстой</w:t>
            </w:r>
          </w:p>
        </w:tc>
        <w:tc>
          <w:tcPr>
            <w:tcW w:w="5162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0E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360E5">
              <w:rPr>
                <w:rFonts w:ascii="Times New Roman" w:hAnsi="Times New Roman"/>
                <w:sz w:val="24"/>
                <w:szCs w:val="24"/>
              </w:rPr>
              <w:t xml:space="preserve">   «Муму»</w:t>
            </w:r>
          </w:p>
        </w:tc>
      </w:tr>
      <w:tr w:rsidR="0008231E" w:rsidRPr="007802F2" w:rsidTr="004D5F55">
        <w:tc>
          <w:tcPr>
            <w:tcW w:w="3168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3   В.Г.Короленко</w:t>
            </w:r>
          </w:p>
        </w:tc>
        <w:tc>
          <w:tcPr>
            <w:tcW w:w="5162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В  «Уральские сказы: Малахитовая шкатулка»</w:t>
            </w:r>
          </w:p>
        </w:tc>
      </w:tr>
      <w:tr w:rsidR="0008231E" w:rsidRPr="007802F2" w:rsidTr="004D5F55">
        <w:tc>
          <w:tcPr>
            <w:tcW w:w="3168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4   П.Бажов</w:t>
            </w:r>
          </w:p>
        </w:tc>
        <w:tc>
          <w:tcPr>
            <w:tcW w:w="5162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Г   «Кавказский пленник»</w:t>
            </w:r>
          </w:p>
        </w:tc>
      </w:tr>
    </w:tbl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 xml:space="preserve">7. Соотнесите родовые имения писателей.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162"/>
      </w:tblGrid>
      <w:tr w:rsidR="0008231E" w:rsidRPr="007802F2" w:rsidTr="004D5F55">
        <w:tc>
          <w:tcPr>
            <w:tcW w:w="3168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1. А.С.Пушкин</w:t>
            </w:r>
          </w:p>
        </w:tc>
        <w:tc>
          <w:tcPr>
            <w:tcW w:w="5162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А. Тарханы</w:t>
            </w:r>
          </w:p>
        </w:tc>
      </w:tr>
      <w:tr w:rsidR="0008231E" w:rsidRPr="007802F2" w:rsidTr="004D5F55">
        <w:tc>
          <w:tcPr>
            <w:tcW w:w="3168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3360E5">
                <w:rPr>
                  <w:rFonts w:ascii="Times New Roman" w:hAnsi="Times New Roman"/>
                  <w:sz w:val="24"/>
                  <w:szCs w:val="24"/>
                </w:rPr>
                <w:t>2. М</w:t>
              </w:r>
            </w:smartTag>
            <w:r w:rsidRPr="003360E5">
              <w:rPr>
                <w:rFonts w:ascii="Times New Roman" w:hAnsi="Times New Roman"/>
                <w:sz w:val="24"/>
                <w:szCs w:val="24"/>
              </w:rPr>
              <w:t>.Лермонтов</w:t>
            </w:r>
          </w:p>
        </w:tc>
        <w:tc>
          <w:tcPr>
            <w:tcW w:w="5162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 xml:space="preserve">Б. Ясная Поляна </w:t>
            </w:r>
          </w:p>
        </w:tc>
      </w:tr>
      <w:tr w:rsidR="0008231E" w:rsidRPr="007802F2" w:rsidTr="004D5F55">
        <w:tc>
          <w:tcPr>
            <w:tcW w:w="3168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3. Тургенев</w:t>
            </w:r>
          </w:p>
        </w:tc>
        <w:tc>
          <w:tcPr>
            <w:tcW w:w="5162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В. село Константиново Рязанская обл.</w:t>
            </w:r>
          </w:p>
        </w:tc>
      </w:tr>
      <w:tr w:rsidR="0008231E" w:rsidRPr="007802F2" w:rsidTr="004D5F55">
        <w:tc>
          <w:tcPr>
            <w:tcW w:w="3168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4. Есенин</w:t>
            </w:r>
          </w:p>
        </w:tc>
        <w:tc>
          <w:tcPr>
            <w:tcW w:w="5162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Г. Михайловское</w:t>
            </w:r>
          </w:p>
        </w:tc>
      </w:tr>
      <w:tr w:rsidR="0008231E" w:rsidRPr="007802F2" w:rsidTr="004D5F55">
        <w:tc>
          <w:tcPr>
            <w:tcW w:w="3168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5. Астафьев</w:t>
            </w:r>
          </w:p>
        </w:tc>
        <w:tc>
          <w:tcPr>
            <w:tcW w:w="5162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Д. деревня Овсянка Красноярский край</w:t>
            </w:r>
          </w:p>
        </w:tc>
      </w:tr>
      <w:tr w:rsidR="0008231E" w:rsidRPr="007802F2" w:rsidTr="004D5F55">
        <w:tc>
          <w:tcPr>
            <w:tcW w:w="3168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6. Лев Толстой</w:t>
            </w:r>
          </w:p>
        </w:tc>
        <w:tc>
          <w:tcPr>
            <w:tcW w:w="5162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 xml:space="preserve">Е. Спасское - </w:t>
            </w:r>
            <w:proofErr w:type="spellStart"/>
            <w:r w:rsidRPr="003360E5">
              <w:rPr>
                <w:rFonts w:ascii="Times New Roman" w:hAnsi="Times New Roman"/>
                <w:sz w:val="24"/>
                <w:szCs w:val="24"/>
              </w:rPr>
              <w:t>Лутовиново</w:t>
            </w:r>
            <w:proofErr w:type="spellEnd"/>
          </w:p>
        </w:tc>
      </w:tr>
    </w:tbl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Pr="007802F2" w:rsidRDefault="0008231E" w:rsidP="0008231E">
      <w:pPr>
        <w:pStyle w:val="a3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7802F2"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</w:rPr>
        <w:t>2</w:t>
      </w:r>
      <w:r w:rsidRPr="007802F2">
        <w:rPr>
          <w:rFonts w:ascii="Times New Roman" w:hAnsi="Times New Roman"/>
          <w:sz w:val="24"/>
          <w:szCs w:val="24"/>
        </w:rPr>
        <w:t xml:space="preserve">. </w:t>
      </w:r>
      <w:r w:rsidRPr="007802F2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Задание: запишите  ответ словами. 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7802F2">
        <w:rPr>
          <w:rFonts w:ascii="Times New Roman" w:hAnsi="Times New Roman"/>
          <w:bCs/>
          <w:sz w:val="24"/>
          <w:szCs w:val="24"/>
        </w:rPr>
        <w:t>Определите  способ  рифмовки  (парная, перекрестная, опоясывающая):</w:t>
      </w:r>
    </w:p>
    <w:p w:rsidR="0008231E" w:rsidRPr="007802F2" w:rsidRDefault="0008231E" w:rsidP="0008231E">
      <w:pPr>
        <w:pStyle w:val="a3"/>
        <w:rPr>
          <w:rFonts w:ascii="Times New Roman" w:hAnsi="Times New Roman"/>
          <w:i/>
          <w:sz w:val="24"/>
          <w:szCs w:val="24"/>
        </w:rPr>
      </w:pPr>
      <w:r w:rsidRPr="007802F2">
        <w:rPr>
          <w:rFonts w:ascii="Times New Roman" w:hAnsi="Times New Roman"/>
          <w:i/>
          <w:sz w:val="24"/>
          <w:szCs w:val="24"/>
        </w:rPr>
        <w:t xml:space="preserve">     Лес, точно терем расписной,                                </w:t>
      </w:r>
    </w:p>
    <w:p w:rsidR="0008231E" w:rsidRPr="007802F2" w:rsidRDefault="0008231E" w:rsidP="0008231E">
      <w:pPr>
        <w:pStyle w:val="a3"/>
        <w:rPr>
          <w:rFonts w:ascii="Times New Roman" w:hAnsi="Times New Roman"/>
          <w:i/>
          <w:sz w:val="24"/>
          <w:szCs w:val="24"/>
        </w:rPr>
      </w:pPr>
      <w:r w:rsidRPr="007802F2">
        <w:rPr>
          <w:rFonts w:ascii="Times New Roman" w:hAnsi="Times New Roman"/>
          <w:i/>
          <w:sz w:val="24"/>
          <w:szCs w:val="24"/>
        </w:rPr>
        <w:t xml:space="preserve">     Лиловый, золотой, багряный,</w:t>
      </w:r>
    </w:p>
    <w:p w:rsidR="0008231E" w:rsidRPr="007802F2" w:rsidRDefault="0008231E" w:rsidP="0008231E">
      <w:pPr>
        <w:pStyle w:val="a3"/>
        <w:rPr>
          <w:rFonts w:ascii="Times New Roman" w:hAnsi="Times New Roman"/>
          <w:i/>
          <w:sz w:val="24"/>
          <w:szCs w:val="24"/>
        </w:rPr>
      </w:pPr>
      <w:r w:rsidRPr="007802F2">
        <w:rPr>
          <w:rFonts w:ascii="Times New Roman" w:hAnsi="Times New Roman"/>
          <w:i/>
          <w:sz w:val="24"/>
          <w:szCs w:val="24"/>
        </w:rPr>
        <w:t xml:space="preserve">     Веселой, пестрою стеной</w:t>
      </w:r>
    </w:p>
    <w:p w:rsidR="0008231E" w:rsidRPr="007802F2" w:rsidRDefault="0008231E" w:rsidP="0008231E">
      <w:pPr>
        <w:pStyle w:val="a3"/>
        <w:rPr>
          <w:rFonts w:ascii="Times New Roman" w:hAnsi="Times New Roman"/>
          <w:i/>
          <w:sz w:val="24"/>
          <w:szCs w:val="24"/>
        </w:rPr>
      </w:pPr>
      <w:r w:rsidRPr="007802F2">
        <w:rPr>
          <w:rFonts w:ascii="Times New Roman" w:hAnsi="Times New Roman"/>
          <w:i/>
          <w:sz w:val="24"/>
          <w:szCs w:val="24"/>
        </w:rPr>
        <w:t xml:space="preserve">     Стоит над светлою поляной.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>9. Из какого произведения цитата: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lastRenderedPageBreak/>
        <w:t>«Она будила его по утрам, дёргая его за полу, приводила к нему за повод старую водовозку, с которой жила в большой дружбе, с важностью на лице отправлялась вместе с ним на реку, караулила его мётлы и лопата, никого не подпускала к его каморке…»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color w:val="000000"/>
          <w:sz w:val="24"/>
          <w:szCs w:val="24"/>
        </w:rPr>
        <w:t>10.</w:t>
      </w:r>
      <w:r w:rsidRPr="007802F2">
        <w:rPr>
          <w:rFonts w:ascii="Times New Roman" w:hAnsi="Times New Roman"/>
          <w:sz w:val="24"/>
          <w:szCs w:val="24"/>
        </w:rPr>
        <w:t xml:space="preserve"> Определите литературное понятие: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>а) Созвучие концов строк – это…</w:t>
      </w:r>
    </w:p>
    <w:p w:rsidR="0008231E" w:rsidRPr="007802F2" w:rsidRDefault="0008231E" w:rsidP="0008231E">
      <w:pPr>
        <w:pStyle w:val="a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802F2">
        <w:rPr>
          <w:rFonts w:ascii="Times New Roman" w:hAnsi="Times New Roman"/>
          <w:sz w:val="24"/>
          <w:szCs w:val="24"/>
        </w:rPr>
        <w:t xml:space="preserve">б) </w:t>
      </w:r>
      <w:r w:rsidRPr="007802F2">
        <w:rPr>
          <w:rFonts w:ascii="Times New Roman" w:hAnsi="Times New Roman"/>
          <w:bCs/>
          <w:sz w:val="24"/>
          <w:szCs w:val="24"/>
          <w:shd w:val="clear" w:color="auto" w:fill="FFFFFF"/>
        </w:rPr>
        <w:t>Художественный приём, при помощи которого одно явление сопоставляется с другим - это...</w:t>
      </w:r>
    </w:p>
    <w:p w:rsidR="0008231E" w:rsidRPr="007802F2" w:rsidRDefault="0008231E" w:rsidP="0008231E">
      <w:pPr>
        <w:pStyle w:val="a3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11. </w:t>
      </w:r>
      <w:proofErr w:type="gramStart"/>
      <w:r w:rsidRPr="007802F2">
        <w:rPr>
          <w:rFonts w:ascii="Times New Roman" w:hAnsi="Times New Roman"/>
          <w:bCs/>
          <w:sz w:val="24"/>
          <w:szCs w:val="24"/>
          <w:shd w:val="clear" w:color="auto" w:fill="FFFFFF"/>
        </w:rPr>
        <w:t>Герой</w:t>
      </w:r>
      <w:proofErr w:type="gramEnd"/>
      <w:r w:rsidRPr="007802F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какого произведения заблудился в лесу?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>12. Укажите приём художественной выразительности: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>а) «как гроздья винограда, ветвей концы висят»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>б) «разгорелся день огнём солнечным»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</w:rPr>
        <w:t>3</w:t>
      </w:r>
      <w:r w:rsidRPr="007802F2">
        <w:rPr>
          <w:rFonts w:ascii="Times New Roman" w:hAnsi="Times New Roman"/>
          <w:sz w:val="24"/>
          <w:szCs w:val="24"/>
        </w:rPr>
        <w:t xml:space="preserve">.   Напишите ответ на поставленный вопрос в виде связного текста 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>в объёме до 12 предложений.</w:t>
      </w:r>
    </w:p>
    <w:p w:rsidR="0008231E" w:rsidRPr="007802F2" w:rsidRDefault="0008231E" w:rsidP="0008231E">
      <w:pPr>
        <w:pStyle w:val="a3"/>
        <w:rPr>
          <w:rFonts w:ascii="Times New Roman" w:hAnsi="Times New Roman"/>
          <w:i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 xml:space="preserve">13. </w:t>
      </w:r>
      <w:r w:rsidRPr="007802F2">
        <w:rPr>
          <w:rFonts w:ascii="Times New Roman" w:hAnsi="Times New Roman"/>
          <w:i/>
          <w:sz w:val="24"/>
          <w:szCs w:val="24"/>
        </w:rPr>
        <w:t>Назовите свою любимую сказку. Напишите, почему она вам нравится.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Pr="007802F2" w:rsidRDefault="0008231E" w:rsidP="000823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02F2">
        <w:rPr>
          <w:rFonts w:ascii="Times New Roman" w:hAnsi="Times New Roman"/>
          <w:b/>
          <w:sz w:val="24"/>
          <w:szCs w:val="24"/>
        </w:rPr>
        <w:t>2 вариант</w:t>
      </w:r>
    </w:p>
    <w:p w:rsidR="0008231E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</w:rPr>
        <w:t>1</w:t>
      </w:r>
      <w:r w:rsidRPr="007802F2">
        <w:rPr>
          <w:rFonts w:ascii="Times New Roman" w:hAnsi="Times New Roman"/>
          <w:sz w:val="24"/>
          <w:szCs w:val="24"/>
        </w:rPr>
        <w:t>.</w:t>
      </w:r>
    </w:p>
    <w:p w:rsidR="0008231E" w:rsidRPr="007802F2" w:rsidRDefault="0008231E" w:rsidP="0008231E">
      <w:pPr>
        <w:pStyle w:val="a3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 xml:space="preserve"> </w:t>
      </w:r>
      <w:r w:rsidRPr="007802F2">
        <w:rPr>
          <w:rFonts w:ascii="Times New Roman" w:hAnsi="Times New Roman"/>
          <w:bCs/>
          <w:color w:val="000000"/>
          <w:spacing w:val="-2"/>
          <w:sz w:val="24"/>
          <w:szCs w:val="24"/>
        </w:rPr>
        <w:t>Задание: Выберите один правильный ответ: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Pr="007802F2" w:rsidRDefault="0008231E" w:rsidP="0008231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802F2">
        <w:rPr>
          <w:rFonts w:ascii="Times New Roman" w:hAnsi="Times New Roman"/>
          <w:color w:val="000000"/>
          <w:sz w:val="24"/>
          <w:szCs w:val="24"/>
        </w:rPr>
        <w:t>1. Какой  жанр литературы относится к лирике?</w:t>
      </w:r>
    </w:p>
    <w:p w:rsidR="0008231E" w:rsidRPr="007802F2" w:rsidRDefault="0008231E" w:rsidP="0008231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802F2">
        <w:rPr>
          <w:rFonts w:ascii="Times New Roman" w:hAnsi="Times New Roman"/>
          <w:color w:val="000000"/>
          <w:sz w:val="24"/>
          <w:szCs w:val="24"/>
        </w:rPr>
        <w:t>А) сказка      </w:t>
      </w:r>
    </w:p>
    <w:p w:rsidR="0008231E" w:rsidRPr="007802F2" w:rsidRDefault="0008231E" w:rsidP="0008231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802F2">
        <w:rPr>
          <w:rFonts w:ascii="Times New Roman" w:hAnsi="Times New Roman"/>
          <w:color w:val="000000"/>
          <w:sz w:val="24"/>
          <w:szCs w:val="24"/>
        </w:rPr>
        <w:t xml:space="preserve">Б) повесть                     </w:t>
      </w:r>
    </w:p>
    <w:p w:rsidR="0008231E" w:rsidRPr="007802F2" w:rsidRDefault="0008231E" w:rsidP="0008231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802F2">
        <w:rPr>
          <w:rFonts w:ascii="Times New Roman" w:hAnsi="Times New Roman"/>
          <w:color w:val="000000"/>
          <w:sz w:val="24"/>
          <w:szCs w:val="24"/>
        </w:rPr>
        <w:t>В) стихотворение                            </w:t>
      </w:r>
    </w:p>
    <w:p w:rsidR="0008231E" w:rsidRPr="007802F2" w:rsidRDefault="0008231E" w:rsidP="0008231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802F2">
        <w:rPr>
          <w:rFonts w:ascii="Times New Roman" w:hAnsi="Times New Roman"/>
          <w:color w:val="000000"/>
          <w:sz w:val="24"/>
          <w:szCs w:val="24"/>
        </w:rPr>
        <w:t>Г) пьеса</w:t>
      </w:r>
    </w:p>
    <w:p w:rsidR="0008231E" w:rsidRPr="007802F2" w:rsidRDefault="0008231E" w:rsidP="0008231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bCs/>
          <w:sz w:val="24"/>
          <w:szCs w:val="24"/>
          <w:shd w:val="clear" w:color="auto" w:fill="FFFFFF"/>
        </w:rPr>
        <w:t>2. Художественный приём, при помощи которого одно явление сопоставляется с другим, называется:</w:t>
      </w:r>
      <w:r w:rsidRPr="007802F2">
        <w:rPr>
          <w:rFonts w:ascii="Times New Roman" w:hAnsi="Times New Roman"/>
          <w:sz w:val="24"/>
          <w:szCs w:val="24"/>
        </w:rPr>
        <w:br/>
      </w:r>
      <w:r w:rsidRPr="007802F2">
        <w:rPr>
          <w:rFonts w:ascii="Times New Roman" w:hAnsi="Times New Roman"/>
          <w:sz w:val="24"/>
          <w:szCs w:val="24"/>
          <w:shd w:val="clear" w:color="auto" w:fill="FFFFFF"/>
        </w:rPr>
        <w:t>а) антитеза; б) метафора; в) сравнение.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3. Какой вид сказок назван </w:t>
      </w:r>
      <w:r w:rsidRPr="007802F2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неверно</w:t>
      </w:r>
      <w:r w:rsidRPr="007802F2">
        <w:rPr>
          <w:rFonts w:ascii="Times New Roman" w:hAnsi="Times New Roman"/>
          <w:bCs/>
          <w:sz w:val="24"/>
          <w:szCs w:val="24"/>
          <w:shd w:val="clear" w:color="auto" w:fill="FFFFFF"/>
        </w:rPr>
        <w:t>?</w:t>
      </w:r>
      <w:r w:rsidRPr="007802F2">
        <w:rPr>
          <w:rFonts w:ascii="Times New Roman" w:hAnsi="Times New Roman"/>
          <w:sz w:val="24"/>
          <w:szCs w:val="24"/>
        </w:rPr>
        <w:br/>
      </w:r>
      <w:r w:rsidRPr="007802F2">
        <w:rPr>
          <w:rFonts w:ascii="Times New Roman" w:hAnsi="Times New Roman"/>
          <w:sz w:val="24"/>
          <w:szCs w:val="24"/>
          <w:shd w:val="clear" w:color="auto" w:fill="FFFFFF"/>
        </w:rPr>
        <w:t xml:space="preserve">а) о животных; б) </w:t>
      </w:r>
      <w:proofErr w:type="gramStart"/>
      <w:r w:rsidRPr="007802F2">
        <w:rPr>
          <w:rFonts w:ascii="Times New Roman" w:hAnsi="Times New Roman"/>
          <w:sz w:val="24"/>
          <w:szCs w:val="24"/>
          <w:shd w:val="clear" w:color="auto" w:fill="FFFFFF"/>
        </w:rPr>
        <w:t>бытовые</w:t>
      </w:r>
      <w:proofErr w:type="gramEnd"/>
      <w:r w:rsidRPr="007802F2">
        <w:rPr>
          <w:rFonts w:ascii="Times New Roman" w:hAnsi="Times New Roman"/>
          <w:sz w:val="24"/>
          <w:szCs w:val="24"/>
          <w:shd w:val="clear" w:color="auto" w:fill="FFFFFF"/>
        </w:rPr>
        <w:t>; в) волшебные; г) фантастико-бытовые.</w:t>
      </w:r>
      <w:r w:rsidRPr="007802F2">
        <w:rPr>
          <w:rFonts w:ascii="Times New Roman" w:hAnsi="Times New Roman"/>
          <w:sz w:val="24"/>
          <w:szCs w:val="24"/>
        </w:rPr>
        <w:br/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802F2">
        <w:rPr>
          <w:rFonts w:ascii="Times New Roman" w:hAnsi="Times New Roman"/>
          <w:bCs/>
          <w:sz w:val="24"/>
          <w:szCs w:val="24"/>
          <w:shd w:val="clear" w:color="auto" w:fill="FFFFFF"/>
        </w:rPr>
        <w:t>4. Вывод в басне называется</w:t>
      </w:r>
      <w:r w:rsidRPr="007802F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802F2">
        <w:rPr>
          <w:rFonts w:ascii="Times New Roman" w:hAnsi="Times New Roman"/>
          <w:sz w:val="24"/>
          <w:szCs w:val="24"/>
        </w:rPr>
        <w:br/>
      </w:r>
      <w:r w:rsidRPr="007802F2">
        <w:rPr>
          <w:rFonts w:ascii="Times New Roman" w:hAnsi="Times New Roman"/>
          <w:sz w:val="24"/>
          <w:szCs w:val="24"/>
          <w:shd w:val="clear" w:color="auto" w:fill="FFFFFF"/>
        </w:rPr>
        <w:t>а) поучение; б) мораль; в) наставление; г) рассуждение.</w:t>
      </w:r>
    </w:p>
    <w:p w:rsidR="0008231E" w:rsidRDefault="0008231E" w:rsidP="0008231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8231E" w:rsidRDefault="0008231E" w:rsidP="0008231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8231E" w:rsidRPr="007802F2" w:rsidRDefault="0008231E" w:rsidP="0008231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8231E" w:rsidRPr="007802F2" w:rsidRDefault="0008231E" w:rsidP="0008231E">
      <w:pPr>
        <w:pStyle w:val="a3"/>
        <w:rPr>
          <w:rStyle w:val="c1"/>
          <w:rFonts w:ascii="Times New Roman" w:hAnsi="Times New Roman"/>
          <w:sz w:val="24"/>
          <w:szCs w:val="24"/>
        </w:rPr>
      </w:pPr>
      <w:r w:rsidRPr="007802F2">
        <w:rPr>
          <w:rStyle w:val="c1"/>
          <w:rFonts w:ascii="Times New Roman" w:hAnsi="Times New Roman"/>
          <w:sz w:val="24"/>
          <w:szCs w:val="24"/>
        </w:rPr>
        <w:t xml:space="preserve">5. Какая фамилия писателя </w:t>
      </w:r>
      <w:r w:rsidRPr="007802F2">
        <w:rPr>
          <w:rStyle w:val="c1"/>
          <w:rFonts w:ascii="Times New Roman" w:hAnsi="Times New Roman"/>
          <w:sz w:val="24"/>
          <w:szCs w:val="24"/>
          <w:u w:val="single"/>
        </w:rPr>
        <w:t>не</w:t>
      </w:r>
      <w:r w:rsidRPr="007802F2">
        <w:rPr>
          <w:rStyle w:val="c1"/>
          <w:rFonts w:ascii="Times New Roman" w:hAnsi="Times New Roman"/>
          <w:sz w:val="24"/>
          <w:szCs w:val="24"/>
        </w:rPr>
        <w:t xml:space="preserve"> является псевдонимом: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Style w:val="c1"/>
          <w:rFonts w:ascii="Times New Roman" w:hAnsi="Times New Roman"/>
          <w:sz w:val="24"/>
          <w:szCs w:val="24"/>
        </w:rPr>
        <w:t xml:space="preserve">а) </w:t>
      </w:r>
      <w:r w:rsidRPr="007802F2">
        <w:rPr>
          <w:rFonts w:ascii="Times New Roman" w:hAnsi="Times New Roman"/>
          <w:sz w:val="24"/>
          <w:szCs w:val="24"/>
        </w:rPr>
        <w:t>Антоний Погорельский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>б) Павел Бажов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>в) Андрей Платонов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>г) Саша Чёрный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 xml:space="preserve">6. Соотнесите фамилию и имя, отчество писателя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058"/>
      </w:tblGrid>
      <w:tr w:rsidR="0008231E" w:rsidRPr="007802F2" w:rsidTr="004D5F55">
        <w:tc>
          <w:tcPr>
            <w:tcW w:w="3168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1   Гоголь</w:t>
            </w:r>
          </w:p>
        </w:tc>
        <w:tc>
          <w:tcPr>
            <w:tcW w:w="5058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А   Антон Павлович</w:t>
            </w:r>
          </w:p>
        </w:tc>
      </w:tr>
      <w:tr w:rsidR="0008231E" w:rsidRPr="007802F2" w:rsidTr="004D5F55">
        <w:tc>
          <w:tcPr>
            <w:tcW w:w="3168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2   Тургенев</w:t>
            </w:r>
          </w:p>
        </w:tc>
        <w:tc>
          <w:tcPr>
            <w:tcW w:w="5058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0E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360E5">
              <w:rPr>
                <w:rFonts w:ascii="Times New Roman" w:hAnsi="Times New Roman"/>
                <w:sz w:val="24"/>
                <w:szCs w:val="24"/>
              </w:rPr>
              <w:t xml:space="preserve">   Николай Васильевич</w:t>
            </w:r>
          </w:p>
        </w:tc>
      </w:tr>
      <w:tr w:rsidR="0008231E" w:rsidRPr="007802F2" w:rsidTr="004D5F55">
        <w:tc>
          <w:tcPr>
            <w:tcW w:w="3168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3   Чехов</w:t>
            </w:r>
          </w:p>
        </w:tc>
        <w:tc>
          <w:tcPr>
            <w:tcW w:w="5058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0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360E5">
              <w:rPr>
                <w:rFonts w:ascii="Times New Roman" w:hAnsi="Times New Roman"/>
                <w:sz w:val="24"/>
                <w:szCs w:val="24"/>
              </w:rPr>
              <w:t xml:space="preserve">   Виктор Петрович</w:t>
            </w:r>
          </w:p>
        </w:tc>
      </w:tr>
      <w:tr w:rsidR="0008231E" w:rsidRPr="007802F2" w:rsidTr="004D5F55">
        <w:tc>
          <w:tcPr>
            <w:tcW w:w="3168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4   Астафьев</w:t>
            </w:r>
          </w:p>
        </w:tc>
        <w:tc>
          <w:tcPr>
            <w:tcW w:w="5058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Г    Иван Сергеевич</w:t>
            </w:r>
          </w:p>
        </w:tc>
      </w:tr>
    </w:tbl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lastRenderedPageBreak/>
        <w:t xml:space="preserve">7. Соотнесите родовые имения писателей.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040"/>
      </w:tblGrid>
      <w:tr w:rsidR="0008231E" w:rsidRPr="007802F2" w:rsidTr="004D5F55">
        <w:tc>
          <w:tcPr>
            <w:tcW w:w="3168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1. А.С.Пушкин</w:t>
            </w:r>
          </w:p>
        </w:tc>
        <w:tc>
          <w:tcPr>
            <w:tcW w:w="5040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А. Тарханы</w:t>
            </w:r>
          </w:p>
        </w:tc>
      </w:tr>
      <w:tr w:rsidR="0008231E" w:rsidRPr="007802F2" w:rsidTr="004D5F55">
        <w:tc>
          <w:tcPr>
            <w:tcW w:w="3168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3360E5">
                <w:rPr>
                  <w:rFonts w:ascii="Times New Roman" w:hAnsi="Times New Roman"/>
                  <w:sz w:val="24"/>
                  <w:szCs w:val="24"/>
                </w:rPr>
                <w:t>2. М</w:t>
              </w:r>
            </w:smartTag>
            <w:r w:rsidRPr="003360E5">
              <w:rPr>
                <w:rFonts w:ascii="Times New Roman" w:hAnsi="Times New Roman"/>
                <w:sz w:val="24"/>
                <w:szCs w:val="24"/>
              </w:rPr>
              <w:t>.Лермонтов</w:t>
            </w:r>
          </w:p>
        </w:tc>
        <w:tc>
          <w:tcPr>
            <w:tcW w:w="5040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 xml:space="preserve">Б. Ясная Поляна </w:t>
            </w:r>
          </w:p>
        </w:tc>
      </w:tr>
      <w:tr w:rsidR="0008231E" w:rsidRPr="007802F2" w:rsidTr="004D5F55">
        <w:tc>
          <w:tcPr>
            <w:tcW w:w="3168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3. Тургенев</w:t>
            </w:r>
          </w:p>
        </w:tc>
        <w:tc>
          <w:tcPr>
            <w:tcW w:w="5040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В. село Константиново Рязанская обл.</w:t>
            </w:r>
          </w:p>
        </w:tc>
      </w:tr>
      <w:tr w:rsidR="0008231E" w:rsidRPr="007802F2" w:rsidTr="004D5F55">
        <w:tc>
          <w:tcPr>
            <w:tcW w:w="3168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4. Есенин</w:t>
            </w:r>
          </w:p>
        </w:tc>
        <w:tc>
          <w:tcPr>
            <w:tcW w:w="5040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Г. Михайловское</w:t>
            </w:r>
          </w:p>
        </w:tc>
      </w:tr>
      <w:tr w:rsidR="0008231E" w:rsidRPr="007802F2" w:rsidTr="004D5F55">
        <w:tc>
          <w:tcPr>
            <w:tcW w:w="3168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5. Астафьев</w:t>
            </w:r>
          </w:p>
        </w:tc>
        <w:tc>
          <w:tcPr>
            <w:tcW w:w="5040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Д. деревня Овсянка Красноярский край</w:t>
            </w:r>
          </w:p>
        </w:tc>
      </w:tr>
      <w:tr w:rsidR="0008231E" w:rsidRPr="007802F2" w:rsidTr="004D5F55">
        <w:tc>
          <w:tcPr>
            <w:tcW w:w="3168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>6. Лев Толстой</w:t>
            </w:r>
          </w:p>
        </w:tc>
        <w:tc>
          <w:tcPr>
            <w:tcW w:w="5040" w:type="dxa"/>
            <w:shd w:val="clear" w:color="auto" w:fill="auto"/>
          </w:tcPr>
          <w:p w:rsidR="0008231E" w:rsidRPr="003360E5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0E5">
              <w:rPr>
                <w:rFonts w:ascii="Times New Roman" w:hAnsi="Times New Roman"/>
                <w:sz w:val="24"/>
                <w:szCs w:val="24"/>
              </w:rPr>
              <w:t xml:space="preserve">Е. Спасское - </w:t>
            </w:r>
            <w:proofErr w:type="spellStart"/>
            <w:r w:rsidRPr="003360E5">
              <w:rPr>
                <w:rFonts w:ascii="Times New Roman" w:hAnsi="Times New Roman"/>
                <w:sz w:val="24"/>
                <w:szCs w:val="24"/>
              </w:rPr>
              <w:t>Лутовиново</w:t>
            </w:r>
            <w:proofErr w:type="spellEnd"/>
          </w:p>
        </w:tc>
      </w:tr>
    </w:tbl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Pr="007802F2" w:rsidRDefault="0008231E" w:rsidP="0008231E">
      <w:pPr>
        <w:pStyle w:val="a3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7802F2"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</w:rPr>
        <w:t>2</w:t>
      </w:r>
      <w:r w:rsidRPr="007802F2">
        <w:rPr>
          <w:rFonts w:ascii="Times New Roman" w:hAnsi="Times New Roman"/>
          <w:sz w:val="24"/>
          <w:szCs w:val="24"/>
        </w:rPr>
        <w:t xml:space="preserve">. </w:t>
      </w:r>
      <w:r w:rsidRPr="007802F2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Задание: запишите  ответ словами. 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16"/>
          <w:szCs w:val="16"/>
        </w:rPr>
      </w:pP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7802F2">
        <w:rPr>
          <w:rFonts w:ascii="Times New Roman" w:hAnsi="Times New Roman"/>
          <w:bCs/>
          <w:sz w:val="24"/>
          <w:szCs w:val="24"/>
        </w:rPr>
        <w:t>Определите  способ  рифмовки  (парная, перекрестная, опоясывающая):</w:t>
      </w:r>
    </w:p>
    <w:p w:rsidR="0008231E" w:rsidRPr="007802F2" w:rsidRDefault="0008231E" w:rsidP="0008231E">
      <w:pPr>
        <w:pStyle w:val="a3"/>
        <w:rPr>
          <w:rFonts w:ascii="Times New Roman" w:hAnsi="Times New Roman"/>
          <w:i/>
          <w:sz w:val="24"/>
          <w:szCs w:val="24"/>
        </w:rPr>
      </w:pPr>
      <w:r w:rsidRPr="007802F2">
        <w:rPr>
          <w:rFonts w:ascii="Times New Roman" w:hAnsi="Times New Roman"/>
          <w:i/>
          <w:sz w:val="24"/>
          <w:szCs w:val="24"/>
        </w:rPr>
        <w:t xml:space="preserve">     Лес, точно терем расписной,                                </w:t>
      </w:r>
    </w:p>
    <w:p w:rsidR="0008231E" w:rsidRPr="007802F2" w:rsidRDefault="0008231E" w:rsidP="0008231E">
      <w:pPr>
        <w:pStyle w:val="a3"/>
        <w:rPr>
          <w:rFonts w:ascii="Times New Roman" w:hAnsi="Times New Roman"/>
          <w:i/>
          <w:sz w:val="24"/>
          <w:szCs w:val="24"/>
        </w:rPr>
      </w:pPr>
      <w:r w:rsidRPr="007802F2">
        <w:rPr>
          <w:rFonts w:ascii="Times New Roman" w:hAnsi="Times New Roman"/>
          <w:i/>
          <w:sz w:val="24"/>
          <w:szCs w:val="24"/>
        </w:rPr>
        <w:t xml:space="preserve">     Лиловый, золотой, багряный,</w:t>
      </w:r>
    </w:p>
    <w:p w:rsidR="0008231E" w:rsidRPr="007802F2" w:rsidRDefault="0008231E" w:rsidP="0008231E">
      <w:pPr>
        <w:pStyle w:val="a3"/>
        <w:rPr>
          <w:rFonts w:ascii="Times New Roman" w:hAnsi="Times New Roman"/>
          <w:i/>
          <w:sz w:val="24"/>
          <w:szCs w:val="24"/>
        </w:rPr>
      </w:pPr>
      <w:r w:rsidRPr="007802F2">
        <w:rPr>
          <w:rFonts w:ascii="Times New Roman" w:hAnsi="Times New Roman"/>
          <w:i/>
          <w:sz w:val="24"/>
          <w:szCs w:val="24"/>
        </w:rPr>
        <w:t xml:space="preserve">     Веселой, пестрою стеной</w:t>
      </w:r>
    </w:p>
    <w:p w:rsidR="0008231E" w:rsidRPr="007802F2" w:rsidRDefault="0008231E" w:rsidP="0008231E">
      <w:pPr>
        <w:pStyle w:val="a3"/>
        <w:rPr>
          <w:rFonts w:ascii="Times New Roman" w:hAnsi="Times New Roman"/>
          <w:i/>
          <w:sz w:val="24"/>
          <w:szCs w:val="24"/>
        </w:rPr>
      </w:pPr>
      <w:r w:rsidRPr="007802F2">
        <w:rPr>
          <w:rFonts w:ascii="Times New Roman" w:hAnsi="Times New Roman"/>
          <w:i/>
          <w:sz w:val="24"/>
          <w:szCs w:val="24"/>
        </w:rPr>
        <w:t xml:space="preserve">     Стоит над светлою поляной.</w:t>
      </w:r>
    </w:p>
    <w:p w:rsidR="0008231E" w:rsidRPr="007802F2" w:rsidRDefault="0008231E" w:rsidP="0008231E">
      <w:pPr>
        <w:pStyle w:val="a3"/>
        <w:rPr>
          <w:rFonts w:ascii="Times New Roman" w:hAnsi="Times New Roman"/>
          <w:color w:val="4B4B4B"/>
          <w:sz w:val="16"/>
          <w:szCs w:val="16"/>
        </w:rPr>
      </w:pP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>9. Из какого произведения цитата: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 xml:space="preserve"> «Это было бледное, крошечное создание, напоминавшее цветок, выросший без лучей солнца. Несмотря на свои четыре года, она ходила ещё плохо, неуверенно ступая кривыми ножками и шатаясь, как былинка; руки её были тонки и прозрачны…»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color w:val="000000"/>
          <w:sz w:val="24"/>
          <w:szCs w:val="24"/>
        </w:rPr>
        <w:t>10.</w:t>
      </w:r>
      <w:r w:rsidRPr="007802F2">
        <w:rPr>
          <w:rFonts w:ascii="Times New Roman" w:hAnsi="Times New Roman"/>
          <w:sz w:val="24"/>
          <w:szCs w:val="24"/>
        </w:rPr>
        <w:t xml:space="preserve"> Определите литературное понятие:</w:t>
      </w:r>
    </w:p>
    <w:p w:rsidR="0008231E" w:rsidRPr="007802F2" w:rsidRDefault="0008231E" w:rsidP="0008231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 xml:space="preserve">а) </w:t>
      </w:r>
      <w:r w:rsidRPr="007802F2">
        <w:rPr>
          <w:rFonts w:ascii="Times New Roman" w:hAnsi="Times New Roman"/>
          <w:color w:val="000000"/>
          <w:sz w:val="24"/>
          <w:szCs w:val="24"/>
        </w:rPr>
        <w:t>Жанр литературного произведения, в котором события происходят с одним героем в определённой последовательности и составляют одну сюжетную линию – это…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>б) Я там был, мед, пиво пил,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 xml:space="preserve">     Да усы лишь обмочил – данная часть сказки это…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7802F2">
        <w:rPr>
          <w:rFonts w:ascii="Times New Roman" w:hAnsi="Times New Roman"/>
          <w:sz w:val="24"/>
          <w:szCs w:val="24"/>
        </w:rPr>
        <w:t>Герой</w:t>
      </w:r>
      <w:proofErr w:type="gramEnd"/>
      <w:r w:rsidRPr="007802F2">
        <w:rPr>
          <w:rFonts w:ascii="Times New Roman" w:hAnsi="Times New Roman"/>
          <w:sz w:val="24"/>
          <w:szCs w:val="24"/>
        </w:rPr>
        <w:t xml:space="preserve"> какого произведения обидел коня, после чего началась сильная метель и наступили небывалые морозы?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>12. Укажите приём художественной выразительности: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>а) «</w:t>
      </w:r>
      <w:proofErr w:type="gramStart"/>
      <w:r w:rsidRPr="007802F2">
        <w:rPr>
          <w:rFonts w:ascii="Times New Roman" w:hAnsi="Times New Roman"/>
          <w:sz w:val="24"/>
          <w:szCs w:val="24"/>
        </w:rPr>
        <w:t>лес</w:t>
      </w:r>
      <w:proofErr w:type="gramEnd"/>
      <w:r w:rsidRPr="007802F2">
        <w:rPr>
          <w:rFonts w:ascii="Times New Roman" w:hAnsi="Times New Roman"/>
          <w:sz w:val="24"/>
          <w:szCs w:val="24"/>
        </w:rPr>
        <w:t xml:space="preserve"> точно терем расписной»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>б) «бодрый серп», «немая тишина»</w:t>
      </w: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Pr="007802F2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7802F2"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</w:rPr>
        <w:t>3</w:t>
      </w:r>
      <w:r w:rsidRPr="007802F2">
        <w:rPr>
          <w:rFonts w:ascii="Times New Roman" w:hAnsi="Times New Roman"/>
          <w:sz w:val="24"/>
          <w:szCs w:val="24"/>
        </w:rPr>
        <w:t>.   Напишите ответ на поставленный вопрос в виде связного текста в объёме до 12 предложений.</w:t>
      </w:r>
    </w:p>
    <w:p w:rsidR="0008231E" w:rsidRDefault="0008231E" w:rsidP="0008231E">
      <w:pPr>
        <w:pStyle w:val="a3"/>
        <w:rPr>
          <w:rFonts w:ascii="Times New Roman" w:hAnsi="Times New Roman"/>
          <w:i/>
          <w:sz w:val="24"/>
          <w:szCs w:val="24"/>
        </w:rPr>
      </w:pPr>
      <w:r w:rsidRPr="007802F2">
        <w:rPr>
          <w:rFonts w:ascii="Times New Roman" w:hAnsi="Times New Roman"/>
          <w:sz w:val="24"/>
          <w:szCs w:val="24"/>
        </w:rPr>
        <w:t xml:space="preserve">13. </w:t>
      </w:r>
      <w:r w:rsidRPr="007802F2">
        <w:rPr>
          <w:rFonts w:ascii="Times New Roman" w:hAnsi="Times New Roman"/>
          <w:i/>
          <w:sz w:val="24"/>
          <w:szCs w:val="24"/>
        </w:rPr>
        <w:t>Напишите, кто ваш любимый литературный герой и почему.</w:t>
      </w:r>
    </w:p>
    <w:p w:rsidR="0008231E" w:rsidRPr="005D7D4C" w:rsidRDefault="0008231E" w:rsidP="0008231E">
      <w:pPr>
        <w:pStyle w:val="a3"/>
        <w:rPr>
          <w:rFonts w:ascii="Times New Roman" w:hAnsi="Times New Roman"/>
          <w:i/>
          <w:sz w:val="24"/>
          <w:szCs w:val="24"/>
        </w:rPr>
      </w:pPr>
    </w:p>
    <w:p w:rsidR="005F76B9" w:rsidRDefault="005F76B9" w:rsidP="0008231E">
      <w:pPr>
        <w:jc w:val="center"/>
        <w:rPr>
          <w:b/>
          <w:color w:val="000000"/>
        </w:rPr>
      </w:pPr>
    </w:p>
    <w:p w:rsidR="005F76B9" w:rsidRDefault="005F76B9" w:rsidP="0008231E">
      <w:pPr>
        <w:jc w:val="center"/>
        <w:rPr>
          <w:b/>
          <w:color w:val="000000"/>
        </w:rPr>
      </w:pPr>
    </w:p>
    <w:p w:rsidR="005F76B9" w:rsidRDefault="005F76B9" w:rsidP="0008231E">
      <w:pPr>
        <w:jc w:val="center"/>
        <w:rPr>
          <w:b/>
          <w:color w:val="000000"/>
        </w:rPr>
      </w:pPr>
    </w:p>
    <w:p w:rsidR="005F76B9" w:rsidRDefault="005F76B9" w:rsidP="0008231E">
      <w:pPr>
        <w:jc w:val="center"/>
        <w:rPr>
          <w:b/>
          <w:color w:val="000000"/>
        </w:rPr>
      </w:pPr>
    </w:p>
    <w:p w:rsidR="005F76B9" w:rsidRDefault="005F76B9" w:rsidP="0008231E">
      <w:pPr>
        <w:jc w:val="center"/>
        <w:rPr>
          <w:b/>
          <w:color w:val="000000"/>
        </w:rPr>
      </w:pPr>
    </w:p>
    <w:p w:rsidR="005F76B9" w:rsidRDefault="005F76B9" w:rsidP="0008231E">
      <w:pPr>
        <w:jc w:val="center"/>
        <w:rPr>
          <w:b/>
          <w:color w:val="000000"/>
        </w:rPr>
      </w:pPr>
    </w:p>
    <w:p w:rsidR="005F76B9" w:rsidRDefault="005F76B9" w:rsidP="0008231E">
      <w:pPr>
        <w:jc w:val="center"/>
        <w:rPr>
          <w:b/>
          <w:color w:val="000000"/>
        </w:rPr>
      </w:pPr>
    </w:p>
    <w:p w:rsidR="005F76B9" w:rsidRDefault="005F76B9" w:rsidP="0008231E">
      <w:pPr>
        <w:jc w:val="center"/>
        <w:rPr>
          <w:b/>
          <w:color w:val="000000"/>
        </w:rPr>
      </w:pPr>
    </w:p>
    <w:p w:rsidR="005F76B9" w:rsidRDefault="005F76B9" w:rsidP="0008231E">
      <w:pPr>
        <w:jc w:val="center"/>
        <w:rPr>
          <w:b/>
          <w:color w:val="000000"/>
        </w:rPr>
      </w:pPr>
    </w:p>
    <w:p w:rsidR="005F76B9" w:rsidRDefault="005F76B9" w:rsidP="0008231E">
      <w:pPr>
        <w:jc w:val="center"/>
        <w:rPr>
          <w:b/>
          <w:color w:val="000000"/>
        </w:rPr>
      </w:pPr>
    </w:p>
    <w:p w:rsidR="005F76B9" w:rsidRDefault="005F76B9" w:rsidP="0008231E">
      <w:pPr>
        <w:jc w:val="center"/>
        <w:rPr>
          <w:b/>
          <w:color w:val="000000"/>
        </w:rPr>
      </w:pPr>
    </w:p>
    <w:p w:rsidR="005F76B9" w:rsidRDefault="005F76B9" w:rsidP="0008231E">
      <w:pPr>
        <w:jc w:val="center"/>
        <w:rPr>
          <w:b/>
          <w:color w:val="000000"/>
        </w:rPr>
      </w:pPr>
    </w:p>
    <w:p w:rsidR="005F76B9" w:rsidRDefault="005F76B9" w:rsidP="0008231E">
      <w:pPr>
        <w:jc w:val="center"/>
        <w:rPr>
          <w:b/>
          <w:color w:val="000000"/>
        </w:rPr>
      </w:pPr>
    </w:p>
    <w:p w:rsidR="005F76B9" w:rsidRDefault="005F76B9" w:rsidP="0008231E">
      <w:pPr>
        <w:jc w:val="center"/>
        <w:rPr>
          <w:b/>
          <w:color w:val="000000"/>
        </w:rPr>
      </w:pPr>
    </w:p>
    <w:p w:rsidR="005F76B9" w:rsidRDefault="005F76B9" w:rsidP="0008231E">
      <w:pPr>
        <w:jc w:val="center"/>
        <w:rPr>
          <w:b/>
          <w:color w:val="000000"/>
        </w:rPr>
      </w:pPr>
    </w:p>
    <w:p w:rsidR="0008231E" w:rsidRPr="00A47FDA" w:rsidRDefault="0008231E" w:rsidP="0008231E">
      <w:pPr>
        <w:jc w:val="center"/>
        <w:rPr>
          <w:b/>
          <w:color w:val="000000"/>
        </w:rPr>
      </w:pPr>
      <w:r w:rsidRPr="00A47FDA">
        <w:rPr>
          <w:b/>
          <w:color w:val="000000"/>
        </w:rPr>
        <w:lastRenderedPageBreak/>
        <w:t>СПЕЦИФИКАЦИЯ</w:t>
      </w:r>
    </w:p>
    <w:p w:rsidR="0008231E" w:rsidRPr="00A47FDA" w:rsidRDefault="0008231E" w:rsidP="0008231E">
      <w:pPr>
        <w:jc w:val="center"/>
        <w:rPr>
          <w:b/>
          <w:color w:val="000000"/>
        </w:rPr>
      </w:pPr>
      <w:r w:rsidRPr="00A47FDA">
        <w:rPr>
          <w:b/>
          <w:color w:val="000000"/>
        </w:rPr>
        <w:t>итоговой контрольной работы по литературе</w:t>
      </w:r>
      <w:r>
        <w:rPr>
          <w:b/>
          <w:color w:val="000000"/>
        </w:rPr>
        <w:t xml:space="preserve"> для учащихся 5  класса</w:t>
      </w:r>
    </w:p>
    <w:p w:rsidR="0008231E" w:rsidRPr="00A47FDA" w:rsidRDefault="0008231E" w:rsidP="0008231E">
      <w:pPr>
        <w:jc w:val="center"/>
        <w:rPr>
          <w:color w:val="000000"/>
        </w:rPr>
      </w:pPr>
      <w:r w:rsidRPr="00A47FDA">
        <w:rPr>
          <w:b/>
          <w:color w:val="000000"/>
        </w:rPr>
        <w:t xml:space="preserve"> </w:t>
      </w:r>
    </w:p>
    <w:p w:rsidR="0008231E" w:rsidRPr="00A47FDA" w:rsidRDefault="0008231E" w:rsidP="0008231E">
      <w:pPr>
        <w:jc w:val="both"/>
        <w:rPr>
          <w:b/>
          <w:color w:val="000000"/>
        </w:rPr>
      </w:pPr>
      <w:r w:rsidRPr="00A47FDA">
        <w:rPr>
          <w:b/>
          <w:color w:val="000000"/>
        </w:rPr>
        <w:t xml:space="preserve">1. Назначение контрольной работы </w:t>
      </w:r>
    </w:p>
    <w:p w:rsidR="0008231E" w:rsidRPr="00A47FDA" w:rsidRDefault="0008231E" w:rsidP="0008231E">
      <w:pPr>
        <w:ind w:firstLine="708"/>
        <w:jc w:val="both"/>
        <w:rPr>
          <w:color w:val="000000"/>
        </w:rPr>
      </w:pPr>
      <w:r w:rsidRPr="00A47FDA">
        <w:rPr>
          <w:color w:val="000000"/>
        </w:rPr>
        <w:t>Контрольная итоговая работа проводится в конце учебного года с целью определения уровня освоения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5-х классов</w:t>
      </w:r>
      <w:r w:rsidRPr="00A47FDA">
        <w:rPr>
          <w:color w:val="000000"/>
        </w:rPr>
        <w:t xml:space="preserve"> предметного содержания курса литературы по программе основной образовательной программы школы и выявления элементов содержания, вызывающих наиболее затруднение. Контрольная работа охватывает содержание, включенное в основные учебно-методические комплекты по литературе</w:t>
      </w:r>
      <w:r>
        <w:rPr>
          <w:color w:val="000000"/>
        </w:rPr>
        <w:t xml:space="preserve">, используемые </w:t>
      </w:r>
      <w:r w:rsidRPr="00A47FDA">
        <w:rPr>
          <w:color w:val="000000"/>
        </w:rPr>
        <w:t>в 5</w:t>
      </w:r>
      <w:r>
        <w:rPr>
          <w:color w:val="000000"/>
        </w:rPr>
        <w:t>-х классах</w:t>
      </w:r>
      <w:r w:rsidRPr="00A47FDA">
        <w:rPr>
          <w:color w:val="000000"/>
        </w:rPr>
        <w:t xml:space="preserve"> </w:t>
      </w:r>
      <w:r>
        <w:rPr>
          <w:color w:val="000000"/>
        </w:rPr>
        <w:t>согласно РП.</w:t>
      </w:r>
    </w:p>
    <w:p w:rsidR="0008231E" w:rsidRPr="00A47FDA" w:rsidRDefault="0008231E" w:rsidP="0008231E">
      <w:pPr>
        <w:ind w:firstLine="708"/>
        <w:jc w:val="both"/>
        <w:rPr>
          <w:color w:val="000000"/>
        </w:rPr>
      </w:pPr>
    </w:p>
    <w:p w:rsidR="0008231E" w:rsidRPr="00A47FDA" w:rsidRDefault="0008231E" w:rsidP="0008231E">
      <w:pPr>
        <w:rPr>
          <w:b/>
        </w:rPr>
      </w:pPr>
      <w:r w:rsidRPr="00A47FDA">
        <w:rPr>
          <w:b/>
        </w:rPr>
        <w:t>2. Документы, определяющие содержание и параметры контрольной работы</w:t>
      </w:r>
    </w:p>
    <w:p w:rsidR="0008231E" w:rsidRPr="00FB6DF5" w:rsidRDefault="0008231E" w:rsidP="0008231E">
      <w:r w:rsidRPr="00A47FDA">
        <w:rPr>
          <w:b/>
        </w:rPr>
        <w:t>Содержание и структура</w:t>
      </w:r>
      <w:r w:rsidRPr="00A47FDA">
        <w:t xml:space="preserve"> работы определены на основе Федерального компонента государственного стандар</w:t>
      </w:r>
      <w:r>
        <w:t>та основного общего образования от 17 декабря 2010, № 1897.</w:t>
      </w:r>
    </w:p>
    <w:p w:rsidR="0008231E" w:rsidRPr="00A47FDA" w:rsidRDefault="0008231E" w:rsidP="0008231E">
      <w:pPr>
        <w:pStyle w:val="a3"/>
        <w:rPr>
          <w:rFonts w:ascii="Times New Roman" w:hAnsi="Times New Roman"/>
          <w:sz w:val="24"/>
          <w:szCs w:val="24"/>
        </w:rPr>
      </w:pPr>
    </w:p>
    <w:p w:rsidR="0008231E" w:rsidRPr="00A47FDA" w:rsidRDefault="0008231E" w:rsidP="0008231E">
      <w:pPr>
        <w:pStyle w:val="a3"/>
        <w:rPr>
          <w:sz w:val="24"/>
          <w:szCs w:val="24"/>
        </w:rPr>
      </w:pPr>
    </w:p>
    <w:p w:rsidR="0008231E" w:rsidRPr="00A47FDA" w:rsidRDefault="0008231E" w:rsidP="0008231E">
      <w:pPr>
        <w:rPr>
          <w:b/>
        </w:rPr>
      </w:pPr>
      <w:r w:rsidRPr="00A47FDA">
        <w:rPr>
          <w:b/>
        </w:rPr>
        <w:t>3. Структура контрольной работы</w:t>
      </w:r>
    </w:p>
    <w:p w:rsidR="0008231E" w:rsidRPr="00A47FDA" w:rsidRDefault="0008231E" w:rsidP="0008231E">
      <w:pPr>
        <w:ind w:firstLine="708"/>
        <w:jc w:val="both"/>
        <w:rPr>
          <w:rFonts w:ascii="TimesNewRomanPSMT" w:hAnsi="TimesNewRomanPSMT" w:cs="TimesNewRomanPSMT"/>
          <w:lang w:eastAsia="en-US"/>
        </w:rPr>
      </w:pPr>
      <w:r w:rsidRPr="00A47FDA">
        <w:rPr>
          <w:lang w:eastAsia="en-US"/>
        </w:rPr>
        <w:t xml:space="preserve">Работа по литературе состоит </w:t>
      </w:r>
      <w:r w:rsidRPr="00A47FDA">
        <w:rPr>
          <w:rFonts w:ascii="TimesNewRomanPSMT" w:hAnsi="TimesNewRomanPSMT" w:cs="TimesNewRomanPSMT"/>
          <w:lang w:eastAsia="en-US"/>
        </w:rPr>
        <w:t>из трёх частей и включает в себя 13 заданий, различающихся формой и уровнем сложности.</w:t>
      </w:r>
    </w:p>
    <w:p w:rsidR="0008231E" w:rsidRPr="00A47FDA" w:rsidRDefault="0008231E" w:rsidP="0008231E">
      <w:pPr>
        <w:ind w:firstLine="708"/>
        <w:rPr>
          <w:rFonts w:ascii="TimesNewRomanPSMT" w:hAnsi="TimesNewRomanPSMT" w:cs="TimesNewRomanPSMT"/>
          <w:lang w:eastAsia="en-US"/>
        </w:rPr>
      </w:pPr>
      <w:r w:rsidRPr="00A47FDA">
        <w:rPr>
          <w:rFonts w:ascii="TimesNewRomanPSMT" w:hAnsi="TimesNewRomanPSMT" w:cs="TimesNewRomanPSMT"/>
          <w:lang w:eastAsia="en-US"/>
        </w:rPr>
        <w:t>Часть 1 – задания с выбором ответа и задания на соответствие (задание 1 - 7).</w:t>
      </w:r>
    </w:p>
    <w:p w:rsidR="0008231E" w:rsidRPr="00A47FDA" w:rsidRDefault="0008231E" w:rsidP="0008231E">
      <w:pPr>
        <w:ind w:firstLine="708"/>
        <w:rPr>
          <w:rFonts w:ascii="TimesNewRomanPSMT" w:hAnsi="TimesNewRomanPSMT" w:cs="TimesNewRomanPSMT"/>
          <w:lang w:eastAsia="en-US"/>
        </w:rPr>
      </w:pPr>
      <w:r w:rsidRPr="00A47FDA">
        <w:rPr>
          <w:rFonts w:ascii="TimesNewRomanPSMT" w:hAnsi="TimesNewRomanPSMT" w:cs="TimesNewRomanPSMT"/>
          <w:lang w:eastAsia="en-US"/>
        </w:rPr>
        <w:t>Часть 2 (задания 8–12) – задания с кратким ответом.</w:t>
      </w:r>
    </w:p>
    <w:p w:rsidR="0008231E" w:rsidRPr="00A47FDA" w:rsidRDefault="0008231E" w:rsidP="0008231E">
      <w:pPr>
        <w:pStyle w:val="a3"/>
        <w:ind w:firstLine="708"/>
        <w:rPr>
          <w:rFonts w:ascii="TimesNewRomanPSMT" w:hAnsi="TimesNewRomanPSMT" w:cs="TimesNewRomanPSMT"/>
          <w:sz w:val="24"/>
          <w:szCs w:val="24"/>
        </w:rPr>
      </w:pPr>
      <w:r w:rsidRPr="00A47FDA">
        <w:rPr>
          <w:rFonts w:ascii="TimesNewRomanPSMT" w:hAnsi="TimesNewRomanPSMT" w:cs="TimesNewRomanPSMT"/>
          <w:sz w:val="24"/>
          <w:szCs w:val="24"/>
        </w:rPr>
        <w:t>Часть 3 (задание 13) – задание открытого типа с развёрнутым ответом (сочинение), проверяющее умение создавать собственное высказывание на предложенную тему.</w:t>
      </w:r>
    </w:p>
    <w:p w:rsidR="0008231E" w:rsidRPr="00A47FDA" w:rsidRDefault="0008231E" w:rsidP="0008231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47FDA">
        <w:rPr>
          <w:rFonts w:ascii="Times New Roman" w:hAnsi="Times New Roman"/>
          <w:sz w:val="24"/>
          <w:szCs w:val="24"/>
        </w:rPr>
        <w:t xml:space="preserve">Задания контрольной работы составлены в двух вариантах. Варианты работ являются параллельными, под одними и теми же порядковыми номерами во всех вариантах представлены задания одинаковой сложности, позволяющие проверить </w:t>
      </w:r>
      <w:proofErr w:type="spellStart"/>
      <w:r w:rsidRPr="00A47FD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47FDA">
        <w:rPr>
          <w:rFonts w:ascii="Times New Roman" w:hAnsi="Times New Roman"/>
          <w:sz w:val="24"/>
          <w:szCs w:val="24"/>
        </w:rPr>
        <w:t xml:space="preserve"> одних и тех же предметных умений обучающихся.</w:t>
      </w:r>
    </w:p>
    <w:p w:rsidR="0008231E" w:rsidRPr="00A47FDA" w:rsidRDefault="0008231E" w:rsidP="0008231E">
      <w:pPr>
        <w:pStyle w:val="a3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08231E" w:rsidRPr="00A47FDA" w:rsidRDefault="0008231E" w:rsidP="0008231E">
      <w:pPr>
        <w:rPr>
          <w:rFonts w:ascii="TimesNewRomanPS-BoldMT" w:hAnsi="TimesNewRomanPS-BoldMT" w:cs="TimesNewRomanPS-BoldMT"/>
          <w:b/>
          <w:bCs/>
          <w:lang w:eastAsia="en-US"/>
        </w:rPr>
      </w:pPr>
      <w:r w:rsidRPr="00A47FDA">
        <w:rPr>
          <w:rFonts w:ascii="TimesNewRomanPS-BoldMT" w:hAnsi="TimesNewRomanPS-BoldMT" w:cs="TimesNewRomanPS-BoldMT"/>
          <w:b/>
          <w:bCs/>
          <w:lang w:eastAsia="en-US"/>
        </w:rPr>
        <w:t>4. Распределение заданий контрольной работы по уровням сложности</w:t>
      </w:r>
    </w:p>
    <w:p w:rsidR="0008231E" w:rsidRPr="00A47FDA" w:rsidRDefault="0008231E" w:rsidP="0008231E">
      <w:pPr>
        <w:jc w:val="right"/>
        <w:rPr>
          <w:rFonts w:ascii="TimesNewRomanPS-ItalicMT" w:hAnsi="TimesNewRomanPS-ItalicMT" w:cs="TimesNewRomanPS-ItalicMT"/>
          <w:i/>
          <w:i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2031"/>
        <w:gridCol w:w="2682"/>
        <w:gridCol w:w="3037"/>
      </w:tblGrid>
      <w:tr w:rsidR="0008231E" w:rsidRPr="00A47FDA" w:rsidTr="004D5F55">
        <w:tc>
          <w:tcPr>
            <w:tcW w:w="2376" w:type="dxa"/>
            <w:shd w:val="clear" w:color="auto" w:fill="auto"/>
          </w:tcPr>
          <w:p w:rsidR="0008231E" w:rsidRPr="00A47FDA" w:rsidRDefault="0008231E" w:rsidP="004D5F55">
            <w:pPr>
              <w:jc w:val="center"/>
              <w:rPr>
                <w:rFonts w:ascii="TimesNewRomanPSMT" w:hAnsi="TimesNewRomanPSMT" w:cs="TimesNewRomanPSMT"/>
                <w:b/>
                <w:lang w:eastAsia="en-US"/>
              </w:rPr>
            </w:pPr>
            <w:r w:rsidRPr="00A47FDA">
              <w:rPr>
                <w:rFonts w:ascii="TimesNewRomanPSMT" w:hAnsi="TimesNewRomanPSMT" w:cs="TimesNewRomanPSMT"/>
                <w:b/>
                <w:lang w:eastAsia="en-US"/>
              </w:rPr>
              <w:t>Уровень</w:t>
            </w:r>
          </w:p>
          <w:p w:rsidR="0008231E" w:rsidRPr="00A47FDA" w:rsidRDefault="0008231E" w:rsidP="004D5F55">
            <w:pPr>
              <w:jc w:val="center"/>
              <w:rPr>
                <w:rFonts w:ascii="TimesNewRomanPSMT" w:hAnsi="TimesNewRomanPSMT" w:cs="TimesNewRomanPSMT"/>
                <w:b/>
                <w:lang w:eastAsia="en-US"/>
              </w:rPr>
            </w:pPr>
            <w:r w:rsidRPr="00A47FDA">
              <w:rPr>
                <w:rFonts w:ascii="TimesNewRomanPSMT" w:hAnsi="TimesNewRomanPSMT" w:cs="TimesNewRomanPSMT"/>
                <w:b/>
                <w:lang w:eastAsia="en-US"/>
              </w:rPr>
              <w:t>сложности заданий</w:t>
            </w:r>
          </w:p>
        </w:tc>
        <w:tc>
          <w:tcPr>
            <w:tcW w:w="2694" w:type="dxa"/>
            <w:shd w:val="clear" w:color="auto" w:fill="auto"/>
          </w:tcPr>
          <w:p w:rsidR="0008231E" w:rsidRPr="00A47FDA" w:rsidRDefault="0008231E" w:rsidP="004D5F55">
            <w:pPr>
              <w:jc w:val="center"/>
              <w:rPr>
                <w:rFonts w:ascii="TimesNewRomanPSMT" w:hAnsi="TimesNewRomanPSMT" w:cs="TimesNewRomanPSMT"/>
                <w:b/>
                <w:lang w:eastAsia="en-US"/>
              </w:rPr>
            </w:pPr>
            <w:r w:rsidRPr="00A47FDA">
              <w:rPr>
                <w:rFonts w:ascii="TimesNewRomanPSMT" w:hAnsi="TimesNewRomanPSMT" w:cs="TimesNewRomanPSMT"/>
                <w:b/>
                <w:lang w:eastAsia="en-US"/>
              </w:rPr>
              <w:t>Количество  заданий</w:t>
            </w:r>
          </w:p>
        </w:tc>
        <w:tc>
          <w:tcPr>
            <w:tcW w:w="3697" w:type="dxa"/>
            <w:shd w:val="clear" w:color="auto" w:fill="auto"/>
          </w:tcPr>
          <w:p w:rsidR="0008231E" w:rsidRPr="00A47FDA" w:rsidRDefault="0008231E" w:rsidP="004D5F5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47FDA">
              <w:rPr>
                <w:b/>
                <w:sz w:val="24"/>
                <w:szCs w:val="24"/>
              </w:rPr>
              <w:t>Максимальный</w:t>
            </w:r>
          </w:p>
          <w:p w:rsidR="0008231E" w:rsidRPr="00A47FDA" w:rsidRDefault="0008231E" w:rsidP="004D5F5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47FDA">
              <w:rPr>
                <w:b/>
                <w:sz w:val="24"/>
                <w:szCs w:val="24"/>
              </w:rPr>
              <w:t>первичный  балл</w:t>
            </w:r>
          </w:p>
        </w:tc>
        <w:tc>
          <w:tcPr>
            <w:tcW w:w="4524" w:type="dxa"/>
            <w:shd w:val="clear" w:color="auto" w:fill="auto"/>
          </w:tcPr>
          <w:p w:rsidR="0008231E" w:rsidRPr="00A47FDA" w:rsidRDefault="0008231E" w:rsidP="004D5F55">
            <w:pPr>
              <w:jc w:val="center"/>
              <w:rPr>
                <w:rFonts w:ascii="TimesNewRomanPS-ItalicMT" w:hAnsi="TimesNewRomanPS-ItalicMT" w:cs="TimesNewRomanPS-ItalicMT"/>
                <w:b/>
                <w:i/>
                <w:iCs/>
                <w:lang w:eastAsia="en-US"/>
              </w:rPr>
            </w:pPr>
            <w:r w:rsidRPr="00A47FDA">
              <w:rPr>
                <w:rFonts w:ascii="TimesNewRomanPS-ItalicMT" w:hAnsi="TimesNewRomanPS-ItalicMT" w:cs="TimesNewRomanPS-ItalicMT"/>
                <w:b/>
                <w:i/>
                <w:iCs/>
                <w:lang w:eastAsia="en-US"/>
              </w:rPr>
              <w:t>Процент максимального первичного балла за задания данного уровня сложности от максимального первичного балла за всю работу, равного 34 баллам</w:t>
            </w:r>
          </w:p>
        </w:tc>
      </w:tr>
      <w:tr w:rsidR="0008231E" w:rsidRPr="00A47FDA" w:rsidTr="004D5F55">
        <w:tc>
          <w:tcPr>
            <w:tcW w:w="2376" w:type="dxa"/>
            <w:shd w:val="clear" w:color="auto" w:fill="auto"/>
          </w:tcPr>
          <w:p w:rsidR="0008231E" w:rsidRPr="00A47FDA" w:rsidRDefault="0008231E" w:rsidP="004D5F55">
            <w:pPr>
              <w:rPr>
                <w:rFonts w:ascii="TimesNewRomanPS-ItalicMT" w:hAnsi="TimesNewRomanPS-ItalicMT" w:cs="TimesNewRomanPS-ItalicMT"/>
                <w:iCs/>
                <w:lang w:eastAsia="en-US"/>
              </w:rPr>
            </w:pPr>
            <w:r w:rsidRPr="00A47FDA">
              <w:rPr>
                <w:rFonts w:ascii="TimesNewRomanPS-ItalicMT" w:hAnsi="TimesNewRomanPS-ItalicMT" w:cs="TimesNewRomanPS-ItalicMT"/>
                <w:iCs/>
                <w:lang w:eastAsia="en-US"/>
              </w:rPr>
              <w:t>Базовый</w:t>
            </w:r>
          </w:p>
        </w:tc>
        <w:tc>
          <w:tcPr>
            <w:tcW w:w="2694" w:type="dxa"/>
            <w:shd w:val="clear" w:color="auto" w:fill="auto"/>
          </w:tcPr>
          <w:p w:rsidR="0008231E" w:rsidRPr="00A47FDA" w:rsidRDefault="0008231E" w:rsidP="004D5F55">
            <w:pPr>
              <w:jc w:val="center"/>
              <w:rPr>
                <w:rFonts w:ascii="TimesNewRomanPS-ItalicMT" w:hAnsi="TimesNewRomanPS-ItalicMT" w:cs="TimesNewRomanPS-ItalicMT"/>
                <w:iCs/>
                <w:lang w:eastAsia="en-US"/>
              </w:rPr>
            </w:pPr>
            <w:r w:rsidRPr="00A47FDA">
              <w:rPr>
                <w:rFonts w:ascii="TimesNewRomanPS-ItalicMT" w:hAnsi="TimesNewRomanPS-ItalicMT" w:cs="TimesNewRomanPS-ItalicMT"/>
                <w:iCs/>
                <w:lang w:eastAsia="en-US"/>
              </w:rPr>
              <w:t>12</w:t>
            </w:r>
          </w:p>
        </w:tc>
        <w:tc>
          <w:tcPr>
            <w:tcW w:w="3697" w:type="dxa"/>
            <w:shd w:val="clear" w:color="auto" w:fill="auto"/>
          </w:tcPr>
          <w:p w:rsidR="0008231E" w:rsidRPr="00A47FDA" w:rsidRDefault="0008231E" w:rsidP="004D5F55">
            <w:pPr>
              <w:jc w:val="center"/>
              <w:rPr>
                <w:rFonts w:ascii="TimesNewRomanPS-ItalicMT" w:hAnsi="TimesNewRomanPS-ItalicMT" w:cs="TimesNewRomanPS-ItalicMT"/>
                <w:iCs/>
                <w:lang w:eastAsia="en-US"/>
              </w:rPr>
            </w:pPr>
            <w:r w:rsidRPr="00A47FDA">
              <w:rPr>
                <w:rFonts w:ascii="TimesNewRomanPS-ItalicMT" w:hAnsi="TimesNewRomanPS-ItalicMT" w:cs="TimesNewRomanPS-ItalicMT"/>
                <w:iCs/>
                <w:lang w:eastAsia="en-US"/>
              </w:rPr>
              <w:t>29</w:t>
            </w:r>
          </w:p>
        </w:tc>
        <w:tc>
          <w:tcPr>
            <w:tcW w:w="4524" w:type="dxa"/>
            <w:shd w:val="clear" w:color="auto" w:fill="auto"/>
          </w:tcPr>
          <w:p w:rsidR="0008231E" w:rsidRPr="00A47FDA" w:rsidRDefault="0008231E" w:rsidP="004D5F55">
            <w:pPr>
              <w:jc w:val="center"/>
              <w:rPr>
                <w:rFonts w:ascii="TimesNewRomanPS-ItalicMT" w:hAnsi="TimesNewRomanPS-ItalicMT" w:cs="TimesNewRomanPS-ItalicMT"/>
                <w:iCs/>
                <w:lang w:eastAsia="en-US"/>
              </w:rPr>
            </w:pPr>
            <w:r w:rsidRPr="00A47FDA">
              <w:rPr>
                <w:rFonts w:ascii="TimesNewRomanPS-ItalicMT" w:hAnsi="TimesNewRomanPS-ItalicMT" w:cs="TimesNewRomanPS-ItalicMT"/>
                <w:iCs/>
                <w:lang w:eastAsia="en-US"/>
              </w:rPr>
              <w:t>85</w:t>
            </w:r>
          </w:p>
        </w:tc>
      </w:tr>
      <w:tr w:rsidR="0008231E" w:rsidRPr="00A47FDA" w:rsidTr="004D5F55">
        <w:tc>
          <w:tcPr>
            <w:tcW w:w="2376" w:type="dxa"/>
            <w:shd w:val="clear" w:color="auto" w:fill="auto"/>
          </w:tcPr>
          <w:p w:rsidR="0008231E" w:rsidRPr="000E0264" w:rsidRDefault="0008231E" w:rsidP="004D5F55">
            <w:pPr>
              <w:rPr>
                <w:rFonts w:ascii="TimesNewRomanPS-ItalicMT" w:hAnsi="TimesNewRomanPS-ItalicMT" w:cs="TimesNewRomanPS-ItalicMT"/>
                <w:iCs/>
                <w:lang w:eastAsia="en-US"/>
              </w:rPr>
            </w:pPr>
            <w:r>
              <w:rPr>
                <w:rFonts w:ascii="TimesNewRomanPS-ItalicMT" w:hAnsi="TimesNewRomanPS-ItalicMT" w:cs="TimesNewRomanPS-ItalicMT"/>
                <w:iCs/>
                <w:lang w:eastAsia="en-US"/>
              </w:rPr>
              <w:t xml:space="preserve">Высокий </w:t>
            </w:r>
          </w:p>
        </w:tc>
        <w:tc>
          <w:tcPr>
            <w:tcW w:w="2694" w:type="dxa"/>
            <w:shd w:val="clear" w:color="auto" w:fill="auto"/>
          </w:tcPr>
          <w:p w:rsidR="0008231E" w:rsidRPr="00A47FDA" w:rsidRDefault="0008231E" w:rsidP="004D5F55">
            <w:pPr>
              <w:jc w:val="center"/>
              <w:rPr>
                <w:rFonts w:ascii="TimesNewRomanPS-ItalicMT" w:hAnsi="TimesNewRomanPS-ItalicMT" w:cs="TimesNewRomanPS-ItalicMT"/>
                <w:iCs/>
                <w:lang w:eastAsia="en-US"/>
              </w:rPr>
            </w:pPr>
            <w:r w:rsidRPr="00A47FDA">
              <w:rPr>
                <w:rFonts w:ascii="TimesNewRomanPS-ItalicMT" w:hAnsi="TimesNewRomanPS-ItalicMT" w:cs="TimesNewRomanPS-ItalicMT"/>
                <w:iCs/>
                <w:lang w:eastAsia="en-US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:rsidR="0008231E" w:rsidRPr="00A47FDA" w:rsidRDefault="0008231E" w:rsidP="004D5F55">
            <w:pPr>
              <w:jc w:val="center"/>
              <w:rPr>
                <w:rFonts w:ascii="TimesNewRomanPS-ItalicMT" w:hAnsi="TimesNewRomanPS-ItalicMT" w:cs="TimesNewRomanPS-ItalicMT"/>
                <w:iCs/>
                <w:lang w:eastAsia="en-US"/>
              </w:rPr>
            </w:pPr>
            <w:r w:rsidRPr="00A47FDA">
              <w:rPr>
                <w:rFonts w:ascii="TimesNewRomanPS-ItalicMT" w:hAnsi="TimesNewRomanPS-ItalicMT" w:cs="TimesNewRomanPS-ItalicMT"/>
                <w:iCs/>
                <w:lang w:eastAsia="en-US"/>
              </w:rPr>
              <w:t>5</w:t>
            </w:r>
          </w:p>
        </w:tc>
        <w:tc>
          <w:tcPr>
            <w:tcW w:w="4524" w:type="dxa"/>
            <w:shd w:val="clear" w:color="auto" w:fill="auto"/>
          </w:tcPr>
          <w:p w:rsidR="0008231E" w:rsidRPr="00A47FDA" w:rsidRDefault="0008231E" w:rsidP="004D5F55">
            <w:pPr>
              <w:jc w:val="center"/>
              <w:rPr>
                <w:rFonts w:ascii="TimesNewRomanPS-ItalicMT" w:hAnsi="TimesNewRomanPS-ItalicMT" w:cs="TimesNewRomanPS-ItalicMT"/>
                <w:iCs/>
                <w:lang w:eastAsia="en-US"/>
              </w:rPr>
            </w:pPr>
            <w:r w:rsidRPr="00A47FDA">
              <w:rPr>
                <w:rFonts w:ascii="TimesNewRomanPS-ItalicMT" w:hAnsi="TimesNewRomanPS-ItalicMT" w:cs="TimesNewRomanPS-ItalicMT"/>
                <w:iCs/>
                <w:lang w:eastAsia="en-US"/>
              </w:rPr>
              <w:t>15</w:t>
            </w:r>
          </w:p>
        </w:tc>
      </w:tr>
      <w:tr w:rsidR="0008231E" w:rsidRPr="00A47FDA" w:rsidTr="004D5F55">
        <w:tc>
          <w:tcPr>
            <w:tcW w:w="2376" w:type="dxa"/>
            <w:shd w:val="clear" w:color="auto" w:fill="auto"/>
          </w:tcPr>
          <w:p w:rsidR="0008231E" w:rsidRPr="00A47FDA" w:rsidRDefault="0008231E" w:rsidP="004D5F55">
            <w:pPr>
              <w:jc w:val="right"/>
              <w:rPr>
                <w:rFonts w:ascii="TimesNewRomanPS-ItalicMT" w:hAnsi="TimesNewRomanPS-ItalicMT" w:cs="TimesNewRomanPS-ItalicMT"/>
                <w:b/>
                <w:iCs/>
                <w:lang w:eastAsia="en-US"/>
              </w:rPr>
            </w:pPr>
            <w:r w:rsidRPr="00A47FDA">
              <w:rPr>
                <w:rFonts w:ascii="TimesNewRomanPS-ItalicMT" w:hAnsi="TimesNewRomanPS-ItalicMT" w:cs="TimesNewRomanPS-ItalicMT"/>
                <w:b/>
                <w:iCs/>
                <w:lang w:eastAsia="en-US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08231E" w:rsidRPr="00A47FDA" w:rsidRDefault="0008231E" w:rsidP="004D5F55">
            <w:pPr>
              <w:jc w:val="center"/>
              <w:rPr>
                <w:rFonts w:ascii="TimesNewRomanPS-ItalicMT" w:hAnsi="TimesNewRomanPS-ItalicMT" w:cs="TimesNewRomanPS-ItalicMT"/>
                <w:b/>
                <w:iCs/>
                <w:lang w:eastAsia="en-US"/>
              </w:rPr>
            </w:pPr>
            <w:r w:rsidRPr="00A47FDA">
              <w:rPr>
                <w:rFonts w:ascii="TimesNewRomanPS-ItalicMT" w:hAnsi="TimesNewRomanPS-ItalicMT" w:cs="TimesNewRomanPS-ItalicMT"/>
                <w:b/>
                <w:iCs/>
                <w:lang w:eastAsia="en-US"/>
              </w:rPr>
              <w:t>13</w:t>
            </w:r>
          </w:p>
        </w:tc>
        <w:tc>
          <w:tcPr>
            <w:tcW w:w="3697" w:type="dxa"/>
            <w:shd w:val="clear" w:color="auto" w:fill="auto"/>
          </w:tcPr>
          <w:p w:rsidR="0008231E" w:rsidRPr="00A47FDA" w:rsidRDefault="0008231E" w:rsidP="004D5F55">
            <w:pPr>
              <w:jc w:val="center"/>
              <w:rPr>
                <w:rFonts w:ascii="TimesNewRomanPS-ItalicMT" w:hAnsi="TimesNewRomanPS-ItalicMT" w:cs="TimesNewRomanPS-ItalicMT"/>
                <w:b/>
                <w:iCs/>
                <w:lang w:eastAsia="en-US"/>
              </w:rPr>
            </w:pPr>
            <w:r w:rsidRPr="00A47FDA">
              <w:rPr>
                <w:rFonts w:ascii="TimesNewRomanPS-ItalicMT" w:hAnsi="TimesNewRomanPS-ItalicMT" w:cs="TimesNewRomanPS-ItalicMT"/>
                <w:b/>
                <w:iCs/>
                <w:lang w:eastAsia="en-US"/>
              </w:rPr>
              <w:t>34</w:t>
            </w:r>
          </w:p>
        </w:tc>
        <w:tc>
          <w:tcPr>
            <w:tcW w:w="4524" w:type="dxa"/>
            <w:shd w:val="clear" w:color="auto" w:fill="auto"/>
          </w:tcPr>
          <w:p w:rsidR="0008231E" w:rsidRPr="00A47FDA" w:rsidRDefault="0008231E" w:rsidP="004D5F55">
            <w:pPr>
              <w:jc w:val="center"/>
              <w:rPr>
                <w:rFonts w:ascii="TimesNewRomanPS-ItalicMT" w:hAnsi="TimesNewRomanPS-ItalicMT" w:cs="TimesNewRomanPS-ItalicMT"/>
                <w:b/>
                <w:iCs/>
                <w:lang w:eastAsia="en-US"/>
              </w:rPr>
            </w:pPr>
            <w:r w:rsidRPr="00A47FDA">
              <w:rPr>
                <w:rFonts w:ascii="TimesNewRomanPS-ItalicMT" w:hAnsi="TimesNewRomanPS-ItalicMT" w:cs="TimesNewRomanPS-ItalicMT"/>
                <w:b/>
                <w:iCs/>
                <w:lang w:eastAsia="en-US"/>
              </w:rPr>
              <w:t>100</w:t>
            </w:r>
          </w:p>
        </w:tc>
      </w:tr>
    </w:tbl>
    <w:p w:rsidR="0008231E" w:rsidRPr="00A47FDA" w:rsidRDefault="0008231E" w:rsidP="0008231E">
      <w:pPr>
        <w:rPr>
          <w:rFonts w:ascii="TimesNewRomanPS-ItalicMT" w:hAnsi="TimesNewRomanPS-ItalicMT" w:cs="TimesNewRomanPS-ItalicMT"/>
          <w:iCs/>
          <w:lang w:val="en-US" w:eastAsia="en-US"/>
        </w:rPr>
      </w:pPr>
    </w:p>
    <w:p w:rsidR="0008231E" w:rsidRPr="00A47FDA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A47FDA">
        <w:rPr>
          <w:rFonts w:ascii="Times New Roman" w:hAnsi="Times New Roman"/>
          <w:b/>
          <w:sz w:val="24"/>
          <w:szCs w:val="24"/>
        </w:rPr>
        <w:t>5. Время выполнения работы</w:t>
      </w:r>
    </w:p>
    <w:p w:rsidR="0008231E" w:rsidRPr="00A47FDA" w:rsidRDefault="0008231E" w:rsidP="0008231E">
      <w:pPr>
        <w:ind w:firstLine="708"/>
        <w:jc w:val="both"/>
        <w:rPr>
          <w:lang w:eastAsia="en-US"/>
        </w:rPr>
      </w:pPr>
      <w:r w:rsidRPr="00A47FDA">
        <w:rPr>
          <w:lang w:eastAsia="en-US"/>
        </w:rPr>
        <w:t>На выполнение контрольной работы отводиться 45 минут. Из них: 20 минут – на написание тестовой части, 25 минут - на развернутый ответ.</w:t>
      </w:r>
    </w:p>
    <w:p w:rsidR="0008231E" w:rsidRDefault="0008231E" w:rsidP="0008231E">
      <w:pPr>
        <w:rPr>
          <w:rFonts w:ascii="TimesNewRomanPS-ItalicMT" w:hAnsi="TimesNewRomanPS-ItalicMT" w:cs="TimesNewRomanPS-ItalicMT"/>
          <w:b/>
          <w:iCs/>
          <w:lang w:eastAsia="en-US"/>
        </w:rPr>
      </w:pPr>
    </w:p>
    <w:p w:rsidR="0008231E" w:rsidRPr="00A47FDA" w:rsidRDefault="0008231E" w:rsidP="0008231E">
      <w:pPr>
        <w:rPr>
          <w:rFonts w:ascii="TimesNewRomanPS-ItalicMT" w:hAnsi="TimesNewRomanPS-ItalicMT" w:cs="TimesNewRomanPS-ItalicMT"/>
          <w:b/>
          <w:iCs/>
          <w:lang w:eastAsia="en-US"/>
        </w:rPr>
      </w:pPr>
    </w:p>
    <w:p w:rsidR="0008231E" w:rsidRPr="00A47FDA" w:rsidRDefault="0008231E" w:rsidP="0008231E">
      <w:pPr>
        <w:rPr>
          <w:b/>
        </w:rPr>
      </w:pPr>
      <w:r w:rsidRPr="00A47FDA">
        <w:rPr>
          <w:b/>
        </w:rPr>
        <w:t>6. Условия проведения контрольной работы, включая дополнительные материалы и оборудование</w:t>
      </w:r>
    </w:p>
    <w:p w:rsidR="0008231E" w:rsidRPr="00A47FDA" w:rsidRDefault="0008231E" w:rsidP="0008231E">
      <w:pPr>
        <w:ind w:firstLine="709"/>
        <w:jc w:val="both"/>
      </w:pPr>
      <w:r w:rsidRPr="00A47FDA">
        <w:t xml:space="preserve">Строгое соблюдение инструкции по проведению контрольной работы. Дополнительные материалы и оборудование не предусмотрены. Работа рассчитана на </w:t>
      </w:r>
      <w:r w:rsidRPr="00A47FDA">
        <w:lastRenderedPageBreak/>
        <w:t xml:space="preserve">обучающихся 5 класса, изучающих литературу по учебнику Коровиной  в объеме 3 ч. в неделю. </w:t>
      </w:r>
    </w:p>
    <w:p w:rsidR="0008231E" w:rsidRPr="00A47FDA" w:rsidRDefault="0008231E" w:rsidP="0008231E">
      <w:pPr>
        <w:rPr>
          <w:rFonts w:ascii="TimesNewRomanPS-ItalicMT" w:hAnsi="TimesNewRomanPS-ItalicMT" w:cs="TimesNewRomanPS-ItalicMT"/>
          <w:b/>
          <w:iCs/>
          <w:lang w:eastAsia="en-US"/>
        </w:rPr>
      </w:pPr>
    </w:p>
    <w:p w:rsidR="0008231E" w:rsidRPr="00A47FDA" w:rsidRDefault="0008231E" w:rsidP="0008231E">
      <w:pPr>
        <w:rPr>
          <w:rFonts w:ascii="TimesNewRomanPS-ItalicMT" w:hAnsi="TimesNewRomanPS-ItalicMT" w:cs="TimesNewRomanPS-ItalicMT"/>
          <w:b/>
          <w:iCs/>
          <w:lang w:eastAsia="en-US"/>
        </w:rPr>
      </w:pPr>
      <w:r w:rsidRPr="00A47FDA">
        <w:rPr>
          <w:rFonts w:ascii="TimesNewRomanPS-ItalicMT" w:hAnsi="TimesNewRomanPS-ItalicMT" w:cs="TimesNewRomanPS-ItalicMT"/>
          <w:b/>
          <w:iCs/>
          <w:lang w:eastAsia="en-US"/>
        </w:rPr>
        <w:t>7. Система оценивания выполнения отдельных заданий и контрольной работы в целом</w:t>
      </w:r>
    </w:p>
    <w:p w:rsidR="0008231E" w:rsidRPr="00A47FDA" w:rsidRDefault="0008231E" w:rsidP="0008231E">
      <w:pPr>
        <w:ind w:firstLine="708"/>
        <w:rPr>
          <w:rFonts w:ascii="TimesNewRomanPSMT" w:hAnsi="TimesNewRomanPSMT" w:cs="TimesNewRomanPSMT"/>
          <w:lang w:eastAsia="en-US"/>
        </w:rPr>
      </w:pPr>
      <w:r w:rsidRPr="00A47FDA">
        <w:rPr>
          <w:rFonts w:ascii="TimesNewRomanPSMT" w:hAnsi="TimesNewRomanPSMT" w:cs="TimesNewRomanPSMT"/>
          <w:lang w:eastAsia="en-US"/>
        </w:rPr>
        <w:t xml:space="preserve">За верное выполнение каждого задания </w:t>
      </w:r>
      <w:r w:rsidRPr="00A47FDA">
        <w:rPr>
          <w:rFonts w:ascii="TimesNewRomanPS-BoldMT" w:hAnsi="TimesNewRomanPS-BoldMT" w:cs="TimesNewRomanPS-BoldMT"/>
          <w:b/>
          <w:bCs/>
          <w:lang w:eastAsia="en-US"/>
        </w:rPr>
        <w:t xml:space="preserve">части 1 </w:t>
      </w:r>
      <w:r w:rsidRPr="00A47FDA">
        <w:rPr>
          <w:rFonts w:ascii="TimesNewRomanPSMT" w:hAnsi="TimesNewRomanPSMT" w:cs="TimesNewRomanPSMT"/>
          <w:lang w:eastAsia="en-US"/>
        </w:rPr>
        <w:t xml:space="preserve">работы ученик получает 1 балл. За неверный ответ или его отсутствие выставляется ноль баллов. Максимальное количество баллов, которое может набрать учащийся, правильно выполнивший задания части 1 работы, – </w:t>
      </w:r>
      <w:r w:rsidRPr="00A47FDA">
        <w:rPr>
          <w:rFonts w:ascii="TimesNewRomanPS-BoldMT" w:hAnsi="TimesNewRomanPS-BoldMT" w:cs="TimesNewRomanPS-BoldMT"/>
          <w:b/>
          <w:bCs/>
          <w:lang w:eastAsia="en-US"/>
        </w:rPr>
        <w:t>15</w:t>
      </w:r>
      <w:r w:rsidRPr="00A47FDA">
        <w:rPr>
          <w:rFonts w:ascii="TimesNewRomanPSMT" w:hAnsi="TimesNewRomanPSMT" w:cs="TimesNewRomanPSMT"/>
          <w:lang w:eastAsia="en-US"/>
        </w:rPr>
        <w:t>.</w:t>
      </w:r>
    </w:p>
    <w:p w:rsidR="0008231E" w:rsidRPr="00A47FDA" w:rsidRDefault="0008231E" w:rsidP="0008231E">
      <w:pPr>
        <w:ind w:firstLine="708"/>
        <w:rPr>
          <w:rFonts w:ascii="TimesNewRomanPSMT" w:hAnsi="TimesNewRomanPSMT" w:cs="TimesNewRomanPSMT"/>
          <w:lang w:eastAsia="en-US"/>
        </w:rPr>
      </w:pPr>
      <w:r w:rsidRPr="00A47FDA">
        <w:rPr>
          <w:rFonts w:ascii="TimesNewRomanPSMT" w:hAnsi="TimesNewRomanPSMT" w:cs="TimesNewRomanPSMT"/>
          <w:lang w:eastAsia="en-US"/>
        </w:rPr>
        <w:t xml:space="preserve">За верное выполнение каждого задания </w:t>
      </w:r>
      <w:r w:rsidRPr="00A47FDA">
        <w:rPr>
          <w:rFonts w:ascii="TimesNewRomanPS-BoldMT" w:hAnsi="TimesNewRomanPS-BoldMT" w:cs="TimesNewRomanPS-BoldMT"/>
          <w:b/>
          <w:bCs/>
          <w:lang w:eastAsia="en-US"/>
        </w:rPr>
        <w:t xml:space="preserve">части 2 </w:t>
      </w:r>
      <w:r w:rsidRPr="00A47FDA">
        <w:rPr>
          <w:rFonts w:ascii="TimesNewRomanPSMT" w:hAnsi="TimesNewRomanPSMT" w:cs="TimesNewRomanPSMT"/>
          <w:lang w:eastAsia="en-US"/>
        </w:rPr>
        <w:t xml:space="preserve">работы ученик получает 2 балла. За неверный ответ или его отсутствие выставляется ноль баллов. Максимальное количество баллов, которое может набрать учащийся, правильно выполнивший задания части 2 работы, – </w:t>
      </w:r>
      <w:r w:rsidRPr="00A47FDA">
        <w:rPr>
          <w:rFonts w:ascii="TimesNewRomanPS-BoldMT" w:hAnsi="TimesNewRomanPS-BoldMT" w:cs="TimesNewRomanPS-BoldMT"/>
          <w:b/>
          <w:bCs/>
          <w:lang w:eastAsia="en-US"/>
        </w:rPr>
        <w:t>14</w:t>
      </w:r>
      <w:r w:rsidRPr="00A47FDA">
        <w:rPr>
          <w:rFonts w:ascii="TimesNewRomanPSMT" w:hAnsi="TimesNewRomanPSMT" w:cs="TimesNewRomanPSMT"/>
          <w:lang w:eastAsia="en-US"/>
        </w:rPr>
        <w:t>.</w:t>
      </w:r>
    </w:p>
    <w:p w:rsidR="0008231E" w:rsidRPr="00A47FDA" w:rsidRDefault="0008231E" w:rsidP="0008231E">
      <w:pPr>
        <w:ind w:firstLine="708"/>
        <w:rPr>
          <w:rFonts w:ascii="TimesNewRomanPSMT" w:hAnsi="TimesNewRomanPSMT" w:cs="TimesNewRomanPSMT"/>
          <w:lang w:eastAsia="en-US"/>
        </w:rPr>
      </w:pPr>
      <w:r w:rsidRPr="00A47FDA">
        <w:rPr>
          <w:rFonts w:ascii="TimesNewRomanPSMT" w:hAnsi="TimesNewRomanPSMT" w:cs="TimesNewRomanPSMT"/>
          <w:lang w:eastAsia="en-US"/>
        </w:rPr>
        <w:t xml:space="preserve">Оценка ответа на задание </w:t>
      </w:r>
      <w:r w:rsidRPr="00A47FDA">
        <w:rPr>
          <w:rFonts w:ascii="TimesNewRomanPS-BoldMT" w:hAnsi="TimesNewRomanPS-BoldMT" w:cs="TimesNewRomanPS-BoldMT"/>
          <w:b/>
          <w:bCs/>
          <w:lang w:eastAsia="en-US"/>
        </w:rPr>
        <w:t xml:space="preserve">части 3 </w:t>
      </w:r>
      <w:r w:rsidRPr="00A47FDA">
        <w:rPr>
          <w:rFonts w:ascii="TimesNewRomanPSMT" w:hAnsi="TimesNewRomanPSMT" w:cs="TimesNewRomanPSMT"/>
          <w:lang w:eastAsia="en-US"/>
        </w:rPr>
        <w:t xml:space="preserve">работы осуществляется по специально разработанным критериям. Максимальное количество баллов за сочинение-рассуждение  – </w:t>
      </w:r>
      <w:r w:rsidRPr="00A47FDA">
        <w:rPr>
          <w:rFonts w:ascii="TimesNewRomanPS-BoldMT" w:hAnsi="TimesNewRomanPS-BoldMT" w:cs="TimesNewRomanPS-BoldMT"/>
          <w:b/>
          <w:bCs/>
          <w:lang w:eastAsia="en-US"/>
        </w:rPr>
        <w:t>5</w:t>
      </w:r>
      <w:r w:rsidRPr="00A47FDA">
        <w:rPr>
          <w:rFonts w:ascii="TimesNewRomanPSMT" w:hAnsi="TimesNewRomanPSMT" w:cs="TimesNewRomanPSMT"/>
          <w:lang w:eastAsia="en-US"/>
        </w:rPr>
        <w:t>.</w:t>
      </w:r>
    </w:p>
    <w:p w:rsidR="0008231E" w:rsidRPr="00A47FDA" w:rsidRDefault="0008231E" w:rsidP="0008231E">
      <w:pPr>
        <w:ind w:firstLine="708"/>
        <w:rPr>
          <w:rFonts w:ascii="TimesNewRomanPSMT" w:hAnsi="TimesNewRomanPSMT" w:cs="TimesNewRomanPSMT"/>
          <w:lang w:eastAsia="en-US"/>
        </w:rPr>
      </w:pPr>
      <w:r w:rsidRPr="00A47FDA">
        <w:rPr>
          <w:rFonts w:ascii="TimesNewRomanPS-BoldMT" w:hAnsi="TimesNewRomanPS-BoldMT" w:cs="TimesNewRomanPS-BoldMT"/>
          <w:b/>
          <w:bCs/>
          <w:lang w:eastAsia="en-US"/>
        </w:rPr>
        <w:t xml:space="preserve">Оценка практической грамотности </w:t>
      </w:r>
      <w:r w:rsidRPr="00A47FDA">
        <w:rPr>
          <w:rFonts w:ascii="TimesNewRomanPSMT" w:hAnsi="TimesNewRomanPSMT" w:cs="TimesNewRomanPSMT"/>
          <w:lang w:eastAsia="en-US"/>
        </w:rPr>
        <w:t>учащегося и фактической точности его письменной речи производится на основании проверки изложения и сочинения в целом, но не учитывается при выставлении оценки.</w:t>
      </w:r>
    </w:p>
    <w:p w:rsidR="0008231E" w:rsidRDefault="0008231E" w:rsidP="0008231E">
      <w:pPr>
        <w:ind w:firstLine="708"/>
        <w:rPr>
          <w:rFonts w:ascii="TimesNewRomanPSMT" w:hAnsi="TimesNewRomanPSMT" w:cs="TimesNewRomanPSMT"/>
          <w:lang w:eastAsia="en-US"/>
        </w:rPr>
      </w:pPr>
      <w:r w:rsidRPr="00A47FDA">
        <w:rPr>
          <w:rFonts w:ascii="TimesNewRomanPS-BoldMT" w:hAnsi="TimesNewRomanPS-BoldMT" w:cs="TimesNewRomanPS-BoldMT"/>
          <w:b/>
          <w:bCs/>
          <w:lang w:eastAsia="en-US"/>
        </w:rPr>
        <w:t>Максимальное количество баллов</w:t>
      </w:r>
      <w:r w:rsidRPr="00A47FDA">
        <w:rPr>
          <w:rFonts w:ascii="TimesNewRomanPSMT" w:hAnsi="TimesNewRomanPSMT" w:cs="TimesNewRomanPSMT"/>
          <w:lang w:eastAsia="en-US"/>
        </w:rPr>
        <w:t xml:space="preserve">, которое может получить учащийся за выполнение всей контрольной работы, – </w:t>
      </w:r>
      <w:r w:rsidRPr="00A47FDA">
        <w:rPr>
          <w:rFonts w:ascii="TimesNewRomanPS-BoldMT" w:hAnsi="TimesNewRomanPS-BoldMT" w:cs="TimesNewRomanPS-BoldMT"/>
          <w:b/>
          <w:bCs/>
          <w:lang w:eastAsia="en-US"/>
        </w:rPr>
        <w:t>34</w:t>
      </w:r>
      <w:r w:rsidRPr="00A47FDA">
        <w:rPr>
          <w:rFonts w:ascii="TimesNewRomanPSMT" w:hAnsi="TimesNewRomanPSMT" w:cs="TimesNewRomanPSMT"/>
          <w:lang w:eastAsia="en-US"/>
        </w:rPr>
        <w:t>.</w:t>
      </w:r>
    </w:p>
    <w:p w:rsidR="0008231E" w:rsidRPr="00A47FDA" w:rsidRDefault="0008231E" w:rsidP="0008231E">
      <w:pPr>
        <w:ind w:firstLine="708"/>
        <w:rPr>
          <w:rFonts w:ascii="TimesNewRomanPSMT" w:hAnsi="TimesNewRomanPSMT" w:cs="TimesNewRomanPSMT"/>
          <w:lang w:eastAsia="en-US"/>
        </w:rPr>
      </w:pPr>
    </w:p>
    <w:p w:rsidR="0008231E" w:rsidRPr="003047D9" w:rsidRDefault="0008231E" w:rsidP="0008231E">
      <w:pPr>
        <w:pStyle w:val="a3"/>
        <w:jc w:val="center"/>
        <w:rPr>
          <w:rFonts w:ascii="Times New Roman" w:hAnsi="Times New Roman"/>
          <w:b/>
        </w:rPr>
      </w:pPr>
      <w:r w:rsidRPr="003047D9">
        <w:rPr>
          <w:rFonts w:ascii="Times New Roman" w:hAnsi="Times New Roman"/>
          <w:b/>
        </w:rPr>
        <w:t>Ключи ответов</w:t>
      </w:r>
    </w:p>
    <w:p w:rsidR="0008231E" w:rsidRPr="003047D9" w:rsidRDefault="0008231E" w:rsidP="0008231E">
      <w:pPr>
        <w:pStyle w:val="a3"/>
        <w:jc w:val="center"/>
        <w:rPr>
          <w:rFonts w:ascii="Times New Roman" w:hAnsi="Times New Roman"/>
          <w:b/>
        </w:rPr>
      </w:pPr>
      <w:r w:rsidRPr="003047D9">
        <w:rPr>
          <w:rFonts w:ascii="Times New Roman" w:hAnsi="Times New Roman"/>
          <w:b/>
        </w:rPr>
        <w:t>Итоговая контрольная работа    по русской литературе за 5 класс</w:t>
      </w:r>
    </w:p>
    <w:p w:rsidR="0008231E" w:rsidRPr="003047D9" w:rsidRDefault="0008231E" w:rsidP="0008231E">
      <w:pPr>
        <w:pStyle w:val="a3"/>
        <w:jc w:val="center"/>
        <w:rPr>
          <w:rFonts w:ascii="Times New Roman" w:hAnsi="Times New Roman"/>
          <w:b/>
        </w:rPr>
      </w:pPr>
      <w:r w:rsidRPr="003047D9">
        <w:rPr>
          <w:rFonts w:ascii="Times New Roman" w:hAnsi="Times New Roman"/>
          <w:b/>
        </w:rPr>
        <w:t>1 вариант</w:t>
      </w:r>
    </w:p>
    <w:p w:rsidR="0008231E" w:rsidRPr="003047D9" w:rsidRDefault="0008231E" w:rsidP="0008231E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8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6681"/>
        <w:gridCol w:w="925"/>
      </w:tblGrid>
      <w:tr w:rsidR="0008231E" w:rsidRPr="003047D9" w:rsidTr="004D5F55">
        <w:tc>
          <w:tcPr>
            <w:tcW w:w="1116" w:type="dxa"/>
            <w:shd w:val="clear" w:color="auto" w:fill="auto"/>
          </w:tcPr>
          <w:p w:rsidR="0008231E" w:rsidRDefault="0008231E" w:rsidP="004D5F55">
            <w:pPr>
              <w:pStyle w:val="a3"/>
              <w:rPr>
                <w:rFonts w:ascii="Times New Roman" w:hAnsi="Times New Roman"/>
                <w:i/>
              </w:rPr>
            </w:pPr>
            <w:r w:rsidRPr="003047D9">
              <w:rPr>
                <w:rFonts w:ascii="Times New Roman" w:hAnsi="Times New Roman"/>
                <w:i/>
              </w:rPr>
              <w:t>Номер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i/>
              </w:rPr>
            </w:pPr>
            <w:r w:rsidRPr="003047D9">
              <w:rPr>
                <w:rFonts w:ascii="Times New Roman" w:hAnsi="Times New Roman"/>
                <w:i/>
              </w:rPr>
              <w:t>задания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i/>
              </w:rPr>
            </w:pPr>
            <w:r w:rsidRPr="003047D9">
              <w:rPr>
                <w:rFonts w:ascii="Times New Roman" w:hAnsi="Times New Roman"/>
                <w:i/>
              </w:rPr>
              <w:t>ответ</w:t>
            </w:r>
          </w:p>
        </w:tc>
        <w:tc>
          <w:tcPr>
            <w:tcW w:w="925" w:type="dxa"/>
            <w:shd w:val="clear" w:color="auto" w:fill="auto"/>
          </w:tcPr>
          <w:p w:rsidR="0008231E" w:rsidRDefault="0008231E" w:rsidP="004D5F55">
            <w:pPr>
              <w:pStyle w:val="a3"/>
              <w:rPr>
                <w:rFonts w:ascii="Times New Roman" w:hAnsi="Times New Roman"/>
                <w:i/>
              </w:rPr>
            </w:pPr>
            <w:r w:rsidRPr="003047D9">
              <w:rPr>
                <w:rFonts w:ascii="Times New Roman" w:hAnsi="Times New Roman"/>
                <w:i/>
              </w:rPr>
              <w:t xml:space="preserve">Кол-во 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i/>
              </w:rPr>
            </w:pPr>
            <w:r w:rsidRPr="003047D9">
              <w:rPr>
                <w:rFonts w:ascii="Times New Roman" w:hAnsi="Times New Roman"/>
                <w:i/>
              </w:rPr>
              <w:t>баллов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1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25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1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2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25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1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3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25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1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4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25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1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5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25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1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6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 xml:space="preserve">1 – 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047D9">
              <w:rPr>
                <w:rFonts w:ascii="Times New Roman" w:hAnsi="Times New Roman"/>
                <w:sz w:val="24"/>
                <w:szCs w:val="24"/>
              </w:rPr>
              <w:t>2 –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047D9">
              <w:rPr>
                <w:rFonts w:ascii="Times New Roman" w:hAnsi="Times New Roman"/>
                <w:sz w:val="24"/>
                <w:szCs w:val="24"/>
              </w:rPr>
              <w:t xml:space="preserve">3 – 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047D9"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proofErr w:type="gramStart"/>
            <w:r w:rsidRPr="003047D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25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7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1 –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047D9">
              <w:rPr>
                <w:rFonts w:ascii="Times New Roman" w:hAnsi="Times New Roman"/>
                <w:sz w:val="24"/>
                <w:szCs w:val="24"/>
              </w:rPr>
              <w:t>2 – 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047D9">
              <w:rPr>
                <w:rFonts w:ascii="Times New Roman" w:hAnsi="Times New Roman"/>
                <w:sz w:val="24"/>
                <w:szCs w:val="24"/>
              </w:rPr>
              <w:t>3 –  Е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4 –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047D9">
              <w:rPr>
                <w:rFonts w:ascii="Times New Roman" w:hAnsi="Times New Roman"/>
                <w:sz w:val="24"/>
                <w:szCs w:val="24"/>
              </w:rPr>
              <w:t>5 –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047D9">
              <w:rPr>
                <w:rFonts w:ascii="Times New Roman" w:hAnsi="Times New Roman"/>
                <w:sz w:val="24"/>
                <w:szCs w:val="24"/>
              </w:rPr>
              <w:t>6 - Б</w:t>
            </w:r>
          </w:p>
        </w:tc>
        <w:tc>
          <w:tcPr>
            <w:tcW w:w="925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8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перекрестная</w:t>
            </w:r>
          </w:p>
        </w:tc>
        <w:tc>
          <w:tcPr>
            <w:tcW w:w="925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2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9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«Муму»</w:t>
            </w:r>
          </w:p>
        </w:tc>
        <w:tc>
          <w:tcPr>
            <w:tcW w:w="925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2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10</w:t>
            </w:r>
          </w:p>
        </w:tc>
        <w:tc>
          <w:tcPr>
            <w:tcW w:w="6681" w:type="dxa"/>
            <w:shd w:val="clear" w:color="auto" w:fill="auto"/>
          </w:tcPr>
          <w:p w:rsidR="0008231E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А) рифма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Б) сравнение</w:t>
            </w:r>
          </w:p>
        </w:tc>
        <w:tc>
          <w:tcPr>
            <w:tcW w:w="925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2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2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11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3047D9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3047D9">
              <w:rPr>
                <w:rFonts w:ascii="Times New Roman" w:hAnsi="Times New Roman"/>
                <w:sz w:val="24"/>
                <w:szCs w:val="24"/>
              </w:rPr>
              <w:t xml:space="preserve"> озеро" В.П.Астафьева</w:t>
            </w:r>
          </w:p>
        </w:tc>
        <w:tc>
          <w:tcPr>
            <w:tcW w:w="925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2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12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А) сравнение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Б) метафора</w:t>
            </w:r>
          </w:p>
        </w:tc>
        <w:tc>
          <w:tcPr>
            <w:tcW w:w="925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2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2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13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Задание части</w:t>
            </w:r>
            <w:proofErr w:type="gramStart"/>
            <w:r w:rsidRPr="003047D9">
              <w:rPr>
                <w:rFonts w:ascii="Times New Roman" w:hAnsi="Times New Roman"/>
              </w:rPr>
              <w:t xml:space="preserve"> С</w:t>
            </w:r>
            <w:proofErr w:type="gramEnd"/>
            <w:r w:rsidRPr="003047D9">
              <w:rPr>
                <w:rFonts w:ascii="Times New Roman" w:hAnsi="Times New Roman"/>
              </w:rPr>
              <w:t xml:space="preserve"> предполагает развёрнутый ответ на поставленный вопрос. </w:t>
            </w:r>
            <w:r>
              <w:rPr>
                <w:rFonts w:ascii="Times New Roman" w:hAnsi="Times New Roman"/>
              </w:rPr>
              <w:t xml:space="preserve"> </w:t>
            </w:r>
            <w:r w:rsidRPr="003047D9">
              <w:rPr>
                <w:rFonts w:ascii="Times New Roman" w:hAnsi="Times New Roman"/>
              </w:rPr>
              <w:t xml:space="preserve">Ответ должен быть строго по существу вопроса, не должно быть отступлений от темы. </w:t>
            </w:r>
          </w:p>
        </w:tc>
        <w:tc>
          <w:tcPr>
            <w:tcW w:w="925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5</w:t>
            </w:r>
          </w:p>
        </w:tc>
      </w:tr>
    </w:tbl>
    <w:p w:rsidR="0008231E" w:rsidRPr="003047D9" w:rsidRDefault="0008231E" w:rsidP="0008231E">
      <w:pPr>
        <w:pStyle w:val="a3"/>
        <w:rPr>
          <w:rFonts w:ascii="Times New Roman" w:hAnsi="Times New Roman"/>
        </w:rPr>
      </w:pPr>
    </w:p>
    <w:p w:rsidR="0008231E" w:rsidRPr="00A47FDA" w:rsidRDefault="0008231E" w:rsidP="0008231E">
      <w:pPr>
        <w:pStyle w:val="a3"/>
        <w:jc w:val="center"/>
        <w:rPr>
          <w:rFonts w:ascii="Times New Roman" w:hAnsi="Times New Roman"/>
          <w:b/>
        </w:rPr>
      </w:pPr>
      <w:r w:rsidRPr="003047D9">
        <w:rPr>
          <w:rFonts w:ascii="Times New Roman" w:hAnsi="Times New Roman"/>
          <w:b/>
        </w:rPr>
        <w:t>2 вариант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6681"/>
        <w:gridCol w:w="992"/>
      </w:tblGrid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i/>
              </w:rPr>
            </w:pPr>
            <w:r w:rsidRPr="003047D9">
              <w:rPr>
                <w:rFonts w:ascii="Times New Roman" w:hAnsi="Times New Roman"/>
                <w:i/>
              </w:rPr>
              <w:t>Номер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i/>
              </w:rPr>
            </w:pPr>
            <w:r w:rsidRPr="003047D9">
              <w:rPr>
                <w:rFonts w:ascii="Times New Roman" w:hAnsi="Times New Roman"/>
                <w:i/>
              </w:rPr>
              <w:t xml:space="preserve"> задания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3047D9">
              <w:rPr>
                <w:rFonts w:ascii="Times New Roman" w:hAnsi="Times New Roman"/>
                <w:i/>
              </w:rPr>
              <w:t>ответ</w:t>
            </w:r>
          </w:p>
        </w:tc>
        <w:tc>
          <w:tcPr>
            <w:tcW w:w="992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i/>
              </w:rPr>
            </w:pPr>
            <w:r w:rsidRPr="003047D9">
              <w:rPr>
                <w:rFonts w:ascii="Times New Roman" w:hAnsi="Times New Roman"/>
                <w:i/>
              </w:rPr>
              <w:t xml:space="preserve">Кол-во 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i/>
              </w:rPr>
            </w:pPr>
            <w:r w:rsidRPr="003047D9">
              <w:rPr>
                <w:rFonts w:ascii="Times New Roman" w:hAnsi="Times New Roman"/>
                <w:i/>
              </w:rPr>
              <w:t>баллов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1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1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2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1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3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1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1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5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1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6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1 –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047D9">
              <w:rPr>
                <w:rFonts w:ascii="Times New Roman" w:hAnsi="Times New Roman"/>
                <w:sz w:val="24"/>
                <w:szCs w:val="24"/>
              </w:rPr>
              <w:t>2 –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047D9">
              <w:rPr>
                <w:rFonts w:ascii="Times New Roman" w:hAnsi="Times New Roman"/>
                <w:sz w:val="24"/>
                <w:szCs w:val="24"/>
              </w:rPr>
              <w:t>3 –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047D9"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proofErr w:type="gramStart"/>
            <w:r w:rsidRPr="003047D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7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1 –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047D9">
              <w:rPr>
                <w:rFonts w:ascii="Times New Roman" w:hAnsi="Times New Roman"/>
                <w:sz w:val="24"/>
                <w:szCs w:val="24"/>
              </w:rPr>
              <w:t>2 – 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047D9">
              <w:rPr>
                <w:rFonts w:ascii="Times New Roman" w:hAnsi="Times New Roman"/>
                <w:sz w:val="24"/>
                <w:szCs w:val="24"/>
              </w:rPr>
              <w:t>3 –  Е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4 –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047D9">
              <w:rPr>
                <w:rFonts w:ascii="Times New Roman" w:hAnsi="Times New Roman"/>
                <w:sz w:val="24"/>
                <w:szCs w:val="24"/>
              </w:rPr>
              <w:t>5 –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047D9">
              <w:rPr>
                <w:rFonts w:ascii="Times New Roman" w:hAnsi="Times New Roman"/>
                <w:sz w:val="24"/>
                <w:szCs w:val="24"/>
              </w:rPr>
              <w:t>6 - Б</w:t>
            </w:r>
          </w:p>
        </w:tc>
        <w:tc>
          <w:tcPr>
            <w:tcW w:w="992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8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перекрестная</w:t>
            </w:r>
          </w:p>
        </w:tc>
        <w:tc>
          <w:tcPr>
            <w:tcW w:w="992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2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9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«В дурном обществе»</w:t>
            </w:r>
          </w:p>
        </w:tc>
        <w:tc>
          <w:tcPr>
            <w:tcW w:w="992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2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10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А) рассказ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Б) концовка</w:t>
            </w:r>
          </w:p>
        </w:tc>
        <w:tc>
          <w:tcPr>
            <w:tcW w:w="992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2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2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11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"Тёплый хлеб" К.Г.Паустовского</w:t>
            </w:r>
          </w:p>
        </w:tc>
        <w:tc>
          <w:tcPr>
            <w:tcW w:w="992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2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12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А) сравнение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Б) эпитет</w:t>
            </w:r>
          </w:p>
        </w:tc>
        <w:tc>
          <w:tcPr>
            <w:tcW w:w="992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2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2</w:t>
            </w:r>
          </w:p>
        </w:tc>
      </w:tr>
      <w:tr w:rsidR="0008231E" w:rsidRPr="003047D9" w:rsidTr="004D5F55">
        <w:tc>
          <w:tcPr>
            <w:tcW w:w="1116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13</w:t>
            </w:r>
          </w:p>
        </w:tc>
        <w:tc>
          <w:tcPr>
            <w:tcW w:w="6681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Задание части</w:t>
            </w:r>
            <w:proofErr w:type="gramStart"/>
            <w:r w:rsidRPr="003047D9">
              <w:rPr>
                <w:rFonts w:ascii="Times New Roman" w:hAnsi="Times New Roman"/>
              </w:rPr>
              <w:t xml:space="preserve"> С</w:t>
            </w:r>
            <w:proofErr w:type="gramEnd"/>
            <w:r w:rsidRPr="003047D9">
              <w:rPr>
                <w:rFonts w:ascii="Times New Roman" w:hAnsi="Times New Roman"/>
              </w:rPr>
              <w:t xml:space="preserve"> предполагает развёрнутый ответ на поставленный вопрос. </w:t>
            </w:r>
            <w:r>
              <w:rPr>
                <w:rFonts w:ascii="Times New Roman" w:hAnsi="Times New Roman"/>
              </w:rPr>
              <w:t xml:space="preserve"> </w:t>
            </w:r>
            <w:r w:rsidRPr="003047D9">
              <w:rPr>
                <w:rFonts w:ascii="Times New Roman" w:hAnsi="Times New Roman"/>
              </w:rPr>
              <w:t xml:space="preserve">Ответ должен быть строго по существу вопроса, не должно быть отступлений от темы. </w:t>
            </w:r>
          </w:p>
        </w:tc>
        <w:tc>
          <w:tcPr>
            <w:tcW w:w="992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</w:rPr>
            </w:pPr>
            <w:r w:rsidRPr="003047D9">
              <w:rPr>
                <w:rFonts w:ascii="Times New Roman" w:hAnsi="Times New Roman"/>
              </w:rPr>
              <w:t>5</w:t>
            </w:r>
          </w:p>
        </w:tc>
      </w:tr>
    </w:tbl>
    <w:p w:rsidR="0008231E" w:rsidRDefault="0008231E" w:rsidP="0008231E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2518D7" w:rsidRDefault="002518D7" w:rsidP="000823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18D7" w:rsidRDefault="002518D7" w:rsidP="000823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8231E" w:rsidRDefault="0008231E" w:rsidP="0008231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 перевода</w:t>
      </w:r>
      <w:r w:rsidRPr="003047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тестовых </w:t>
      </w:r>
      <w:r w:rsidRPr="003047D9">
        <w:rPr>
          <w:rFonts w:ascii="Times New Roman" w:hAnsi="Times New Roman"/>
          <w:b/>
          <w:sz w:val="24"/>
          <w:szCs w:val="24"/>
        </w:rPr>
        <w:t xml:space="preserve">баллов </w:t>
      </w:r>
      <w:r>
        <w:rPr>
          <w:rFonts w:ascii="Times New Roman" w:hAnsi="Times New Roman"/>
          <w:b/>
          <w:sz w:val="24"/>
          <w:szCs w:val="24"/>
        </w:rPr>
        <w:t xml:space="preserve">за итоговую контрольную работу </w:t>
      </w:r>
      <w:r w:rsidRPr="003047D9">
        <w:rPr>
          <w:rFonts w:ascii="Times New Roman" w:hAnsi="Times New Roman"/>
          <w:b/>
          <w:sz w:val="24"/>
          <w:szCs w:val="24"/>
        </w:rPr>
        <w:t>в отметку</w:t>
      </w:r>
    </w:p>
    <w:p w:rsidR="0008231E" w:rsidRPr="00A47FDA" w:rsidRDefault="0008231E" w:rsidP="0008231E">
      <w:pPr>
        <w:pStyle w:val="a3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9259" w:type="dxa"/>
        <w:tblCellMar>
          <w:left w:w="0" w:type="dxa"/>
          <w:right w:w="0" w:type="dxa"/>
        </w:tblCellMar>
        <w:tblLook w:val="04A0"/>
      </w:tblPr>
      <w:tblGrid>
        <w:gridCol w:w="2739"/>
        <w:gridCol w:w="2976"/>
        <w:gridCol w:w="3544"/>
      </w:tblGrid>
      <w:tr w:rsidR="0008231E" w:rsidRPr="003047D9" w:rsidTr="004D5F55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47D9">
              <w:rPr>
                <w:rFonts w:ascii="Times New Roman" w:hAnsi="Times New Roman"/>
                <w:i/>
                <w:sz w:val="24"/>
                <w:szCs w:val="24"/>
              </w:rPr>
              <w:t>Качество освоения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47D9">
              <w:rPr>
                <w:rFonts w:ascii="Times New Roman" w:hAnsi="Times New Roman"/>
                <w:i/>
                <w:sz w:val="24"/>
                <w:szCs w:val="24"/>
              </w:rPr>
              <w:t>Уровень достижений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47D9">
              <w:rPr>
                <w:rFonts w:ascii="Times New Roman" w:hAnsi="Times New Roman"/>
                <w:i/>
                <w:sz w:val="24"/>
                <w:szCs w:val="24"/>
              </w:rPr>
              <w:t>Отметка в балльной шкале</w:t>
            </w:r>
          </w:p>
        </w:tc>
      </w:tr>
      <w:tr w:rsidR="0008231E" w:rsidRPr="003047D9" w:rsidTr="004D5F55">
        <w:trPr>
          <w:trHeight w:val="375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31 – 34 балла</w:t>
            </w:r>
          </w:p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7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90 </w:t>
            </w:r>
            <w:r w:rsidRPr="003047D9">
              <w:rPr>
                <w:rFonts w:ascii="Times New Roman" w:hAnsi="Times New Roman"/>
                <w:sz w:val="24"/>
                <w:szCs w:val="24"/>
              </w:rPr>
              <w:t>-</w:t>
            </w:r>
            <w:r w:rsidRPr="003047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47D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08231E" w:rsidRPr="003047D9" w:rsidTr="004D5F55">
        <w:trPr>
          <w:trHeight w:val="375"/>
        </w:trPr>
        <w:tc>
          <w:tcPr>
            <w:tcW w:w="2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24 - 30 балла</w:t>
            </w:r>
          </w:p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7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70 </w:t>
            </w:r>
            <w:r w:rsidRPr="003047D9">
              <w:rPr>
                <w:rFonts w:ascii="Times New Roman" w:hAnsi="Times New Roman"/>
                <w:sz w:val="24"/>
                <w:szCs w:val="24"/>
              </w:rPr>
              <w:t>-</w:t>
            </w:r>
            <w:r w:rsidRPr="003047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47D9">
              <w:rPr>
                <w:rFonts w:ascii="Times New Roman" w:hAnsi="Times New Roman"/>
                <w:sz w:val="24"/>
                <w:szCs w:val="24"/>
              </w:rPr>
              <w:t>8</w:t>
            </w:r>
            <w:r w:rsidRPr="003047D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047D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</w:tr>
      <w:tr w:rsidR="0008231E" w:rsidRPr="003047D9" w:rsidTr="004D5F55">
        <w:trPr>
          <w:trHeight w:val="315"/>
        </w:trPr>
        <w:tc>
          <w:tcPr>
            <w:tcW w:w="2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17 - 23 балла</w:t>
            </w:r>
          </w:p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7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50 </w:t>
            </w:r>
            <w:r w:rsidRPr="003047D9">
              <w:rPr>
                <w:rFonts w:ascii="Times New Roman" w:hAnsi="Times New Roman"/>
                <w:sz w:val="24"/>
                <w:szCs w:val="24"/>
              </w:rPr>
              <w:t>-</w:t>
            </w:r>
            <w:r w:rsidRPr="003047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47D9">
              <w:rPr>
                <w:rFonts w:ascii="Times New Roman" w:hAnsi="Times New Roman"/>
                <w:sz w:val="24"/>
                <w:szCs w:val="24"/>
              </w:rPr>
              <w:t>6</w:t>
            </w:r>
            <w:r w:rsidRPr="003047D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047D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08231E" w:rsidRPr="003047D9" w:rsidTr="004D5F55">
        <w:trPr>
          <w:trHeight w:val="300"/>
        </w:trPr>
        <w:tc>
          <w:tcPr>
            <w:tcW w:w="2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меньше 17 баллов</w:t>
            </w:r>
          </w:p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7D9">
              <w:rPr>
                <w:rFonts w:ascii="Times New Roman" w:hAnsi="Times New Roman"/>
                <w:sz w:val="24"/>
                <w:szCs w:val="24"/>
                <w:lang w:val="en-US"/>
              </w:rPr>
              <w:t>0 - 49</w:t>
            </w:r>
            <w:r w:rsidRPr="003047D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</w:tbl>
    <w:p w:rsidR="0008231E" w:rsidRPr="00A47FDA" w:rsidRDefault="0008231E" w:rsidP="0008231E">
      <w:pPr>
        <w:pStyle w:val="a3"/>
        <w:rPr>
          <w:rFonts w:ascii="Times New Roman" w:hAnsi="Times New Roman"/>
          <w:sz w:val="16"/>
          <w:szCs w:val="16"/>
          <w:u w:val="single"/>
        </w:rPr>
      </w:pPr>
    </w:p>
    <w:p w:rsidR="002518D7" w:rsidRDefault="002518D7" w:rsidP="000823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8231E" w:rsidRPr="003D1864" w:rsidRDefault="0008231E" w:rsidP="0008231E">
      <w:pPr>
        <w:pStyle w:val="a3"/>
        <w:rPr>
          <w:rFonts w:ascii="Times New Roman" w:hAnsi="Times New Roman"/>
          <w:b/>
          <w:sz w:val="24"/>
          <w:szCs w:val="24"/>
        </w:rPr>
      </w:pPr>
      <w:r w:rsidRPr="003D1864">
        <w:rPr>
          <w:rFonts w:ascii="Times New Roman" w:hAnsi="Times New Roman"/>
          <w:b/>
          <w:sz w:val="24"/>
          <w:szCs w:val="24"/>
        </w:rPr>
        <w:t xml:space="preserve">Оценивание задания части С </w:t>
      </w:r>
    </w:p>
    <w:p w:rsidR="0008231E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части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оценивается дополнительной отметкой. </w:t>
      </w:r>
    </w:p>
    <w:p w:rsidR="0008231E" w:rsidRPr="003047D9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Предполагается</w:t>
      </w:r>
      <w:r w:rsidRPr="003047D9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звёрнутый ответ на поставленный вопрос</w:t>
      </w:r>
      <w:r w:rsidRPr="003047D9">
        <w:rPr>
          <w:rFonts w:ascii="Times New Roman" w:hAnsi="Times New Roman"/>
          <w:sz w:val="24"/>
          <w:szCs w:val="24"/>
        </w:rPr>
        <w:t>. Ответ должен быть строго по существу вопроса, не д</w:t>
      </w:r>
      <w:r>
        <w:rPr>
          <w:rFonts w:ascii="Times New Roman" w:hAnsi="Times New Roman"/>
          <w:sz w:val="24"/>
          <w:szCs w:val="24"/>
        </w:rPr>
        <w:t>олжно быть отступлений от темы (грамотность учителем проверяется, но не учитывается при выставлении отметки за часть С).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094"/>
        <w:gridCol w:w="1276"/>
      </w:tblGrid>
      <w:tr w:rsidR="0008231E" w:rsidRPr="00A47FDA" w:rsidTr="004D5F55">
        <w:tc>
          <w:tcPr>
            <w:tcW w:w="6204" w:type="dxa"/>
            <w:shd w:val="clear" w:color="auto" w:fill="auto"/>
          </w:tcPr>
          <w:p w:rsidR="0008231E" w:rsidRPr="00A47FDA" w:rsidRDefault="0008231E" w:rsidP="004D5F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7FDA">
              <w:rPr>
                <w:rFonts w:ascii="Times New Roman" w:hAnsi="Times New Roman"/>
                <w:i/>
                <w:sz w:val="24"/>
                <w:szCs w:val="24"/>
              </w:rPr>
              <w:t>Критерии ответа</w:t>
            </w:r>
          </w:p>
        </w:tc>
        <w:tc>
          <w:tcPr>
            <w:tcW w:w="1094" w:type="dxa"/>
            <w:shd w:val="clear" w:color="auto" w:fill="auto"/>
          </w:tcPr>
          <w:p w:rsidR="0008231E" w:rsidRPr="00A47FDA" w:rsidRDefault="0008231E" w:rsidP="004D5F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7FDA">
              <w:rPr>
                <w:rFonts w:ascii="Times New Roman" w:hAnsi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shd w:val="clear" w:color="auto" w:fill="auto"/>
          </w:tcPr>
          <w:p w:rsidR="0008231E" w:rsidRPr="00A47FDA" w:rsidRDefault="0008231E" w:rsidP="004D5F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7FDA">
              <w:rPr>
                <w:rFonts w:ascii="Times New Roman" w:hAnsi="Times New Roman"/>
                <w:i/>
                <w:sz w:val="24"/>
                <w:szCs w:val="24"/>
              </w:rPr>
              <w:t>Оценка</w:t>
            </w:r>
          </w:p>
        </w:tc>
      </w:tr>
      <w:tr w:rsidR="0008231E" w:rsidRPr="003047D9" w:rsidTr="004D5F55">
        <w:tc>
          <w:tcPr>
            <w:tcW w:w="6204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 xml:space="preserve">Ученик отвечает на поставленный вопрос точно и полно; 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фактические ошибки отсутствуют</w:t>
            </w:r>
          </w:p>
        </w:tc>
        <w:tc>
          <w:tcPr>
            <w:tcW w:w="1094" w:type="dxa"/>
            <w:shd w:val="clear" w:color="auto" w:fill="auto"/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08231E" w:rsidRPr="003047D9" w:rsidTr="004D5F55">
        <w:tc>
          <w:tcPr>
            <w:tcW w:w="6204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Ученик отвечает на центральный вопрос, но не все тезисы убедительно обосновывает и/или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допускает 1 фактическую ошибку</w:t>
            </w:r>
          </w:p>
        </w:tc>
        <w:tc>
          <w:tcPr>
            <w:tcW w:w="1094" w:type="dxa"/>
            <w:shd w:val="clear" w:color="auto" w:fill="auto"/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</w:tr>
      <w:tr w:rsidR="0008231E" w:rsidRPr="003047D9" w:rsidTr="004D5F55">
        <w:tc>
          <w:tcPr>
            <w:tcW w:w="6204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 xml:space="preserve">Ученик отвечает на поставленный вопрос поверхностно и/или 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допускает 2 – 3 фактические ошибки</w:t>
            </w:r>
          </w:p>
        </w:tc>
        <w:tc>
          <w:tcPr>
            <w:tcW w:w="1094" w:type="dxa"/>
            <w:shd w:val="clear" w:color="auto" w:fill="auto"/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08231E" w:rsidRPr="003047D9" w:rsidTr="004D5F55">
        <w:tc>
          <w:tcPr>
            <w:tcW w:w="6204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Ученик отвечает на поставленный вопрос поверхностно, подменяет анализ пересказом и/или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допускает 4 фактические ошибки</w:t>
            </w:r>
          </w:p>
        </w:tc>
        <w:tc>
          <w:tcPr>
            <w:tcW w:w="1094" w:type="dxa"/>
            <w:shd w:val="clear" w:color="auto" w:fill="auto"/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08231E" w:rsidRPr="003047D9" w:rsidTr="004D5F55">
        <w:tc>
          <w:tcPr>
            <w:tcW w:w="6204" w:type="dxa"/>
            <w:shd w:val="clear" w:color="auto" w:fill="auto"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 xml:space="preserve">Ученик не отвечает на вопрос или 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 xml:space="preserve">дает ответ, который содержательно 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не соотносится с поставленной задачей</w:t>
            </w:r>
          </w:p>
        </w:tc>
        <w:tc>
          <w:tcPr>
            <w:tcW w:w="1094" w:type="dxa"/>
            <w:shd w:val="clear" w:color="auto" w:fill="auto"/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</w:tbl>
    <w:p w:rsidR="0008231E" w:rsidRPr="003047D9" w:rsidRDefault="00223AA7" w:rsidP="00223AA7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</w:t>
      </w:r>
      <w:r w:rsidR="0008231E" w:rsidRPr="003047D9">
        <w:rPr>
          <w:rFonts w:ascii="Times New Roman" w:hAnsi="Times New Roman"/>
          <w:b/>
          <w:bCs/>
          <w:color w:val="000000"/>
          <w:sz w:val="24"/>
          <w:szCs w:val="24"/>
        </w:rPr>
        <w:t>Кодификатор</w:t>
      </w:r>
    </w:p>
    <w:p w:rsidR="0008231E" w:rsidRPr="003047D9" w:rsidRDefault="0008231E" w:rsidP="0008231E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47D9">
        <w:rPr>
          <w:rFonts w:ascii="Times New Roman" w:hAnsi="Times New Roman"/>
          <w:b/>
          <w:bCs/>
          <w:color w:val="000000"/>
          <w:sz w:val="24"/>
          <w:szCs w:val="24"/>
        </w:rPr>
        <w:t>для проведения итогового контроля по литературе в 5 классе</w:t>
      </w:r>
    </w:p>
    <w:p w:rsidR="0008231E" w:rsidRPr="003047D9" w:rsidRDefault="0008231E" w:rsidP="0008231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13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1596"/>
        <w:gridCol w:w="8417"/>
      </w:tblGrid>
      <w:tr w:rsidR="0008231E" w:rsidRPr="003047D9" w:rsidTr="004D5F55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1E" w:rsidRPr="00A47FDA" w:rsidRDefault="0008231E" w:rsidP="004D5F5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7FDA">
              <w:rPr>
                <w:rFonts w:ascii="Times New Roman" w:hAnsi="Times New Roman"/>
                <w:color w:val="000000"/>
                <w:sz w:val="20"/>
                <w:szCs w:val="20"/>
              </w:rPr>
              <w:t>Номер задания в работе</w:t>
            </w:r>
          </w:p>
        </w:tc>
        <w:tc>
          <w:tcPr>
            <w:tcW w:w="8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color w:val="000000"/>
                <w:sz w:val="24"/>
                <w:szCs w:val="24"/>
              </w:rPr>
              <w:t>Элементы содержания, проверяемые в ходе итогового контроля</w:t>
            </w:r>
          </w:p>
        </w:tc>
      </w:tr>
      <w:tr w:rsidR="0008231E" w:rsidRPr="003047D9" w:rsidTr="004D5F55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color w:val="000000"/>
                <w:sz w:val="24"/>
                <w:szCs w:val="24"/>
              </w:rPr>
              <w:t>1, 2, 3 , 4, 5,</w:t>
            </w:r>
          </w:p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color w:val="000000"/>
                <w:sz w:val="24"/>
                <w:szCs w:val="24"/>
              </w:rPr>
              <w:t>8, 10</w:t>
            </w:r>
          </w:p>
        </w:tc>
        <w:tc>
          <w:tcPr>
            <w:tcW w:w="8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Основные теоретико-литературные понятия</w:t>
            </w:r>
            <w:r w:rsidRPr="00304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color w:val="000000"/>
                <w:sz w:val="24"/>
                <w:szCs w:val="24"/>
              </w:rPr>
              <w:t>Жанры фольклора. Композиция басни.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Литературные роды и жанры.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color w:val="000000"/>
                <w:sz w:val="24"/>
                <w:szCs w:val="24"/>
              </w:rPr>
              <w:t>Псевдоним писателя.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Период жизни и творчества писателя. 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color w:val="000000"/>
                <w:sz w:val="24"/>
                <w:szCs w:val="24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</w:t>
            </w:r>
          </w:p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047D9">
              <w:rPr>
                <w:rFonts w:ascii="Times New Roman" w:hAnsi="Times New Roman"/>
                <w:color w:val="000000"/>
                <w:sz w:val="24"/>
                <w:szCs w:val="24"/>
              </w:rPr>
              <w:t>Рифма, Вид рифмовки в поэтическом тексте.</w:t>
            </w:r>
          </w:p>
        </w:tc>
      </w:tr>
      <w:tr w:rsidR="0008231E" w:rsidRPr="003047D9" w:rsidTr="004D5F55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8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color w:val="000000"/>
                <w:sz w:val="24"/>
                <w:szCs w:val="24"/>
              </w:rPr>
              <w:t>Умение находить соответствия (между именем, отчеством и фамилией автора</w:t>
            </w:r>
            <w:proofErr w:type="gramStart"/>
            <w:r w:rsidRPr="00304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04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 автором и его родовым имением)</w:t>
            </w:r>
          </w:p>
        </w:tc>
      </w:tr>
      <w:tr w:rsidR="0008231E" w:rsidRPr="003047D9" w:rsidTr="004D5F55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color w:val="000000"/>
                <w:sz w:val="24"/>
                <w:szCs w:val="24"/>
              </w:rPr>
              <w:t>9, 11</w:t>
            </w:r>
          </w:p>
        </w:tc>
        <w:tc>
          <w:tcPr>
            <w:tcW w:w="8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color w:val="000000"/>
                <w:sz w:val="24"/>
                <w:szCs w:val="24"/>
              </w:rPr>
              <w:t>Знание изученных произведений. По описанию поступка героя определять произведение.</w:t>
            </w:r>
          </w:p>
        </w:tc>
      </w:tr>
      <w:tr w:rsidR="0008231E" w:rsidRPr="003047D9" w:rsidTr="004D5F55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1E" w:rsidRPr="003047D9" w:rsidRDefault="0008231E" w:rsidP="004D5F5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1E" w:rsidRPr="003047D9" w:rsidRDefault="0008231E" w:rsidP="004D5F5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7D9">
              <w:rPr>
                <w:rFonts w:ascii="Times New Roman" w:hAnsi="Times New Roman"/>
                <w:color w:val="000000"/>
                <w:sz w:val="24"/>
                <w:szCs w:val="24"/>
              </w:rPr>
              <w:t>Умение давать обоснованный развернутый ответ на поставленный вопрос</w:t>
            </w:r>
          </w:p>
        </w:tc>
      </w:tr>
    </w:tbl>
    <w:p w:rsidR="0008231E" w:rsidRPr="00A47FDA" w:rsidRDefault="0008231E" w:rsidP="0008231E">
      <w:pPr>
        <w:pStyle w:val="a3"/>
        <w:rPr>
          <w:rFonts w:ascii="Times New Roman" w:hAnsi="Times New Roman"/>
          <w:sz w:val="24"/>
          <w:szCs w:val="24"/>
        </w:rPr>
      </w:pPr>
      <w:r w:rsidRPr="003047D9">
        <w:rPr>
          <w:rFonts w:ascii="Times New Roman" w:hAnsi="Times New Roman"/>
          <w:b/>
          <w:sz w:val="24"/>
          <w:szCs w:val="24"/>
        </w:rPr>
        <w:t>Примечание</w:t>
      </w:r>
      <w:r w:rsidRPr="003047D9">
        <w:rPr>
          <w:rFonts w:ascii="Times New Roman" w:hAnsi="Times New Roman"/>
          <w:sz w:val="24"/>
          <w:szCs w:val="24"/>
        </w:rPr>
        <w:t>. В варианте итоговой контрольной работы, получаемом учащимся, может проверяться только часть элементов содержания и умений, перечисленных в вышеприведенных таблицах.</w:t>
      </w:r>
    </w:p>
    <w:p w:rsidR="00335E11" w:rsidRPr="007A5C6F" w:rsidRDefault="00335E11" w:rsidP="00335E11">
      <w:pPr>
        <w:ind w:left="-993" w:right="-284"/>
        <w:rPr>
          <w:rFonts w:eastAsia="SimSun"/>
          <w:lang w:eastAsia="zh-CN"/>
        </w:rPr>
      </w:pPr>
    </w:p>
    <w:p w:rsidR="00335E11" w:rsidRPr="007A5C6F" w:rsidRDefault="00335E11" w:rsidP="00335E11">
      <w:pPr>
        <w:ind w:left="-993" w:right="-284"/>
        <w:rPr>
          <w:rFonts w:eastAsia="SimSun"/>
          <w:lang w:eastAsia="zh-CN"/>
        </w:rPr>
      </w:pPr>
    </w:p>
    <w:p w:rsidR="00335E11" w:rsidRPr="007A5C6F" w:rsidRDefault="00335E11" w:rsidP="00335E11">
      <w:pPr>
        <w:ind w:left="-993" w:right="-284"/>
        <w:rPr>
          <w:rFonts w:eastAsia="SimSun"/>
          <w:lang w:eastAsia="zh-CN"/>
        </w:rPr>
      </w:pPr>
    </w:p>
    <w:p w:rsidR="00335E11" w:rsidRPr="007A5C6F" w:rsidRDefault="00335E11" w:rsidP="00335E11">
      <w:pPr>
        <w:ind w:left="-993" w:right="-284"/>
        <w:rPr>
          <w:rFonts w:eastAsia="SimSun"/>
          <w:lang w:eastAsia="zh-CN"/>
        </w:rPr>
      </w:pPr>
    </w:p>
    <w:p w:rsidR="00335E11" w:rsidRDefault="00335E11"/>
    <w:p w:rsidR="00335E11" w:rsidRDefault="00335E11"/>
    <w:sectPr w:rsidR="00335E11" w:rsidSect="00EE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48" w:rsidRDefault="009A7C48" w:rsidP="00335E11">
      <w:r>
        <w:separator/>
      </w:r>
    </w:p>
  </w:endnote>
  <w:endnote w:type="continuationSeparator" w:id="0">
    <w:p w:rsidR="009A7C48" w:rsidRDefault="009A7C48" w:rsidP="00335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48" w:rsidRDefault="009A7C48" w:rsidP="00335E11">
      <w:r>
        <w:separator/>
      </w:r>
    </w:p>
  </w:footnote>
  <w:footnote w:type="continuationSeparator" w:id="0">
    <w:p w:rsidR="009A7C48" w:rsidRDefault="009A7C48" w:rsidP="00335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0"/>
    <w:multiLevelType w:val="singleLevel"/>
    <w:tmpl w:val="18AE3622"/>
    <w:name w:val="WW8Num1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3"/>
    <w:multiLevelType w:val="singleLevel"/>
    <w:tmpl w:val="00000023"/>
    <w:name w:val="WW8Num3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6"/>
    <w:multiLevelType w:val="singleLevel"/>
    <w:tmpl w:val="00000026"/>
    <w:name w:val="WW8Num3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7"/>
    <w:multiLevelType w:val="singleLevel"/>
    <w:tmpl w:val="00000027"/>
    <w:name w:val="WW8Num3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sz w:val="24"/>
        <w:szCs w:val="24"/>
      </w:rPr>
    </w:lvl>
  </w:abstractNum>
  <w:abstractNum w:abstractNumId="37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8">
    <w:nsid w:val="00000029"/>
    <w:multiLevelType w:val="singleLevel"/>
    <w:tmpl w:val="00000029"/>
    <w:name w:val="WW8Num4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9">
    <w:nsid w:val="0000002A"/>
    <w:multiLevelType w:val="singleLevel"/>
    <w:tmpl w:val="0000002A"/>
    <w:name w:val="WW8Num4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40">
    <w:nsid w:val="0000002B"/>
    <w:multiLevelType w:val="singleLevel"/>
    <w:tmpl w:val="0000002B"/>
    <w:name w:val="WW8Num4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1">
    <w:nsid w:val="0000002C"/>
    <w:multiLevelType w:val="singleLevel"/>
    <w:tmpl w:val="0000002C"/>
    <w:name w:val="WW8Num4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2">
    <w:nsid w:val="0000002D"/>
    <w:multiLevelType w:val="singleLevel"/>
    <w:tmpl w:val="0000002D"/>
    <w:name w:val="WW8Num4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3">
    <w:nsid w:val="0000002E"/>
    <w:multiLevelType w:val="singleLevel"/>
    <w:tmpl w:val="0000002E"/>
    <w:name w:val="WW8Num4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4">
    <w:nsid w:val="0000002F"/>
    <w:multiLevelType w:val="singleLevel"/>
    <w:tmpl w:val="0000002F"/>
    <w:name w:val="WW8Num4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5">
    <w:nsid w:val="00000030"/>
    <w:multiLevelType w:val="singleLevel"/>
    <w:tmpl w:val="00000030"/>
    <w:name w:val="WW8Num4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6">
    <w:nsid w:val="00000031"/>
    <w:multiLevelType w:val="singleLevel"/>
    <w:tmpl w:val="00000031"/>
    <w:name w:val="WW8Num4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7">
    <w:nsid w:val="00000032"/>
    <w:multiLevelType w:val="singleLevel"/>
    <w:tmpl w:val="00000032"/>
    <w:name w:val="WW8Num5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8">
    <w:nsid w:val="00000033"/>
    <w:multiLevelType w:val="singleLevel"/>
    <w:tmpl w:val="00000033"/>
    <w:name w:val="WW8Num5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49">
    <w:nsid w:val="00000034"/>
    <w:multiLevelType w:val="singleLevel"/>
    <w:tmpl w:val="00000034"/>
    <w:name w:val="WW8Num5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0">
    <w:nsid w:val="00000035"/>
    <w:multiLevelType w:val="singleLevel"/>
    <w:tmpl w:val="00000035"/>
    <w:name w:val="WW8Num5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1">
    <w:nsid w:val="00000036"/>
    <w:multiLevelType w:val="singleLevel"/>
    <w:tmpl w:val="00000036"/>
    <w:name w:val="WW8Num5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2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spacing w:val="-11"/>
        <w:sz w:val="24"/>
        <w:szCs w:val="24"/>
      </w:rPr>
    </w:lvl>
  </w:abstractNum>
  <w:abstractNum w:abstractNumId="53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/>
        <w:b/>
        <w:bCs/>
        <w:spacing w:val="-10"/>
        <w:sz w:val="24"/>
        <w:szCs w:val="24"/>
      </w:rPr>
    </w:lvl>
  </w:abstractNum>
  <w:abstractNum w:abstractNumId="54">
    <w:nsid w:val="00000039"/>
    <w:multiLevelType w:val="singleLevel"/>
    <w:tmpl w:val="00000039"/>
    <w:name w:val="WW8Num5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5">
    <w:nsid w:val="0000003A"/>
    <w:multiLevelType w:val="singleLevel"/>
    <w:tmpl w:val="0000003A"/>
    <w:name w:val="WW8Num5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6">
    <w:nsid w:val="0000003B"/>
    <w:multiLevelType w:val="singleLevel"/>
    <w:tmpl w:val="0000003B"/>
    <w:name w:val="WW8Num5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7">
    <w:nsid w:val="0000003C"/>
    <w:multiLevelType w:val="singleLevel"/>
    <w:tmpl w:val="0000003C"/>
    <w:name w:val="WW8Num6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8">
    <w:nsid w:val="0000003D"/>
    <w:multiLevelType w:val="singleLevel"/>
    <w:tmpl w:val="0000003D"/>
    <w:name w:val="WW8Num6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9">
    <w:nsid w:val="0000003E"/>
    <w:multiLevelType w:val="singleLevel"/>
    <w:tmpl w:val="0000003E"/>
    <w:name w:val="WW8Num6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0">
    <w:nsid w:val="0000003F"/>
    <w:multiLevelType w:val="singleLevel"/>
    <w:tmpl w:val="0000003F"/>
    <w:name w:val="WW8Num6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1">
    <w:nsid w:val="00000040"/>
    <w:multiLevelType w:val="singleLevel"/>
    <w:tmpl w:val="00000040"/>
    <w:name w:val="WW8Num6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62">
    <w:nsid w:val="00000041"/>
    <w:multiLevelType w:val="singleLevel"/>
    <w:tmpl w:val="00000041"/>
    <w:name w:val="WW8Num6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63">
    <w:nsid w:val="00000042"/>
    <w:multiLevelType w:val="singleLevel"/>
    <w:tmpl w:val="00000042"/>
    <w:name w:val="WW8Num6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4">
    <w:nsid w:val="00000043"/>
    <w:multiLevelType w:val="singleLevel"/>
    <w:tmpl w:val="00000043"/>
    <w:name w:val="WW8Num6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5">
    <w:nsid w:val="00000044"/>
    <w:multiLevelType w:val="singleLevel"/>
    <w:tmpl w:val="00000044"/>
    <w:name w:val="WW8Num6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6">
    <w:nsid w:val="00000045"/>
    <w:multiLevelType w:val="singleLevel"/>
    <w:tmpl w:val="00000045"/>
    <w:name w:val="WW8Num6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7">
    <w:nsid w:val="00000046"/>
    <w:multiLevelType w:val="singleLevel"/>
    <w:tmpl w:val="00000046"/>
    <w:name w:val="WW8Num7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8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</w:abstractNum>
  <w:abstractNum w:abstractNumId="69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70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1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2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3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  <w:lang w:val="en-US"/>
      </w:rPr>
    </w:lvl>
  </w:abstractNum>
  <w:abstractNum w:abstractNumId="74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5">
    <w:nsid w:val="0000004F"/>
    <w:multiLevelType w:val="singleLevel"/>
    <w:tmpl w:val="0000004F"/>
    <w:name w:val="WW8Num7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en-US"/>
      </w:rPr>
    </w:lvl>
  </w:abstractNum>
  <w:abstractNum w:abstractNumId="76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7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8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9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1">
    <w:nsid w:val="00000055"/>
    <w:multiLevelType w:val="singleLevel"/>
    <w:tmpl w:val="00000055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2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3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4">
    <w:nsid w:val="00000058"/>
    <w:multiLevelType w:val="single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5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6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7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8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9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1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2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93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4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5">
    <w:nsid w:val="00000063"/>
    <w:multiLevelType w:val="singleLevel"/>
    <w:tmpl w:val="00000063"/>
    <w:name w:val="WW8Num99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6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7">
    <w:nsid w:val="00000065"/>
    <w:multiLevelType w:val="singleLevel"/>
    <w:tmpl w:val="00000065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8">
    <w:nsid w:val="37435530"/>
    <w:multiLevelType w:val="hybridMultilevel"/>
    <w:tmpl w:val="AB14BE7A"/>
    <w:lvl w:ilvl="0" w:tplc="181091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EF5623"/>
    <w:multiLevelType w:val="hybridMultilevel"/>
    <w:tmpl w:val="AB14BE7A"/>
    <w:lvl w:ilvl="0" w:tplc="181091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B483DC5"/>
    <w:multiLevelType w:val="hybridMultilevel"/>
    <w:tmpl w:val="1C88FF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99"/>
  </w:num>
  <w:num w:numId="3">
    <w:abstractNumId w:val="68"/>
  </w:num>
  <w:num w:numId="4">
    <w:abstractNumId w:val="69"/>
  </w:num>
  <w:num w:numId="5">
    <w:abstractNumId w:val="70"/>
  </w:num>
  <w:num w:numId="6">
    <w:abstractNumId w:val="71"/>
  </w:num>
  <w:num w:numId="7">
    <w:abstractNumId w:val="72"/>
  </w:num>
  <w:num w:numId="8">
    <w:abstractNumId w:val="73"/>
  </w:num>
  <w:num w:numId="9">
    <w:abstractNumId w:val="74"/>
  </w:num>
  <w:num w:numId="10">
    <w:abstractNumId w:val="75"/>
  </w:num>
  <w:num w:numId="11">
    <w:abstractNumId w:val="76"/>
  </w:num>
  <w:num w:numId="12">
    <w:abstractNumId w:val="77"/>
  </w:num>
  <w:num w:numId="13">
    <w:abstractNumId w:val="78"/>
  </w:num>
  <w:num w:numId="14">
    <w:abstractNumId w:val="79"/>
  </w:num>
  <w:num w:numId="15">
    <w:abstractNumId w:val="80"/>
  </w:num>
  <w:num w:numId="16">
    <w:abstractNumId w:val="81"/>
  </w:num>
  <w:num w:numId="17">
    <w:abstractNumId w:val="82"/>
  </w:num>
  <w:num w:numId="18">
    <w:abstractNumId w:val="83"/>
  </w:num>
  <w:num w:numId="19">
    <w:abstractNumId w:val="84"/>
  </w:num>
  <w:num w:numId="20">
    <w:abstractNumId w:val="85"/>
  </w:num>
  <w:num w:numId="21">
    <w:abstractNumId w:val="86"/>
  </w:num>
  <w:num w:numId="22">
    <w:abstractNumId w:val="87"/>
  </w:num>
  <w:num w:numId="23">
    <w:abstractNumId w:val="88"/>
  </w:num>
  <w:num w:numId="24">
    <w:abstractNumId w:val="89"/>
  </w:num>
  <w:num w:numId="25">
    <w:abstractNumId w:val="90"/>
  </w:num>
  <w:num w:numId="26">
    <w:abstractNumId w:val="91"/>
  </w:num>
  <w:num w:numId="27">
    <w:abstractNumId w:val="92"/>
  </w:num>
  <w:num w:numId="28">
    <w:abstractNumId w:val="93"/>
  </w:num>
  <w:num w:numId="29">
    <w:abstractNumId w:val="94"/>
  </w:num>
  <w:num w:numId="30">
    <w:abstractNumId w:val="95"/>
  </w:num>
  <w:num w:numId="31">
    <w:abstractNumId w:val="96"/>
  </w:num>
  <w:num w:numId="32">
    <w:abstractNumId w:val="97"/>
  </w:num>
  <w:num w:numId="33">
    <w:abstractNumId w:val="10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E11"/>
    <w:rsid w:val="00022680"/>
    <w:rsid w:val="000630DD"/>
    <w:rsid w:val="0008231E"/>
    <w:rsid w:val="000A0674"/>
    <w:rsid w:val="00127795"/>
    <w:rsid w:val="001372EC"/>
    <w:rsid w:val="001550E4"/>
    <w:rsid w:val="00176D4F"/>
    <w:rsid w:val="0019157E"/>
    <w:rsid w:val="00223AA7"/>
    <w:rsid w:val="002300AB"/>
    <w:rsid w:val="002518D7"/>
    <w:rsid w:val="00254A08"/>
    <w:rsid w:val="00266369"/>
    <w:rsid w:val="002B24F6"/>
    <w:rsid w:val="002C7301"/>
    <w:rsid w:val="002E5906"/>
    <w:rsid w:val="00326A81"/>
    <w:rsid w:val="00331551"/>
    <w:rsid w:val="00335E11"/>
    <w:rsid w:val="00340259"/>
    <w:rsid w:val="003A50E6"/>
    <w:rsid w:val="003E05F9"/>
    <w:rsid w:val="003E79FB"/>
    <w:rsid w:val="00435FA3"/>
    <w:rsid w:val="004950A7"/>
    <w:rsid w:val="004B4E24"/>
    <w:rsid w:val="004C0551"/>
    <w:rsid w:val="004C4BD2"/>
    <w:rsid w:val="004D5F55"/>
    <w:rsid w:val="004F6E9D"/>
    <w:rsid w:val="00574B7F"/>
    <w:rsid w:val="005F76B9"/>
    <w:rsid w:val="00614986"/>
    <w:rsid w:val="006305A4"/>
    <w:rsid w:val="006902AE"/>
    <w:rsid w:val="006C6174"/>
    <w:rsid w:val="00700DD7"/>
    <w:rsid w:val="0073289B"/>
    <w:rsid w:val="007B4709"/>
    <w:rsid w:val="007C4B16"/>
    <w:rsid w:val="008309AE"/>
    <w:rsid w:val="008C6DBB"/>
    <w:rsid w:val="008F6AEA"/>
    <w:rsid w:val="00924225"/>
    <w:rsid w:val="009A7C48"/>
    <w:rsid w:val="00A1704E"/>
    <w:rsid w:val="00A217B7"/>
    <w:rsid w:val="00A34301"/>
    <w:rsid w:val="00A8357B"/>
    <w:rsid w:val="00AC29E5"/>
    <w:rsid w:val="00B3478E"/>
    <w:rsid w:val="00BC336D"/>
    <w:rsid w:val="00BC5489"/>
    <w:rsid w:val="00C225D0"/>
    <w:rsid w:val="00D61FAB"/>
    <w:rsid w:val="00D641A4"/>
    <w:rsid w:val="00DB335B"/>
    <w:rsid w:val="00EE4A9E"/>
    <w:rsid w:val="00F2476E"/>
    <w:rsid w:val="00F339B5"/>
    <w:rsid w:val="00F44408"/>
    <w:rsid w:val="00FA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231E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8231E"/>
    <w:pPr>
      <w:keepNex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8231E"/>
    <w:pPr>
      <w:keepNex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5F55"/>
    <w:pPr>
      <w:keepNext/>
      <w:tabs>
        <w:tab w:val="num" w:pos="0"/>
      </w:tabs>
      <w:suppressAutoHyphens/>
      <w:autoSpaceDE/>
      <w:autoSpaceDN/>
      <w:adjustRightInd/>
      <w:spacing w:before="240" w:after="60" w:line="276" w:lineRule="auto"/>
      <w:ind w:left="864" w:hanging="864"/>
      <w:outlineLvl w:val="3"/>
    </w:pPr>
    <w:rPr>
      <w:rFonts w:ascii="Calibri" w:hAnsi="Calibri"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5E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35E1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35E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5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5E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5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rsid w:val="00335E11"/>
    <w:rPr>
      <w:vertAlign w:val="superscript"/>
    </w:rPr>
  </w:style>
  <w:style w:type="paragraph" w:styleId="aa">
    <w:name w:val="footnote text"/>
    <w:aliases w:val="Знак6,F1"/>
    <w:basedOn w:val="a"/>
    <w:link w:val="ab"/>
    <w:uiPriority w:val="99"/>
    <w:rsid w:val="00335E11"/>
    <w:pPr>
      <w:autoSpaceDE/>
      <w:autoSpaceDN/>
      <w:adjustRightInd/>
    </w:pPr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rsid w:val="00335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335E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23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823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823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2">
    <w:name w:val="Стиль 72 пт"/>
    <w:rsid w:val="0008231E"/>
    <w:rPr>
      <w:sz w:val="200"/>
    </w:rPr>
  </w:style>
  <w:style w:type="paragraph" w:customStyle="1" w:styleId="11">
    <w:name w:val="Стиль1"/>
    <w:basedOn w:val="a"/>
    <w:uiPriority w:val="99"/>
    <w:rsid w:val="0008231E"/>
    <w:pPr>
      <w:autoSpaceDE/>
      <w:autoSpaceDN/>
      <w:adjustRightInd/>
      <w:jc w:val="center"/>
    </w:pPr>
    <w:rPr>
      <w:rFonts w:ascii="Arial Black" w:hAnsi="Arial Black"/>
      <w:b/>
      <w:sz w:val="300"/>
    </w:rPr>
  </w:style>
  <w:style w:type="paragraph" w:customStyle="1" w:styleId="21">
    <w:name w:val="Стиль2"/>
    <w:basedOn w:val="a"/>
    <w:autoRedefine/>
    <w:uiPriority w:val="99"/>
    <w:rsid w:val="0008231E"/>
    <w:pPr>
      <w:autoSpaceDE/>
      <w:autoSpaceDN/>
      <w:adjustRightInd/>
      <w:jc w:val="center"/>
    </w:pPr>
    <w:rPr>
      <w:rFonts w:ascii="Arial Black" w:hAnsi="Arial Black"/>
      <w:b/>
      <w:sz w:val="300"/>
    </w:rPr>
  </w:style>
  <w:style w:type="paragraph" w:customStyle="1" w:styleId="31">
    <w:name w:val="Стиль3"/>
    <w:basedOn w:val="11"/>
    <w:autoRedefine/>
    <w:uiPriority w:val="99"/>
    <w:rsid w:val="0008231E"/>
  </w:style>
  <w:style w:type="table" w:styleId="ad">
    <w:name w:val="Table Grid"/>
    <w:basedOn w:val="a1"/>
    <w:rsid w:val="0008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08231E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uiPriority w:val="22"/>
    <w:qFormat/>
    <w:rsid w:val="0008231E"/>
    <w:rPr>
      <w:b/>
      <w:bCs/>
    </w:rPr>
  </w:style>
  <w:style w:type="character" w:styleId="af">
    <w:name w:val="Emphasis"/>
    <w:qFormat/>
    <w:rsid w:val="0008231E"/>
    <w:rPr>
      <w:i/>
      <w:iCs/>
    </w:rPr>
  </w:style>
  <w:style w:type="paragraph" w:customStyle="1" w:styleId="c18c12c7">
    <w:name w:val="c18 c12 c7"/>
    <w:basedOn w:val="a"/>
    <w:uiPriority w:val="99"/>
    <w:rsid w:val="0008231E"/>
    <w:pPr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08231E"/>
  </w:style>
  <w:style w:type="paragraph" w:customStyle="1" w:styleId="c7c9">
    <w:name w:val="c7 c9"/>
    <w:basedOn w:val="a"/>
    <w:uiPriority w:val="99"/>
    <w:rsid w:val="0008231E"/>
    <w:pPr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basedOn w:val="a0"/>
    <w:rsid w:val="0008231E"/>
  </w:style>
  <w:style w:type="paragraph" w:styleId="af0">
    <w:name w:val="Normal (Web)"/>
    <w:basedOn w:val="a"/>
    <w:uiPriority w:val="99"/>
    <w:rsid w:val="0008231E"/>
    <w:pPr>
      <w:autoSpaceDE/>
      <w:autoSpaceDN/>
      <w:adjustRightInd/>
      <w:spacing w:before="100" w:beforeAutospacing="1" w:after="100" w:afterAutospacing="1"/>
    </w:pPr>
  </w:style>
  <w:style w:type="paragraph" w:customStyle="1" w:styleId="c7c14">
    <w:name w:val="c7 c14"/>
    <w:basedOn w:val="a"/>
    <w:uiPriority w:val="99"/>
    <w:rsid w:val="0008231E"/>
    <w:pPr>
      <w:autoSpaceDE/>
      <w:autoSpaceDN/>
      <w:adjustRightInd/>
      <w:spacing w:before="100" w:beforeAutospacing="1" w:after="100" w:afterAutospacing="1"/>
    </w:pPr>
  </w:style>
  <w:style w:type="character" w:customStyle="1" w:styleId="c2">
    <w:name w:val="c2"/>
    <w:basedOn w:val="a0"/>
    <w:rsid w:val="0008231E"/>
  </w:style>
  <w:style w:type="paragraph" w:customStyle="1" w:styleId="c7">
    <w:name w:val="c7"/>
    <w:basedOn w:val="a"/>
    <w:uiPriority w:val="99"/>
    <w:rsid w:val="0008231E"/>
    <w:pPr>
      <w:autoSpaceDE/>
      <w:autoSpaceDN/>
      <w:adjustRightInd/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08231E"/>
    <w:pPr>
      <w:autoSpaceDE/>
      <w:autoSpaceDN/>
      <w:adjustRightInd/>
      <w:spacing w:before="100" w:beforeAutospacing="1" w:after="100" w:afterAutospacing="1"/>
    </w:pPr>
  </w:style>
  <w:style w:type="paragraph" w:customStyle="1" w:styleId="c7c10">
    <w:name w:val="c7 c10"/>
    <w:basedOn w:val="a"/>
    <w:uiPriority w:val="99"/>
    <w:rsid w:val="0008231E"/>
    <w:pPr>
      <w:autoSpaceDE/>
      <w:autoSpaceDN/>
      <w:adjustRightInd/>
      <w:spacing w:before="100" w:beforeAutospacing="1" w:after="100" w:afterAutospacing="1"/>
    </w:pPr>
  </w:style>
  <w:style w:type="paragraph" w:customStyle="1" w:styleId="c16">
    <w:name w:val="c16"/>
    <w:basedOn w:val="a"/>
    <w:uiPriority w:val="99"/>
    <w:rsid w:val="0008231E"/>
    <w:pPr>
      <w:autoSpaceDE/>
      <w:autoSpaceDN/>
      <w:adjustRightInd/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08231E"/>
    <w:pPr>
      <w:autoSpaceDE/>
      <w:autoSpaceDN/>
      <w:adjustRightInd/>
      <w:spacing w:before="100" w:beforeAutospacing="1" w:after="100" w:afterAutospacing="1"/>
    </w:pPr>
  </w:style>
  <w:style w:type="paragraph" w:customStyle="1" w:styleId="c18">
    <w:name w:val="c18"/>
    <w:basedOn w:val="a"/>
    <w:uiPriority w:val="99"/>
    <w:rsid w:val="0008231E"/>
    <w:pPr>
      <w:autoSpaceDE/>
      <w:autoSpaceDN/>
      <w:adjustRightInd/>
      <w:spacing w:before="100" w:beforeAutospacing="1" w:after="100" w:afterAutospacing="1"/>
    </w:pPr>
  </w:style>
  <w:style w:type="paragraph" w:customStyle="1" w:styleId="c10c17">
    <w:name w:val="c10 c17"/>
    <w:basedOn w:val="a"/>
    <w:uiPriority w:val="99"/>
    <w:rsid w:val="0008231E"/>
    <w:pPr>
      <w:autoSpaceDE/>
      <w:autoSpaceDN/>
      <w:adjustRightInd/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08231E"/>
    <w:pPr>
      <w:autoSpaceDE/>
      <w:autoSpaceDN/>
      <w:adjustRightInd/>
      <w:spacing w:before="100" w:beforeAutospacing="1" w:after="100" w:afterAutospacing="1"/>
    </w:pPr>
  </w:style>
  <w:style w:type="character" w:customStyle="1" w:styleId="c21">
    <w:name w:val="c21"/>
    <w:basedOn w:val="a0"/>
    <w:rsid w:val="0008231E"/>
  </w:style>
  <w:style w:type="paragraph" w:customStyle="1" w:styleId="c4">
    <w:name w:val="c4"/>
    <w:basedOn w:val="a"/>
    <w:uiPriority w:val="99"/>
    <w:rsid w:val="0008231E"/>
    <w:pPr>
      <w:autoSpaceDE/>
      <w:autoSpaceDN/>
      <w:adjustRightInd/>
      <w:spacing w:before="100" w:beforeAutospacing="1" w:after="100" w:afterAutospacing="1"/>
    </w:pPr>
  </w:style>
  <w:style w:type="paragraph" w:customStyle="1" w:styleId="c19">
    <w:name w:val="c19"/>
    <w:basedOn w:val="a"/>
    <w:uiPriority w:val="99"/>
    <w:rsid w:val="0008231E"/>
    <w:pPr>
      <w:autoSpaceDE/>
      <w:autoSpaceDN/>
      <w:adjustRightInd/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08231E"/>
    <w:pPr>
      <w:autoSpaceDE/>
      <w:autoSpaceDN/>
      <w:adjustRightInd/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08231E"/>
    <w:pPr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8231E"/>
  </w:style>
  <w:style w:type="character" w:styleId="af1">
    <w:name w:val="Hyperlink"/>
    <w:uiPriority w:val="99"/>
    <w:rsid w:val="0008231E"/>
    <w:rPr>
      <w:color w:val="0000FF"/>
      <w:u w:val="single"/>
    </w:rPr>
  </w:style>
  <w:style w:type="paragraph" w:styleId="af2">
    <w:name w:val="Title"/>
    <w:basedOn w:val="a"/>
    <w:link w:val="af3"/>
    <w:uiPriority w:val="99"/>
    <w:qFormat/>
    <w:rsid w:val="0008231E"/>
    <w:pPr>
      <w:autoSpaceDE/>
      <w:autoSpaceDN/>
      <w:adjustRightInd/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0823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rsid w:val="0008231E"/>
    <w:pPr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08231E"/>
    <w:rPr>
      <w:rFonts w:ascii="Tahoma" w:eastAsia="Times New Roman" w:hAnsi="Tahoma" w:cs="Times New Roman"/>
      <w:sz w:val="16"/>
      <w:szCs w:val="16"/>
    </w:rPr>
  </w:style>
  <w:style w:type="paragraph" w:customStyle="1" w:styleId="p1">
    <w:name w:val="p1"/>
    <w:basedOn w:val="a"/>
    <w:uiPriority w:val="99"/>
    <w:rsid w:val="0008231E"/>
    <w:pPr>
      <w:autoSpaceDE/>
      <w:autoSpaceDN/>
      <w:adjustRightInd/>
      <w:spacing w:before="100" w:beforeAutospacing="1" w:after="100" w:afterAutospacing="1"/>
    </w:pPr>
  </w:style>
  <w:style w:type="character" w:customStyle="1" w:styleId="s1">
    <w:name w:val="s1"/>
    <w:rsid w:val="0008231E"/>
  </w:style>
  <w:style w:type="paragraph" w:customStyle="1" w:styleId="p2">
    <w:name w:val="p2"/>
    <w:basedOn w:val="a"/>
    <w:uiPriority w:val="99"/>
    <w:rsid w:val="0008231E"/>
    <w:pPr>
      <w:autoSpaceDE/>
      <w:autoSpaceDN/>
      <w:adjustRightInd/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08231E"/>
    <w:pPr>
      <w:autoSpaceDE/>
      <w:autoSpaceDN/>
      <w:adjustRightInd/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08231E"/>
    <w:pPr>
      <w:autoSpaceDE/>
      <w:autoSpaceDN/>
      <w:adjustRightInd/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08231E"/>
    <w:pPr>
      <w:autoSpaceDE/>
      <w:autoSpaceDN/>
      <w:adjustRightInd/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08231E"/>
    <w:pPr>
      <w:autoSpaceDE/>
      <w:autoSpaceDN/>
      <w:adjustRightInd/>
      <w:spacing w:before="100" w:beforeAutospacing="1" w:after="100" w:afterAutospacing="1"/>
    </w:pPr>
  </w:style>
  <w:style w:type="character" w:customStyle="1" w:styleId="c15">
    <w:name w:val="c15"/>
    <w:rsid w:val="0008231E"/>
  </w:style>
  <w:style w:type="character" w:customStyle="1" w:styleId="c9">
    <w:name w:val="c9"/>
    <w:rsid w:val="0008231E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8231E"/>
    <w:pPr>
      <w:autoSpaceDE/>
      <w:autoSpaceDN/>
      <w:adjustRightInd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823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6">
    <w:name w:val="Основной"/>
    <w:basedOn w:val="a"/>
    <w:uiPriority w:val="99"/>
    <w:rsid w:val="0008231E"/>
    <w:pPr>
      <w:autoSpaceDE/>
      <w:autoSpaceDN/>
      <w:adjustRightInd/>
      <w:spacing w:line="360" w:lineRule="auto"/>
      <w:jc w:val="both"/>
    </w:pPr>
  </w:style>
  <w:style w:type="paragraph" w:customStyle="1" w:styleId="Default">
    <w:name w:val="Default"/>
    <w:uiPriority w:val="99"/>
    <w:rsid w:val="000823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Plain Text"/>
    <w:basedOn w:val="a"/>
    <w:link w:val="af8"/>
    <w:uiPriority w:val="99"/>
    <w:unhideWhenUsed/>
    <w:rsid w:val="0008231E"/>
    <w:pPr>
      <w:autoSpaceDE/>
      <w:autoSpaceDN/>
      <w:adjustRightInd/>
    </w:pPr>
    <w:rPr>
      <w:rFonts w:ascii="Courier New" w:hAnsi="Courier New"/>
    </w:rPr>
  </w:style>
  <w:style w:type="character" w:customStyle="1" w:styleId="af8">
    <w:name w:val="Текст Знак"/>
    <w:basedOn w:val="a0"/>
    <w:link w:val="af7"/>
    <w:uiPriority w:val="99"/>
    <w:rsid w:val="0008231E"/>
    <w:rPr>
      <w:rFonts w:ascii="Courier New" w:eastAsia="Times New Roman" w:hAnsi="Courier New" w:cs="Times New Roman"/>
      <w:sz w:val="24"/>
      <w:szCs w:val="24"/>
    </w:rPr>
  </w:style>
  <w:style w:type="character" w:customStyle="1" w:styleId="c5">
    <w:name w:val="c5"/>
    <w:rsid w:val="0008231E"/>
  </w:style>
  <w:style w:type="paragraph" w:customStyle="1" w:styleId="300">
    <w:name w:val="30"/>
    <w:basedOn w:val="a"/>
    <w:uiPriority w:val="99"/>
    <w:rsid w:val="0008231E"/>
    <w:pPr>
      <w:autoSpaceDE/>
      <w:autoSpaceDN/>
      <w:adjustRightInd/>
      <w:spacing w:before="100" w:beforeAutospacing="1" w:after="100" w:afterAutospacing="1"/>
    </w:pPr>
  </w:style>
  <w:style w:type="paragraph" w:customStyle="1" w:styleId="6">
    <w:name w:val="6"/>
    <w:basedOn w:val="a"/>
    <w:uiPriority w:val="99"/>
    <w:rsid w:val="0008231E"/>
    <w:pPr>
      <w:autoSpaceDE/>
      <w:autoSpaceDN/>
      <w:adjustRightInd/>
      <w:spacing w:before="100" w:beforeAutospacing="1" w:after="100" w:afterAutospacing="1"/>
    </w:pPr>
  </w:style>
  <w:style w:type="character" w:customStyle="1" w:styleId="butback">
    <w:name w:val="butback"/>
    <w:rsid w:val="0008231E"/>
  </w:style>
  <w:style w:type="character" w:customStyle="1" w:styleId="submenu-table">
    <w:name w:val="submenu-table"/>
    <w:rsid w:val="0008231E"/>
  </w:style>
  <w:style w:type="paragraph" w:customStyle="1" w:styleId="af9">
    <w:name w:val="А_основной"/>
    <w:basedOn w:val="a"/>
    <w:link w:val="afa"/>
    <w:qFormat/>
    <w:rsid w:val="0008231E"/>
    <w:pPr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a">
    <w:name w:val="А_основной Знак"/>
    <w:link w:val="af9"/>
    <w:rsid w:val="0008231E"/>
    <w:rPr>
      <w:rFonts w:ascii="Times New Roman" w:eastAsia="Calibri" w:hAnsi="Times New Roman" w:cs="Times New Roman"/>
      <w:sz w:val="28"/>
      <w:szCs w:val="28"/>
    </w:rPr>
  </w:style>
  <w:style w:type="paragraph" w:customStyle="1" w:styleId="c2c6">
    <w:name w:val="c2 c6"/>
    <w:basedOn w:val="a"/>
    <w:uiPriority w:val="99"/>
    <w:rsid w:val="0008231E"/>
    <w:pPr>
      <w:autoSpaceDE/>
      <w:autoSpaceDN/>
      <w:adjustRightInd/>
      <w:spacing w:before="100" w:beforeAutospacing="1" w:after="100" w:afterAutospacing="1"/>
    </w:pPr>
  </w:style>
  <w:style w:type="character" w:customStyle="1" w:styleId="c0c8">
    <w:name w:val="c0 c8"/>
    <w:rsid w:val="0008231E"/>
  </w:style>
  <w:style w:type="character" w:customStyle="1" w:styleId="c1c6">
    <w:name w:val="c1 c6"/>
    <w:rsid w:val="0008231E"/>
  </w:style>
  <w:style w:type="character" w:customStyle="1" w:styleId="c3c22">
    <w:name w:val="c3 c22"/>
    <w:rsid w:val="0008231E"/>
  </w:style>
  <w:style w:type="character" w:customStyle="1" w:styleId="c2c1">
    <w:name w:val="c2 c1"/>
    <w:rsid w:val="0008231E"/>
  </w:style>
  <w:style w:type="paragraph" w:customStyle="1" w:styleId="western">
    <w:name w:val="western"/>
    <w:basedOn w:val="a"/>
    <w:rsid w:val="0008231E"/>
    <w:pPr>
      <w:autoSpaceDE/>
      <w:autoSpaceDN/>
      <w:adjustRightInd/>
      <w:spacing w:before="100" w:beforeAutospacing="1" w:after="115"/>
      <w:ind w:firstLine="706"/>
      <w:jc w:val="both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082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231E"/>
    <w:rPr>
      <w:rFonts w:ascii="Courier New" w:eastAsia="Times New Roman" w:hAnsi="Courier New" w:cs="Times New Roman"/>
      <w:sz w:val="20"/>
      <w:szCs w:val="20"/>
    </w:rPr>
  </w:style>
  <w:style w:type="character" w:customStyle="1" w:styleId="poemyear">
    <w:name w:val="poemyear"/>
    <w:rsid w:val="0008231E"/>
  </w:style>
  <w:style w:type="character" w:customStyle="1" w:styleId="st">
    <w:name w:val="st"/>
    <w:rsid w:val="0008231E"/>
  </w:style>
  <w:style w:type="character" w:customStyle="1" w:styleId="line">
    <w:name w:val="line"/>
    <w:rsid w:val="0008231E"/>
  </w:style>
  <w:style w:type="character" w:customStyle="1" w:styleId="40">
    <w:name w:val="Заголовок 4 Знак"/>
    <w:basedOn w:val="a0"/>
    <w:link w:val="4"/>
    <w:rsid w:val="004D5F55"/>
    <w:rPr>
      <w:rFonts w:ascii="Calibri" w:eastAsia="Times New Roman" w:hAnsi="Calibri" w:cs="Calibri"/>
      <w:b/>
      <w:bCs/>
      <w:sz w:val="28"/>
      <w:szCs w:val="28"/>
      <w:lang w:eastAsia="ar-SA"/>
    </w:rPr>
  </w:style>
  <w:style w:type="numbering" w:customStyle="1" w:styleId="13">
    <w:name w:val="Нет списка1"/>
    <w:next w:val="a2"/>
    <w:semiHidden/>
    <w:rsid w:val="004D5F55"/>
  </w:style>
  <w:style w:type="character" w:customStyle="1" w:styleId="WW8Num1z0">
    <w:name w:val="WW8Num1z0"/>
    <w:rsid w:val="004D5F55"/>
  </w:style>
  <w:style w:type="character" w:customStyle="1" w:styleId="WW8Num1z1">
    <w:name w:val="WW8Num1z1"/>
    <w:rsid w:val="004D5F55"/>
  </w:style>
  <w:style w:type="character" w:customStyle="1" w:styleId="WW8Num1z2">
    <w:name w:val="WW8Num1z2"/>
    <w:rsid w:val="004D5F55"/>
  </w:style>
  <w:style w:type="character" w:customStyle="1" w:styleId="WW8Num1z3">
    <w:name w:val="WW8Num1z3"/>
    <w:rsid w:val="004D5F55"/>
  </w:style>
  <w:style w:type="character" w:customStyle="1" w:styleId="WW8Num1z4">
    <w:name w:val="WW8Num1z4"/>
    <w:rsid w:val="004D5F55"/>
  </w:style>
  <w:style w:type="character" w:customStyle="1" w:styleId="WW8Num1z5">
    <w:name w:val="WW8Num1z5"/>
    <w:rsid w:val="004D5F55"/>
  </w:style>
  <w:style w:type="character" w:customStyle="1" w:styleId="WW8Num1z6">
    <w:name w:val="WW8Num1z6"/>
    <w:rsid w:val="004D5F55"/>
  </w:style>
  <w:style w:type="character" w:customStyle="1" w:styleId="WW8Num1z7">
    <w:name w:val="WW8Num1z7"/>
    <w:rsid w:val="004D5F55"/>
  </w:style>
  <w:style w:type="character" w:customStyle="1" w:styleId="WW8Num1z8">
    <w:name w:val="WW8Num1z8"/>
    <w:rsid w:val="004D5F55"/>
  </w:style>
  <w:style w:type="character" w:customStyle="1" w:styleId="WW8Num2z0">
    <w:name w:val="WW8Num2z0"/>
    <w:rsid w:val="004D5F55"/>
    <w:rPr>
      <w:color w:val="auto"/>
    </w:rPr>
  </w:style>
  <w:style w:type="character" w:customStyle="1" w:styleId="WW8Num3z0">
    <w:name w:val="WW8Num3z0"/>
    <w:rsid w:val="004D5F55"/>
    <w:rPr>
      <w:color w:val="auto"/>
    </w:rPr>
  </w:style>
  <w:style w:type="character" w:customStyle="1" w:styleId="WW8Num4z0">
    <w:name w:val="WW8Num4z0"/>
    <w:rsid w:val="004D5F55"/>
  </w:style>
  <w:style w:type="character" w:customStyle="1" w:styleId="WW8Num5z0">
    <w:name w:val="WW8Num5z0"/>
    <w:rsid w:val="004D5F55"/>
  </w:style>
  <w:style w:type="character" w:customStyle="1" w:styleId="WW8Num6z0">
    <w:name w:val="WW8Num6z0"/>
    <w:rsid w:val="004D5F55"/>
  </w:style>
  <w:style w:type="character" w:customStyle="1" w:styleId="WW8Num7z0">
    <w:name w:val="WW8Num7z0"/>
    <w:rsid w:val="004D5F55"/>
  </w:style>
  <w:style w:type="character" w:customStyle="1" w:styleId="WW8Num8z0">
    <w:name w:val="WW8Num8z0"/>
    <w:rsid w:val="004D5F55"/>
  </w:style>
  <w:style w:type="character" w:customStyle="1" w:styleId="WW8Num9z0">
    <w:name w:val="WW8Num9z0"/>
    <w:rsid w:val="004D5F55"/>
  </w:style>
  <w:style w:type="character" w:customStyle="1" w:styleId="WW8Num10z0">
    <w:name w:val="WW8Num10z0"/>
    <w:rsid w:val="004D5F55"/>
  </w:style>
  <w:style w:type="character" w:customStyle="1" w:styleId="WW8Num11z0">
    <w:name w:val="WW8Num11z0"/>
    <w:rsid w:val="004D5F55"/>
  </w:style>
  <w:style w:type="character" w:customStyle="1" w:styleId="WW8Num12z0">
    <w:name w:val="WW8Num12z0"/>
    <w:rsid w:val="004D5F55"/>
  </w:style>
  <w:style w:type="character" w:customStyle="1" w:styleId="WW8Num13z0">
    <w:name w:val="WW8Num13z0"/>
    <w:rsid w:val="004D5F55"/>
  </w:style>
  <w:style w:type="character" w:customStyle="1" w:styleId="WW8Num14z0">
    <w:name w:val="WW8Num14z0"/>
    <w:rsid w:val="004D5F55"/>
  </w:style>
  <w:style w:type="character" w:customStyle="1" w:styleId="WW8Num15z0">
    <w:name w:val="WW8Num15z0"/>
    <w:rsid w:val="004D5F55"/>
  </w:style>
  <w:style w:type="character" w:customStyle="1" w:styleId="WW8Num16z0">
    <w:name w:val="WW8Num16z0"/>
    <w:rsid w:val="004D5F55"/>
    <w:rPr>
      <w:b/>
    </w:rPr>
  </w:style>
  <w:style w:type="character" w:customStyle="1" w:styleId="WW8Num17z0">
    <w:name w:val="WW8Num17z0"/>
    <w:rsid w:val="004D5F55"/>
  </w:style>
  <w:style w:type="character" w:customStyle="1" w:styleId="WW8Num18z0">
    <w:name w:val="WW8Num18z0"/>
    <w:rsid w:val="004D5F55"/>
  </w:style>
  <w:style w:type="character" w:customStyle="1" w:styleId="WW8Num19z0">
    <w:name w:val="WW8Num19z0"/>
    <w:rsid w:val="004D5F55"/>
    <w:rPr>
      <w:sz w:val="28"/>
      <w:szCs w:val="28"/>
    </w:rPr>
  </w:style>
  <w:style w:type="character" w:customStyle="1" w:styleId="WW8Num20z0">
    <w:name w:val="WW8Num20z0"/>
    <w:rsid w:val="004D5F55"/>
  </w:style>
  <w:style w:type="character" w:customStyle="1" w:styleId="WW8Num21z0">
    <w:name w:val="WW8Num21z0"/>
    <w:rsid w:val="004D5F55"/>
    <w:rPr>
      <w:b/>
    </w:rPr>
  </w:style>
  <w:style w:type="character" w:customStyle="1" w:styleId="WW8Num22z0">
    <w:name w:val="WW8Num22z0"/>
    <w:rsid w:val="004D5F55"/>
  </w:style>
  <w:style w:type="character" w:customStyle="1" w:styleId="WW8Num23z0">
    <w:name w:val="WW8Num23z0"/>
    <w:rsid w:val="004D5F55"/>
  </w:style>
  <w:style w:type="character" w:customStyle="1" w:styleId="WW8Num24z0">
    <w:name w:val="WW8Num24z0"/>
    <w:rsid w:val="004D5F55"/>
    <w:rPr>
      <w:b/>
    </w:rPr>
  </w:style>
  <w:style w:type="character" w:customStyle="1" w:styleId="WW8Num25z0">
    <w:name w:val="WW8Num25z0"/>
    <w:rsid w:val="004D5F55"/>
    <w:rPr>
      <w:color w:val="auto"/>
    </w:rPr>
  </w:style>
  <w:style w:type="character" w:customStyle="1" w:styleId="WW8Num26z0">
    <w:name w:val="WW8Num26z0"/>
    <w:rsid w:val="004D5F55"/>
  </w:style>
  <w:style w:type="character" w:customStyle="1" w:styleId="WW8Num27z0">
    <w:name w:val="WW8Num27z0"/>
    <w:rsid w:val="004D5F55"/>
  </w:style>
  <w:style w:type="character" w:customStyle="1" w:styleId="WW8Num28z0">
    <w:name w:val="WW8Num28z0"/>
    <w:rsid w:val="004D5F55"/>
  </w:style>
  <w:style w:type="character" w:customStyle="1" w:styleId="WW8Num29z0">
    <w:name w:val="WW8Num29z0"/>
    <w:rsid w:val="004D5F55"/>
    <w:rPr>
      <w:i/>
      <w:iCs/>
    </w:rPr>
  </w:style>
  <w:style w:type="character" w:customStyle="1" w:styleId="WW8Num30z0">
    <w:name w:val="WW8Num30z0"/>
    <w:rsid w:val="004D5F55"/>
    <w:rPr>
      <w:i/>
      <w:iCs/>
    </w:rPr>
  </w:style>
  <w:style w:type="character" w:customStyle="1" w:styleId="WW8Num31z0">
    <w:name w:val="WW8Num31z0"/>
    <w:rsid w:val="004D5F55"/>
  </w:style>
  <w:style w:type="character" w:customStyle="1" w:styleId="WW8Num32z0">
    <w:name w:val="WW8Num32z0"/>
    <w:rsid w:val="004D5F55"/>
    <w:rPr>
      <w:iCs/>
    </w:rPr>
  </w:style>
  <w:style w:type="character" w:customStyle="1" w:styleId="WW8Num33z0">
    <w:name w:val="WW8Num33z0"/>
    <w:rsid w:val="004D5F55"/>
  </w:style>
  <w:style w:type="character" w:customStyle="1" w:styleId="WW8Num34z0">
    <w:name w:val="WW8Num34z0"/>
    <w:rsid w:val="004D5F55"/>
  </w:style>
  <w:style w:type="character" w:customStyle="1" w:styleId="WW8Num35z0">
    <w:name w:val="WW8Num35z0"/>
    <w:rsid w:val="004D5F55"/>
  </w:style>
  <w:style w:type="character" w:customStyle="1" w:styleId="WW8Num36z0">
    <w:name w:val="WW8Num36z0"/>
    <w:rsid w:val="004D5F55"/>
  </w:style>
  <w:style w:type="character" w:customStyle="1" w:styleId="WW8Num37z0">
    <w:name w:val="WW8Num37z0"/>
    <w:rsid w:val="004D5F55"/>
  </w:style>
  <w:style w:type="character" w:customStyle="1" w:styleId="WW8Num38z0">
    <w:name w:val="WW8Num38z0"/>
    <w:rsid w:val="004D5F55"/>
  </w:style>
  <w:style w:type="character" w:customStyle="1" w:styleId="WW8Num39z0">
    <w:name w:val="WW8Num39z0"/>
    <w:rsid w:val="004D5F55"/>
    <w:rPr>
      <w:rFonts w:ascii="Symbol" w:eastAsia="Times New Roman" w:hAnsi="Symbol" w:cs="Symbol"/>
      <w:sz w:val="24"/>
      <w:szCs w:val="24"/>
    </w:rPr>
  </w:style>
  <w:style w:type="character" w:customStyle="1" w:styleId="WW8Num40z0">
    <w:name w:val="WW8Num40z0"/>
    <w:rsid w:val="004D5F55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0z1">
    <w:name w:val="WW8Num40z1"/>
    <w:rsid w:val="004D5F55"/>
  </w:style>
  <w:style w:type="character" w:customStyle="1" w:styleId="WW8Num40z2">
    <w:name w:val="WW8Num40z2"/>
    <w:rsid w:val="004D5F55"/>
  </w:style>
  <w:style w:type="character" w:customStyle="1" w:styleId="WW8Num41z0">
    <w:name w:val="WW8Num41z0"/>
    <w:rsid w:val="004D5F55"/>
  </w:style>
  <w:style w:type="character" w:customStyle="1" w:styleId="WW8Num42z0">
    <w:name w:val="WW8Num42z0"/>
    <w:rsid w:val="004D5F55"/>
    <w:rPr>
      <w:iCs/>
    </w:rPr>
  </w:style>
  <w:style w:type="character" w:customStyle="1" w:styleId="WW8Num43z0">
    <w:name w:val="WW8Num43z0"/>
    <w:rsid w:val="004D5F55"/>
  </w:style>
  <w:style w:type="character" w:customStyle="1" w:styleId="WW8Num44z0">
    <w:name w:val="WW8Num44z0"/>
    <w:rsid w:val="004D5F55"/>
  </w:style>
  <w:style w:type="character" w:customStyle="1" w:styleId="WW8Num45z0">
    <w:name w:val="WW8Num45z0"/>
    <w:rsid w:val="004D5F55"/>
  </w:style>
  <w:style w:type="character" w:customStyle="1" w:styleId="WW8Num46z0">
    <w:name w:val="WW8Num46z0"/>
    <w:rsid w:val="004D5F55"/>
  </w:style>
  <w:style w:type="character" w:customStyle="1" w:styleId="WW8Num47z0">
    <w:name w:val="WW8Num47z0"/>
    <w:rsid w:val="004D5F55"/>
  </w:style>
  <w:style w:type="character" w:customStyle="1" w:styleId="WW8Num48z0">
    <w:name w:val="WW8Num48z0"/>
    <w:rsid w:val="004D5F55"/>
  </w:style>
  <w:style w:type="character" w:customStyle="1" w:styleId="WW8Num49z0">
    <w:name w:val="WW8Num49z0"/>
    <w:rsid w:val="004D5F55"/>
  </w:style>
  <w:style w:type="character" w:customStyle="1" w:styleId="WW8Num50z0">
    <w:name w:val="WW8Num50z0"/>
    <w:rsid w:val="004D5F55"/>
  </w:style>
  <w:style w:type="character" w:customStyle="1" w:styleId="WW8Num51z0">
    <w:name w:val="WW8Num51z0"/>
    <w:rsid w:val="004D5F55"/>
    <w:rPr>
      <w:i/>
      <w:iCs/>
    </w:rPr>
  </w:style>
  <w:style w:type="character" w:customStyle="1" w:styleId="WW8Num52z0">
    <w:name w:val="WW8Num52z0"/>
    <w:rsid w:val="004D5F55"/>
    <w:rPr>
      <w:i/>
      <w:iCs/>
    </w:rPr>
  </w:style>
  <w:style w:type="character" w:customStyle="1" w:styleId="WW8Num53z0">
    <w:name w:val="WW8Num53z0"/>
    <w:rsid w:val="004D5F55"/>
  </w:style>
  <w:style w:type="character" w:customStyle="1" w:styleId="WW8Num54z0">
    <w:name w:val="WW8Num54z0"/>
    <w:rsid w:val="004D5F55"/>
  </w:style>
  <w:style w:type="character" w:customStyle="1" w:styleId="WW8Num55z0">
    <w:name w:val="WW8Num55z0"/>
    <w:rsid w:val="004D5F55"/>
    <w:rPr>
      <w:rFonts w:ascii="Times New Roman" w:eastAsia="Times New Roman" w:hAnsi="Times New Roman" w:cs="Times New Roman"/>
      <w:b/>
      <w:bCs/>
      <w:spacing w:val="-11"/>
      <w:sz w:val="24"/>
      <w:szCs w:val="24"/>
    </w:rPr>
  </w:style>
  <w:style w:type="character" w:customStyle="1" w:styleId="WW8Num56z0">
    <w:name w:val="WW8Num56z0"/>
    <w:rsid w:val="004D5F55"/>
    <w:rPr>
      <w:rFonts w:ascii="Symbol" w:eastAsia="Times New Roman" w:hAnsi="Symbol" w:cs="Symbol"/>
      <w:b/>
      <w:bCs/>
      <w:spacing w:val="-10"/>
      <w:sz w:val="24"/>
      <w:szCs w:val="24"/>
    </w:rPr>
  </w:style>
  <w:style w:type="character" w:customStyle="1" w:styleId="WW8Num57z0">
    <w:name w:val="WW8Num57z0"/>
    <w:rsid w:val="004D5F55"/>
    <w:rPr>
      <w:i/>
      <w:iCs/>
    </w:rPr>
  </w:style>
  <w:style w:type="character" w:customStyle="1" w:styleId="WW8Num58z0">
    <w:name w:val="WW8Num58z0"/>
    <w:rsid w:val="004D5F55"/>
    <w:rPr>
      <w:i/>
      <w:iCs/>
    </w:rPr>
  </w:style>
  <w:style w:type="character" w:customStyle="1" w:styleId="WW8Num59z0">
    <w:name w:val="WW8Num59z0"/>
    <w:rsid w:val="004D5F55"/>
  </w:style>
  <w:style w:type="character" w:customStyle="1" w:styleId="WW8Num60z0">
    <w:name w:val="WW8Num60z0"/>
    <w:rsid w:val="004D5F55"/>
  </w:style>
  <w:style w:type="character" w:customStyle="1" w:styleId="WW8Num61z0">
    <w:name w:val="WW8Num61z0"/>
    <w:rsid w:val="004D5F55"/>
  </w:style>
  <w:style w:type="character" w:customStyle="1" w:styleId="WW8Num62z0">
    <w:name w:val="WW8Num62z0"/>
    <w:rsid w:val="004D5F55"/>
  </w:style>
  <w:style w:type="character" w:customStyle="1" w:styleId="WW8Num63z0">
    <w:name w:val="WW8Num63z0"/>
    <w:rsid w:val="004D5F55"/>
  </w:style>
  <w:style w:type="character" w:customStyle="1" w:styleId="WW8Num64z0">
    <w:name w:val="WW8Num64z0"/>
    <w:rsid w:val="004D5F55"/>
    <w:rPr>
      <w:iCs/>
    </w:rPr>
  </w:style>
  <w:style w:type="character" w:customStyle="1" w:styleId="WW8Num65z0">
    <w:name w:val="WW8Num65z0"/>
    <w:rsid w:val="004D5F55"/>
    <w:rPr>
      <w:iCs/>
    </w:rPr>
  </w:style>
  <w:style w:type="character" w:customStyle="1" w:styleId="WW8Num66z0">
    <w:name w:val="WW8Num66z0"/>
    <w:rsid w:val="004D5F55"/>
  </w:style>
  <w:style w:type="character" w:customStyle="1" w:styleId="WW8Num67z0">
    <w:name w:val="WW8Num67z0"/>
    <w:rsid w:val="004D5F55"/>
  </w:style>
  <w:style w:type="character" w:customStyle="1" w:styleId="WW8Num68z0">
    <w:name w:val="WW8Num68z0"/>
    <w:rsid w:val="004D5F55"/>
  </w:style>
  <w:style w:type="character" w:customStyle="1" w:styleId="WW8Num69z0">
    <w:name w:val="WW8Num69z0"/>
    <w:rsid w:val="004D5F55"/>
  </w:style>
  <w:style w:type="character" w:customStyle="1" w:styleId="WW8Num70z0">
    <w:name w:val="WW8Num70z0"/>
    <w:rsid w:val="004D5F55"/>
  </w:style>
  <w:style w:type="character" w:customStyle="1" w:styleId="WW8Num71z0">
    <w:name w:val="WW8Num71z0"/>
    <w:rsid w:val="004D5F55"/>
  </w:style>
  <w:style w:type="character" w:customStyle="1" w:styleId="WW8Num72z0">
    <w:name w:val="WW8Num72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3z0">
    <w:name w:val="WW8Num73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shd w:val="clear" w:color="auto" w:fill="auto"/>
      <w:vertAlign w:val="baseline"/>
    </w:rPr>
  </w:style>
  <w:style w:type="character" w:customStyle="1" w:styleId="WW8Num74z0">
    <w:name w:val="WW8Num74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5z0">
    <w:name w:val="WW8Num75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6z0">
    <w:name w:val="WW8Num76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7z0">
    <w:name w:val="WW8Num77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shd w:val="clear" w:color="auto" w:fill="auto"/>
      <w:vertAlign w:val="baseline"/>
      <w:lang w:val="en-US"/>
    </w:rPr>
  </w:style>
  <w:style w:type="character" w:customStyle="1" w:styleId="WW8Num78z0">
    <w:name w:val="WW8Num78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9z0">
    <w:name w:val="WW8Num79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en-US"/>
    </w:rPr>
  </w:style>
  <w:style w:type="character" w:customStyle="1" w:styleId="WW8Num80z0">
    <w:name w:val="WW8Num80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1z0">
    <w:name w:val="WW8Num81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2z0">
    <w:name w:val="WW8Num82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3z0">
    <w:name w:val="WW8Num83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4z0">
    <w:name w:val="WW8Num84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5z0">
    <w:name w:val="WW8Num85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6z0">
    <w:name w:val="WW8Num86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7z0">
    <w:name w:val="WW8Num87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8z0">
    <w:name w:val="WW8Num88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9z0">
    <w:name w:val="WW8Num89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0z0">
    <w:name w:val="WW8Num90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1z0">
    <w:name w:val="WW8Num91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2z0">
    <w:name w:val="WW8Num92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3z0">
    <w:name w:val="WW8Num93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4z0">
    <w:name w:val="WW8Num94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5z0">
    <w:name w:val="WW8Num95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6z0">
    <w:name w:val="WW8Num96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9"/>
      <w:szCs w:val="19"/>
      <w:u w:val="none" w:color="000000"/>
      <w:shd w:val="clear" w:color="auto" w:fill="auto"/>
      <w:vertAlign w:val="baseline"/>
    </w:rPr>
  </w:style>
  <w:style w:type="character" w:customStyle="1" w:styleId="WW8Num97z0">
    <w:name w:val="WW8Num97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8z0">
    <w:name w:val="WW8Num98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9z0">
    <w:name w:val="WW8Num99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00z0">
    <w:name w:val="WW8Num100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01z0">
    <w:name w:val="WW8Num101z0"/>
    <w:rsid w:val="004D5F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7">
    <w:name w:val="Основной шрифт абзаца7"/>
    <w:rsid w:val="004D5F55"/>
  </w:style>
  <w:style w:type="character" w:customStyle="1" w:styleId="Absatz-Standardschriftart">
    <w:name w:val="Absatz-Standardschriftart"/>
    <w:rsid w:val="004D5F55"/>
  </w:style>
  <w:style w:type="character" w:customStyle="1" w:styleId="60">
    <w:name w:val="Основной шрифт абзаца6"/>
    <w:rsid w:val="004D5F55"/>
  </w:style>
  <w:style w:type="character" w:customStyle="1" w:styleId="5">
    <w:name w:val="Основной шрифт абзаца5"/>
    <w:rsid w:val="004D5F55"/>
  </w:style>
  <w:style w:type="character" w:customStyle="1" w:styleId="41">
    <w:name w:val="Основной шрифт абзаца4"/>
    <w:rsid w:val="004D5F55"/>
  </w:style>
  <w:style w:type="character" w:customStyle="1" w:styleId="32">
    <w:name w:val="Основной шрифт абзаца3"/>
    <w:rsid w:val="004D5F55"/>
  </w:style>
  <w:style w:type="character" w:customStyle="1" w:styleId="22">
    <w:name w:val="Основной шрифт абзаца2"/>
    <w:rsid w:val="004D5F55"/>
  </w:style>
  <w:style w:type="character" w:customStyle="1" w:styleId="WW8Num2z1">
    <w:name w:val="WW8Num2z1"/>
    <w:rsid w:val="004D5F55"/>
  </w:style>
  <w:style w:type="character" w:customStyle="1" w:styleId="WW8Num2z2">
    <w:name w:val="WW8Num2z2"/>
    <w:rsid w:val="004D5F55"/>
  </w:style>
  <w:style w:type="character" w:customStyle="1" w:styleId="WW8Num2z3">
    <w:name w:val="WW8Num2z3"/>
    <w:rsid w:val="004D5F55"/>
  </w:style>
  <w:style w:type="character" w:customStyle="1" w:styleId="WW8Num2z4">
    <w:name w:val="WW8Num2z4"/>
    <w:rsid w:val="004D5F55"/>
  </w:style>
  <w:style w:type="character" w:customStyle="1" w:styleId="WW8Num2z5">
    <w:name w:val="WW8Num2z5"/>
    <w:rsid w:val="004D5F55"/>
  </w:style>
  <w:style w:type="character" w:customStyle="1" w:styleId="WW8Num2z6">
    <w:name w:val="WW8Num2z6"/>
    <w:rsid w:val="004D5F55"/>
  </w:style>
  <w:style w:type="character" w:customStyle="1" w:styleId="WW8Num2z7">
    <w:name w:val="WW8Num2z7"/>
    <w:rsid w:val="004D5F55"/>
  </w:style>
  <w:style w:type="character" w:customStyle="1" w:styleId="WW8Num2z8">
    <w:name w:val="WW8Num2z8"/>
    <w:rsid w:val="004D5F55"/>
  </w:style>
  <w:style w:type="character" w:customStyle="1" w:styleId="WW8Num3z1">
    <w:name w:val="WW8Num3z1"/>
    <w:rsid w:val="004D5F55"/>
  </w:style>
  <w:style w:type="character" w:customStyle="1" w:styleId="WW8Num3z2">
    <w:name w:val="WW8Num3z2"/>
    <w:rsid w:val="004D5F55"/>
  </w:style>
  <w:style w:type="character" w:customStyle="1" w:styleId="WW8Num3z3">
    <w:name w:val="WW8Num3z3"/>
    <w:rsid w:val="004D5F55"/>
  </w:style>
  <w:style w:type="character" w:customStyle="1" w:styleId="WW8Num3z4">
    <w:name w:val="WW8Num3z4"/>
    <w:rsid w:val="004D5F55"/>
  </w:style>
  <w:style w:type="character" w:customStyle="1" w:styleId="WW8Num3z5">
    <w:name w:val="WW8Num3z5"/>
    <w:rsid w:val="004D5F55"/>
  </w:style>
  <w:style w:type="character" w:customStyle="1" w:styleId="WW8Num3z6">
    <w:name w:val="WW8Num3z6"/>
    <w:rsid w:val="004D5F55"/>
  </w:style>
  <w:style w:type="character" w:customStyle="1" w:styleId="WW8Num3z7">
    <w:name w:val="WW8Num3z7"/>
    <w:rsid w:val="004D5F55"/>
  </w:style>
  <w:style w:type="character" w:customStyle="1" w:styleId="WW8Num3z8">
    <w:name w:val="WW8Num3z8"/>
    <w:rsid w:val="004D5F55"/>
  </w:style>
  <w:style w:type="character" w:customStyle="1" w:styleId="WW8Num4z1">
    <w:name w:val="WW8Num4z1"/>
    <w:rsid w:val="004D5F55"/>
  </w:style>
  <w:style w:type="character" w:customStyle="1" w:styleId="WW8Num4z2">
    <w:name w:val="WW8Num4z2"/>
    <w:rsid w:val="004D5F55"/>
  </w:style>
  <w:style w:type="character" w:customStyle="1" w:styleId="WW8Num4z3">
    <w:name w:val="WW8Num4z3"/>
    <w:rsid w:val="004D5F55"/>
  </w:style>
  <w:style w:type="character" w:customStyle="1" w:styleId="WW8Num4z4">
    <w:name w:val="WW8Num4z4"/>
    <w:rsid w:val="004D5F55"/>
  </w:style>
  <w:style w:type="character" w:customStyle="1" w:styleId="WW8Num4z5">
    <w:name w:val="WW8Num4z5"/>
    <w:rsid w:val="004D5F55"/>
  </w:style>
  <w:style w:type="character" w:customStyle="1" w:styleId="WW8Num4z6">
    <w:name w:val="WW8Num4z6"/>
    <w:rsid w:val="004D5F55"/>
  </w:style>
  <w:style w:type="character" w:customStyle="1" w:styleId="WW8Num4z7">
    <w:name w:val="WW8Num4z7"/>
    <w:rsid w:val="004D5F55"/>
  </w:style>
  <w:style w:type="character" w:customStyle="1" w:styleId="WW8Num4z8">
    <w:name w:val="WW8Num4z8"/>
    <w:rsid w:val="004D5F55"/>
  </w:style>
  <w:style w:type="character" w:customStyle="1" w:styleId="WW8Num5z1">
    <w:name w:val="WW8Num5z1"/>
    <w:rsid w:val="004D5F55"/>
  </w:style>
  <w:style w:type="character" w:customStyle="1" w:styleId="WW8Num5z2">
    <w:name w:val="WW8Num5z2"/>
    <w:rsid w:val="004D5F55"/>
  </w:style>
  <w:style w:type="character" w:customStyle="1" w:styleId="WW8Num5z3">
    <w:name w:val="WW8Num5z3"/>
    <w:rsid w:val="004D5F55"/>
  </w:style>
  <w:style w:type="character" w:customStyle="1" w:styleId="WW8Num5z4">
    <w:name w:val="WW8Num5z4"/>
    <w:rsid w:val="004D5F55"/>
  </w:style>
  <w:style w:type="character" w:customStyle="1" w:styleId="WW8Num5z5">
    <w:name w:val="WW8Num5z5"/>
    <w:rsid w:val="004D5F55"/>
  </w:style>
  <w:style w:type="character" w:customStyle="1" w:styleId="WW8Num5z6">
    <w:name w:val="WW8Num5z6"/>
    <w:rsid w:val="004D5F55"/>
  </w:style>
  <w:style w:type="character" w:customStyle="1" w:styleId="WW8Num5z7">
    <w:name w:val="WW8Num5z7"/>
    <w:rsid w:val="004D5F55"/>
  </w:style>
  <w:style w:type="character" w:customStyle="1" w:styleId="WW8Num5z8">
    <w:name w:val="WW8Num5z8"/>
    <w:rsid w:val="004D5F55"/>
  </w:style>
  <w:style w:type="character" w:customStyle="1" w:styleId="WW8Num6z1">
    <w:name w:val="WW8Num6z1"/>
    <w:rsid w:val="004D5F55"/>
  </w:style>
  <w:style w:type="character" w:customStyle="1" w:styleId="WW8Num6z2">
    <w:name w:val="WW8Num6z2"/>
    <w:rsid w:val="004D5F55"/>
  </w:style>
  <w:style w:type="character" w:customStyle="1" w:styleId="WW8Num6z3">
    <w:name w:val="WW8Num6z3"/>
    <w:rsid w:val="004D5F55"/>
  </w:style>
  <w:style w:type="character" w:customStyle="1" w:styleId="WW8Num6z4">
    <w:name w:val="WW8Num6z4"/>
    <w:rsid w:val="004D5F55"/>
  </w:style>
  <w:style w:type="character" w:customStyle="1" w:styleId="WW8Num6z5">
    <w:name w:val="WW8Num6z5"/>
    <w:rsid w:val="004D5F55"/>
  </w:style>
  <w:style w:type="character" w:customStyle="1" w:styleId="WW8Num6z6">
    <w:name w:val="WW8Num6z6"/>
    <w:rsid w:val="004D5F55"/>
  </w:style>
  <w:style w:type="character" w:customStyle="1" w:styleId="WW8Num6z7">
    <w:name w:val="WW8Num6z7"/>
    <w:rsid w:val="004D5F55"/>
  </w:style>
  <w:style w:type="character" w:customStyle="1" w:styleId="WW8Num6z8">
    <w:name w:val="WW8Num6z8"/>
    <w:rsid w:val="004D5F55"/>
  </w:style>
  <w:style w:type="character" w:customStyle="1" w:styleId="WW8Num7z1">
    <w:name w:val="WW8Num7z1"/>
    <w:rsid w:val="004D5F55"/>
  </w:style>
  <w:style w:type="character" w:customStyle="1" w:styleId="WW8Num7z2">
    <w:name w:val="WW8Num7z2"/>
    <w:rsid w:val="004D5F55"/>
  </w:style>
  <w:style w:type="character" w:customStyle="1" w:styleId="WW8Num7z3">
    <w:name w:val="WW8Num7z3"/>
    <w:rsid w:val="004D5F55"/>
  </w:style>
  <w:style w:type="character" w:customStyle="1" w:styleId="WW8Num7z4">
    <w:name w:val="WW8Num7z4"/>
    <w:rsid w:val="004D5F55"/>
  </w:style>
  <w:style w:type="character" w:customStyle="1" w:styleId="WW8Num7z5">
    <w:name w:val="WW8Num7z5"/>
    <w:rsid w:val="004D5F55"/>
  </w:style>
  <w:style w:type="character" w:customStyle="1" w:styleId="WW8Num7z6">
    <w:name w:val="WW8Num7z6"/>
    <w:rsid w:val="004D5F55"/>
  </w:style>
  <w:style w:type="character" w:customStyle="1" w:styleId="WW8Num7z7">
    <w:name w:val="WW8Num7z7"/>
    <w:rsid w:val="004D5F55"/>
  </w:style>
  <w:style w:type="character" w:customStyle="1" w:styleId="WW8Num7z8">
    <w:name w:val="WW8Num7z8"/>
    <w:rsid w:val="004D5F55"/>
  </w:style>
  <w:style w:type="character" w:customStyle="1" w:styleId="WW8Num8z1">
    <w:name w:val="WW8Num8z1"/>
    <w:rsid w:val="004D5F55"/>
  </w:style>
  <w:style w:type="character" w:customStyle="1" w:styleId="WW8Num8z2">
    <w:name w:val="WW8Num8z2"/>
    <w:rsid w:val="004D5F55"/>
  </w:style>
  <w:style w:type="character" w:customStyle="1" w:styleId="WW8Num8z3">
    <w:name w:val="WW8Num8z3"/>
    <w:rsid w:val="004D5F55"/>
  </w:style>
  <w:style w:type="character" w:customStyle="1" w:styleId="WW8Num8z4">
    <w:name w:val="WW8Num8z4"/>
    <w:rsid w:val="004D5F55"/>
  </w:style>
  <w:style w:type="character" w:customStyle="1" w:styleId="WW8Num8z5">
    <w:name w:val="WW8Num8z5"/>
    <w:rsid w:val="004D5F55"/>
  </w:style>
  <w:style w:type="character" w:customStyle="1" w:styleId="WW8Num8z6">
    <w:name w:val="WW8Num8z6"/>
    <w:rsid w:val="004D5F55"/>
  </w:style>
  <w:style w:type="character" w:customStyle="1" w:styleId="WW8Num8z7">
    <w:name w:val="WW8Num8z7"/>
    <w:rsid w:val="004D5F55"/>
  </w:style>
  <w:style w:type="character" w:customStyle="1" w:styleId="WW8Num8z8">
    <w:name w:val="WW8Num8z8"/>
    <w:rsid w:val="004D5F55"/>
  </w:style>
  <w:style w:type="character" w:customStyle="1" w:styleId="WW8Num9z1">
    <w:name w:val="WW8Num9z1"/>
    <w:rsid w:val="004D5F55"/>
  </w:style>
  <w:style w:type="character" w:customStyle="1" w:styleId="WW8Num9z2">
    <w:name w:val="WW8Num9z2"/>
    <w:rsid w:val="004D5F55"/>
  </w:style>
  <w:style w:type="character" w:customStyle="1" w:styleId="WW8Num9z3">
    <w:name w:val="WW8Num9z3"/>
    <w:rsid w:val="004D5F55"/>
  </w:style>
  <w:style w:type="character" w:customStyle="1" w:styleId="WW8Num9z4">
    <w:name w:val="WW8Num9z4"/>
    <w:rsid w:val="004D5F55"/>
  </w:style>
  <w:style w:type="character" w:customStyle="1" w:styleId="WW8Num9z5">
    <w:name w:val="WW8Num9z5"/>
    <w:rsid w:val="004D5F55"/>
  </w:style>
  <w:style w:type="character" w:customStyle="1" w:styleId="WW8Num9z6">
    <w:name w:val="WW8Num9z6"/>
    <w:rsid w:val="004D5F55"/>
  </w:style>
  <w:style w:type="character" w:customStyle="1" w:styleId="WW8Num9z7">
    <w:name w:val="WW8Num9z7"/>
    <w:rsid w:val="004D5F55"/>
  </w:style>
  <w:style w:type="character" w:customStyle="1" w:styleId="WW8Num9z8">
    <w:name w:val="WW8Num9z8"/>
    <w:rsid w:val="004D5F55"/>
  </w:style>
  <w:style w:type="character" w:customStyle="1" w:styleId="WW8Num10z1">
    <w:name w:val="WW8Num10z1"/>
    <w:rsid w:val="004D5F55"/>
  </w:style>
  <w:style w:type="character" w:customStyle="1" w:styleId="WW8Num10z2">
    <w:name w:val="WW8Num10z2"/>
    <w:rsid w:val="004D5F55"/>
  </w:style>
  <w:style w:type="character" w:customStyle="1" w:styleId="WW8Num10z3">
    <w:name w:val="WW8Num10z3"/>
    <w:rsid w:val="004D5F55"/>
  </w:style>
  <w:style w:type="character" w:customStyle="1" w:styleId="WW8Num10z4">
    <w:name w:val="WW8Num10z4"/>
    <w:rsid w:val="004D5F55"/>
  </w:style>
  <w:style w:type="character" w:customStyle="1" w:styleId="WW8Num10z5">
    <w:name w:val="WW8Num10z5"/>
    <w:rsid w:val="004D5F55"/>
  </w:style>
  <w:style w:type="character" w:customStyle="1" w:styleId="WW8Num10z6">
    <w:name w:val="WW8Num10z6"/>
    <w:rsid w:val="004D5F55"/>
  </w:style>
  <w:style w:type="character" w:customStyle="1" w:styleId="WW8Num10z7">
    <w:name w:val="WW8Num10z7"/>
    <w:rsid w:val="004D5F55"/>
  </w:style>
  <w:style w:type="character" w:customStyle="1" w:styleId="WW8Num10z8">
    <w:name w:val="WW8Num10z8"/>
    <w:rsid w:val="004D5F55"/>
  </w:style>
  <w:style w:type="character" w:customStyle="1" w:styleId="WW8Num11z1">
    <w:name w:val="WW8Num11z1"/>
    <w:rsid w:val="004D5F55"/>
  </w:style>
  <w:style w:type="character" w:customStyle="1" w:styleId="WW8Num11z2">
    <w:name w:val="WW8Num11z2"/>
    <w:rsid w:val="004D5F55"/>
  </w:style>
  <w:style w:type="character" w:customStyle="1" w:styleId="WW8Num11z3">
    <w:name w:val="WW8Num11z3"/>
    <w:rsid w:val="004D5F55"/>
  </w:style>
  <w:style w:type="character" w:customStyle="1" w:styleId="WW8Num11z4">
    <w:name w:val="WW8Num11z4"/>
    <w:rsid w:val="004D5F55"/>
  </w:style>
  <w:style w:type="character" w:customStyle="1" w:styleId="WW8Num11z5">
    <w:name w:val="WW8Num11z5"/>
    <w:rsid w:val="004D5F55"/>
  </w:style>
  <w:style w:type="character" w:customStyle="1" w:styleId="WW8Num11z6">
    <w:name w:val="WW8Num11z6"/>
    <w:rsid w:val="004D5F55"/>
  </w:style>
  <w:style w:type="character" w:customStyle="1" w:styleId="WW8Num11z7">
    <w:name w:val="WW8Num11z7"/>
    <w:rsid w:val="004D5F55"/>
  </w:style>
  <w:style w:type="character" w:customStyle="1" w:styleId="WW8Num11z8">
    <w:name w:val="WW8Num11z8"/>
    <w:rsid w:val="004D5F55"/>
  </w:style>
  <w:style w:type="character" w:customStyle="1" w:styleId="WW8Num12z1">
    <w:name w:val="WW8Num12z1"/>
    <w:rsid w:val="004D5F55"/>
  </w:style>
  <w:style w:type="character" w:customStyle="1" w:styleId="WW8Num12z2">
    <w:name w:val="WW8Num12z2"/>
    <w:rsid w:val="004D5F55"/>
  </w:style>
  <w:style w:type="character" w:customStyle="1" w:styleId="WW8Num12z3">
    <w:name w:val="WW8Num12z3"/>
    <w:rsid w:val="004D5F55"/>
  </w:style>
  <w:style w:type="character" w:customStyle="1" w:styleId="WW8Num12z4">
    <w:name w:val="WW8Num12z4"/>
    <w:rsid w:val="004D5F55"/>
  </w:style>
  <w:style w:type="character" w:customStyle="1" w:styleId="WW8Num12z5">
    <w:name w:val="WW8Num12z5"/>
    <w:rsid w:val="004D5F55"/>
  </w:style>
  <w:style w:type="character" w:customStyle="1" w:styleId="WW8Num12z6">
    <w:name w:val="WW8Num12z6"/>
    <w:rsid w:val="004D5F55"/>
  </w:style>
  <w:style w:type="character" w:customStyle="1" w:styleId="WW8Num12z7">
    <w:name w:val="WW8Num12z7"/>
    <w:rsid w:val="004D5F55"/>
  </w:style>
  <w:style w:type="character" w:customStyle="1" w:styleId="WW8Num12z8">
    <w:name w:val="WW8Num12z8"/>
    <w:rsid w:val="004D5F55"/>
  </w:style>
  <w:style w:type="character" w:customStyle="1" w:styleId="WW8Num13z1">
    <w:name w:val="WW8Num13z1"/>
    <w:rsid w:val="004D5F55"/>
  </w:style>
  <w:style w:type="character" w:customStyle="1" w:styleId="WW8Num13z2">
    <w:name w:val="WW8Num13z2"/>
    <w:rsid w:val="004D5F55"/>
  </w:style>
  <w:style w:type="character" w:customStyle="1" w:styleId="WW8Num13z3">
    <w:name w:val="WW8Num13z3"/>
    <w:rsid w:val="004D5F55"/>
  </w:style>
  <w:style w:type="character" w:customStyle="1" w:styleId="WW8Num13z4">
    <w:name w:val="WW8Num13z4"/>
    <w:rsid w:val="004D5F55"/>
  </w:style>
  <w:style w:type="character" w:customStyle="1" w:styleId="WW8Num13z5">
    <w:name w:val="WW8Num13z5"/>
    <w:rsid w:val="004D5F55"/>
  </w:style>
  <w:style w:type="character" w:customStyle="1" w:styleId="WW8Num13z6">
    <w:name w:val="WW8Num13z6"/>
    <w:rsid w:val="004D5F55"/>
  </w:style>
  <w:style w:type="character" w:customStyle="1" w:styleId="WW8Num13z7">
    <w:name w:val="WW8Num13z7"/>
    <w:rsid w:val="004D5F55"/>
  </w:style>
  <w:style w:type="character" w:customStyle="1" w:styleId="WW8Num13z8">
    <w:name w:val="WW8Num13z8"/>
    <w:rsid w:val="004D5F55"/>
  </w:style>
  <w:style w:type="character" w:customStyle="1" w:styleId="WW8Num14z1">
    <w:name w:val="WW8Num14z1"/>
    <w:rsid w:val="004D5F55"/>
  </w:style>
  <w:style w:type="character" w:customStyle="1" w:styleId="WW8Num14z2">
    <w:name w:val="WW8Num14z2"/>
    <w:rsid w:val="004D5F55"/>
  </w:style>
  <w:style w:type="character" w:customStyle="1" w:styleId="WW8Num14z3">
    <w:name w:val="WW8Num14z3"/>
    <w:rsid w:val="004D5F55"/>
  </w:style>
  <w:style w:type="character" w:customStyle="1" w:styleId="WW8Num14z4">
    <w:name w:val="WW8Num14z4"/>
    <w:rsid w:val="004D5F55"/>
  </w:style>
  <w:style w:type="character" w:customStyle="1" w:styleId="WW8Num14z5">
    <w:name w:val="WW8Num14z5"/>
    <w:rsid w:val="004D5F55"/>
  </w:style>
  <w:style w:type="character" w:customStyle="1" w:styleId="WW8Num14z6">
    <w:name w:val="WW8Num14z6"/>
    <w:rsid w:val="004D5F55"/>
  </w:style>
  <w:style w:type="character" w:customStyle="1" w:styleId="WW8Num14z7">
    <w:name w:val="WW8Num14z7"/>
    <w:rsid w:val="004D5F55"/>
  </w:style>
  <w:style w:type="character" w:customStyle="1" w:styleId="WW8Num14z8">
    <w:name w:val="WW8Num14z8"/>
    <w:rsid w:val="004D5F55"/>
  </w:style>
  <w:style w:type="character" w:customStyle="1" w:styleId="WW8Num15z1">
    <w:name w:val="WW8Num15z1"/>
    <w:rsid w:val="004D5F55"/>
  </w:style>
  <w:style w:type="character" w:customStyle="1" w:styleId="WW8Num15z2">
    <w:name w:val="WW8Num15z2"/>
    <w:rsid w:val="004D5F55"/>
  </w:style>
  <w:style w:type="character" w:customStyle="1" w:styleId="WW8Num15z3">
    <w:name w:val="WW8Num15z3"/>
    <w:rsid w:val="004D5F55"/>
  </w:style>
  <w:style w:type="character" w:customStyle="1" w:styleId="WW8Num15z4">
    <w:name w:val="WW8Num15z4"/>
    <w:rsid w:val="004D5F55"/>
  </w:style>
  <w:style w:type="character" w:customStyle="1" w:styleId="WW8Num15z5">
    <w:name w:val="WW8Num15z5"/>
    <w:rsid w:val="004D5F55"/>
  </w:style>
  <w:style w:type="character" w:customStyle="1" w:styleId="WW8Num15z6">
    <w:name w:val="WW8Num15z6"/>
    <w:rsid w:val="004D5F55"/>
  </w:style>
  <w:style w:type="character" w:customStyle="1" w:styleId="WW8Num15z7">
    <w:name w:val="WW8Num15z7"/>
    <w:rsid w:val="004D5F55"/>
  </w:style>
  <w:style w:type="character" w:customStyle="1" w:styleId="WW8Num15z8">
    <w:name w:val="WW8Num15z8"/>
    <w:rsid w:val="004D5F55"/>
  </w:style>
  <w:style w:type="character" w:customStyle="1" w:styleId="WW8Num16z1">
    <w:name w:val="WW8Num16z1"/>
    <w:rsid w:val="004D5F55"/>
  </w:style>
  <w:style w:type="character" w:customStyle="1" w:styleId="WW8Num16z2">
    <w:name w:val="WW8Num16z2"/>
    <w:rsid w:val="004D5F55"/>
  </w:style>
  <w:style w:type="character" w:customStyle="1" w:styleId="WW8Num16z3">
    <w:name w:val="WW8Num16z3"/>
    <w:rsid w:val="004D5F55"/>
  </w:style>
  <w:style w:type="character" w:customStyle="1" w:styleId="WW8Num16z4">
    <w:name w:val="WW8Num16z4"/>
    <w:rsid w:val="004D5F55"/>
  </w:style>
  <w:style w:type="character" w:customStyle="1" w:styleId="WW8Num16z5">
    <w:name w:val="WW8Num16z5"/>
    <w:rsid w:val="004D5F55"/>
  </w:style>
  <w:style w:type="character" w:customStyle="1" w:styleId="WW8Num16z6">
    <w:name w:val="WW8Num16z6"/>
    <w:rsid w:val="004D5F55"/>
  </w:style>
  <w:style w:type="character" w:customStyle="1" w:styleId="WW8Num16z7">
    <w:name w:val="WW8Num16z7"/>
    <w:rsid w:val="004D5F55"/>
  </w:style>
  <w:style w:type="character" w:customStyle="1" w:styleId="WW8Num16z8">
    <w:name w:val="WW8Num16z8"/>
    <w:rsid w:val="004D5F55"/>
  </w:style>
  <w:style w:type="character" w:customStyle="1" w:styleId="WW8Num17z1">
    <w:name w:val="WW8Num17z1"/>
    <w:rsid w:val="004D5F55"/>
  </w:style>
  <w:style w:type="character" w:customStyle="1" w:styleId="WW8Num17z2">
    <w:name w:val="WW8Num17z2"/>
    <w:rsid w:val="004D5F55"/>
  </w:style>
  <w:style w:type="character" w:customStyle="1" w:styleId="WW8Num17z3">
    <w:name w:val="WW8Num17z3"/>
    <w:rsid w:val="004D5F55"/>
  </w:style>
  <w:style w:type="character" w:customStyle="1" w:styleId="WW8Num17z4">
    <w:name w:val="WW8Num17z4"/>
    <w:rsid w:val="004D5F55"/>
  </w:style>
  <w:style w:type="character" w:customStyle="1" w:styleId="WW8Num17z5">
    <w:name w:val="WW8Num17z5"/>
    <w:rsid w:val="004D5F55"/>
  </w:style>
  <w:style w:type="character" w:customStyle="1" w:styleId="WW8Num17z6">
    <w:name w:val="WW8Num17z6"/>
    <w:rsid w:val="004D5F55"/>
  </w:style>
  <w:style w:type="character" w:customStyle="1" w:styleId="WW8Num17z7">
    <w:name w:val="WW8Num17z7"/>
    <w:rsid w:val="004D5F55"/>
  </w:style>
  <w:style w:type="character" w:customStyle="1" w:styleId="WW8Num17z8">
    <w:name w:val="WW8Num17z8"/>
    <w:rsid w:val="004D5F55"/>
  </w:style>
  <w:style w:type="character" w:customStyle="1" w:styleId="WW8Num18z1">
    <w:name w:val="WW8Num18z1"/>
    <w:rsid w:val="004D5F55"/>
  </w:style>
  <w:style w:type="character" w:customStyle="1" w:styleId="WW8Num18z2">
    <w:name w:val="WW8Num18z2"/>
    <w:rsid w:val="004D5F55"/>
  </w:style>
  <w:style w:type="character" w:customStyle="1" w:styleId="WW8Num18z3">
    <w:name w:val="WW8Num18z3"/>
    <w:rsid w:val="004D5F55"/>
  </w:style>
  <w:style w:type="character" w:customStyle="1" w:styleId="WW8Num18z4">
    <w:name w:val="WW8Num18z4"/>
    <w:rsid w:val="004D5F55"/>
  </w:style>
  <w:style w:type="character" w:customStyle="1" w:styleId="WW8Num18z5">
    <w:name w:val="WW8Num18z5"/>
    <w:rsid w:val="004D5F55"/>
  </w:style>
  <w:style w:type="character" w:customStyle="1" w:styleId="WW8Num18z6">
    <w:name w:val="WW8Num18z6"/>
    <w:rsid w:val="004D5F55"/>
  </w:style>
  <w:style w:type="character" w:customStyle="1" w:styleId="WW8Num18z7">
    <w:name w:val="WW8Num18z7"/>
    <w:rsid w:val="004D5F55"/>
  </w:style>
  <w:style w:type="character" w:customStyle="1" w:styleId="WW8Num18z8">
    <w:name w:val="WW8Num18z8"/>
    <w:rsid w:val="004D5F55"/>
  </w:style>
  <w:style w:type="character" w:customStyle="1" w:styleId="WW8Num19z1">
    <w:name w:val="WW8Num19z1"/>
    <w:rsid w:val="004D5F55"/>
  </w:style>
  <w:style w:type="character" w:customStyle="1" w:styleId="WW8Num19z2">
    <w:name w:val="WW8Num19z2"/>
    <w:rsid w:val="004D5F55"/>
  </w:style>
  <w:style w:type="character" w:customStyle="1" w:styleId="WW8Num19z3">
    <w:name w:val="WW8Num19z3"/>
    <w:rsid w:val="004D5F55"/>
  </w:style>
  <w:style w:type="character" w:customStyle="1" w:styleId="WW8Num19z4">
    <w:name w:val="WW8Num19z4"/>
    <w:rsid w:val="004D5F55"/>
  </w:style>
  <w:style w:type="character" w:customStyle="1" w:styleId="WW8Num19z5">
    <w:name w:val="WW8Num19z5"/>
    <w:rsid w:val="004D5F55"/>
  </w:style>
  <w:style w:type="character" w:customStyle="1" w:styleId="WW8Num19z6">
    <w:name w:val="WW8Num19z6"/>
    <w:rsid w:val="004D5F55"/>
  </w:style>
  <w:style w:type="character" w:customStyle="1" w:styleId="WW8Num19z7">
    <w:name w:val="WW8Num19z7"/>
    <w:rsid w:val="004D5F55"/>
  </w:style>
  <w:style w:type="character" w:customStyle="1" w:styleId="WW8Num19z8">
    <w:name w:val="WW8Num19z8"/>
    <w:rsid w:val="004D5F55"/>
  </w:style>
  <w:style w:type="character" w:customStyle="1" w:styleId="WW8Num20z1">
    <w:name w:val="WW8Num20z1"/>
    <w:rsid w:val="004D5F55"/>
  </w:style>
  <w:style w:type="character" w:customStyle="1" w:styleId="WW8Num20z2">
    <w:name w:val="WW8Num20z2"/>
    <w:rsid w:val="004D5F55"/>
  </w:style>
  <w:style w:type="character" w:customStyle="1" w:styleId="WW8Num20z3">
    <w:name w:val="WW8Num20z3"/>
    <w:rsid w:val="004D5F55"/>
  </w:style>
  <w:style w:type="character" w:customStyle="1" w:styleId="WW8Num20z4">
    <w:name w:val="WW8Num20z4"/>
    <w:rsid w:val="004D5F55"/>
  </w:style>
  <w:style w:type="character" w:customStyle="1" w:styleId="WW8Num20z5">
    <w:name w:val="WW8Num20z5"/>
    <w:rsid w:val="004D5F55"/>
  </w:style>
  <w:style w:type="character" w:customStyle="1" w:styleId="WW8Num20z6">
    <w:name w:val="WW8Num20z6"/>
    <w:rsid w:val="004D5F55"/>
  </w:style>
  <w:style w:type="character" w:customStyle="1" w:styleId="WW8Num20z7">
    <w:name w:val="WW8Num20z7"/>
    <w:rsid w:val="004D5F55"/>
  </w:style>
  <w:style w:type="character" w:customStyle="1" w:styleId="WW8Num20z8">
    <w:name w:val="WW8Num20z8"/>
    <w:rsid w:val="004D5F55"/>
  </w:style>
  <w:style w:type="character" w:customStyle="1" w:styleId="WW8Num21z1">
    <w:name w:val="WW8Num21z1"/>
    <w:rsid w:val="004D5F55"/>
  </w:style>
  <w:style w:type="character" w:customStyle="1" w:styleId="WW8Num21z2">
    <w:name w:val="WW8Num21z2"/>
    <w:rsid w:val="004D5F55"/>
  </w:style>
  <w:style w:type="character" w:customStyle="1" w:styleId="WW8Num21z3">
    <w:name w:val="WW8Num21z3"/>
    <w:rsid w:val="004D5F55"/>
  </w:style>
  <w:style w:type="character" w:customStyle="1" w:styleId="WW8Num21z4">
    <w:name w:val="WW8Num21z4"/>
    <w:rsid w:val="004D5F55"/>
  </w:style>
  <w:style w:type="character" w:customStyle="1" w:styleId="WW8Num21z5">
    <w:name w:val="WW8Num21z5"/>
    <w:rsid w:val="004D5F55"/>
  </w:style>
  <w:style w:type="character" w:customStyle="1" w:styleId="WW8Num21z6">
    <w:name w:val="WW8Num21z6"/>
    <w:rsid w:val="004D5F55"/>
  </w:style>
  <w:style w:type="character" w:customStyle="1" w:styleId="WW8Num21z7">
    <w:name w:val="WW8Num21z7"/>
    <w:rsid w:val="004D5F55"/>
  </w:style>
  <w:style w:type="character" w:customStyle="1" w:styleId="WW8Num21z8">
    <w:name w:val="WW8Num21z8"/>
    <w:rsid w:val="004D5F55"/>
  </w:style>
  <w:style w:type="character" w:customStyle="1" w:styleId="WW8Num22z1">
    <w:name w:val="WW8Num22z1"/>
    <w:rsid w:val="004D5F55"/>
  </w:style>
  <w:style w:type="character" w:customStyle="1" w:styleId="WW8Num22z2">
    <w:name w:val="WW8Num22z2"/>
    <w:rsid w:val="004D5F55"/>
  </w:style>
  <w:style w:type="character" w:customStyle="1" w:styleId="WW8Num22z3">
    <w:name w:val="WW8Num22z3"/>
    <w:rsid w:val="004D5F55"/>
  </w:style>
  <w:style w:type="character" w:customStyle="1" w:styleId="WW8Num22z4">
    <w:name w:val="WW8Num22z4"/>
    <w:rsid w:val="004D5F55"/>
  </w:style>
  <w:style w:type="character" w:customStyle="1" w:styleId="WW8Num22z5">
    <w:name w:val="WW8Num22z5"/>
    <w:rsid w:val="004D5F55"/>
  </w:style>
  <w:style w:type="character" w:customStyle="1" w:styleId="WW8Num22z6">
    <w:name w:val="WW8Num22z6"/>
    <w:rsid w:val="004D5F55"/>
  </w:style>
  <w:style w:type="character" w:customStyle="1" w:styleId="WW8Num22z7">
    <w:name w:val="WW8Num22z7"/>
    <w:rsid w:val="004D5F55"/>
  </w:style>
  <w:style w:type="character" w:customStyle="1" w:styleId="WW8Num22z8">
    <w:name w:val="WW8Num22z8"/>
    <w:rsid w:val="004D5F55"/>
  </w:style>
  <w:style w:type="character" w:customStyle="1" w:styleId="WW8Num23z1">
    <w:name w:val="WW8Num23z1"/>
    <w:rsid w:val="004D5F55"/>
  </w:style>
  <w:style w:type="character" w:customStyle="1" w:styleId="WW8Num23z2">
    <w:name w:val="WW8Num23z2"/>
    <w:rsid w:val="004D5F55"/>
  </w:style>
  <w:style w:type="character" w:customStyle="1" w:styleId="WW8Num23z3">
    <w:name w:val="WW8Num23z3"/>
    <w:rsid w:val="004D5F55"/>
  </w:style>
  <w:style w:type="character" w:customStyle="1" w:styleId="WW8Num23z4">
    <w:name w:val="WW8Num23z4"/>
    <w:rsid w:val="004D5F55"/>
  </w:style>
  <w:style w:type="character" w:customStyle="1" w:styleId="WW8Num23z5">
    <w:name w:val="WW8Num23z5"/>
    <w:rsid w:val="004D5F55"/>
  </w:style>
  <w:style w:type="character" w:customStyle="1" w:styleId="WW8Num23z6">
    <w:name w:val="WW8Num23z6"/>
    <w:rsid w:val="004D5F55"/>
  </w:style>
  <w:style w:type="character" w:customStyle="1" w:styleId="WW8Num23z7">
    <w:name w:val="WW8Num23z7"/>
    <w:rsid w:val="004D5F55"/>
  </w:style>
  <w:style w:type="character" w:customStyle="1" w:styleId="WW8Num23z8">
    <w:name w:val="WW8Num23z8"/>
    <w:rsid w:val="004D5F55"/>
  </w:style>
  <w:style w:type="character" w:customStyle="1" w:styleId="WW8Num24z1">
    <w:name w:val="WW8Num24z1"/>
    <w:rsid w:val="004D5F55"/>
  </w:style>
  <w:style w:type="character" w:customStyle="1" w:styleId="WW8Num24z2">
    <w:name w:val="WW8Num24z2"/>
    <w:rsid w:val="004D5F55"/>
  </w:style>
  <w:style w:type="character" w:customStyle="1" w:styleId="WW8Num24z3">
    <w:name w:val="WW8Num24z3"/>
    <w:rsid w:val="004D5F55"/>
  </w:style>
  <w:style w:type="character" w:customStyle="1" w:styleId="WW8Num24z4">
    <w:name w:val="WW8Num24z4"/>
    <w:rsid w:val="004D5F55"/>
  </w:style>
  <w:style w:type="character" w:customStyle="1" w:styleId="WW8Num24z5">
    <w:name w:val="WW8Num24z5"/>
    <w:rsid w:val="004D5F55"/>
  </w:style>
  <w:style w:type="character" w:customStyle="1" w:styleId="WW8Num24z6">
    <w:name w:val="WW8Num24z6"/>
    <w:rsid w:val="004D5F55"/>
  </w:style>
  <w:style w:type="character" w:customStyle="1" w:styleId="WW8Num24z7">
    <w:name w:val="WW8Num24z7"/>
    <w:rsid w:val="004D5F55"/>
  </w:style>
  <w:style w:type="character" w:customStyle="1" w:styleId="WW8Num24z8">
    <w:name w:val="WW8Num24z8"/>
    <w:rsid w:val="004D5F55"/>
  </w:style>
  <w:style w:type="character" w:customStyle="1" w:styleId="WW8Num25z1">
    <w:name w:val="WW8Num25z1"/>
    <w:rsid w:val="004D5F55"/>
  </w:style>
  <w:style w:type="character" w:customStyle="1" w:styleId="WW8Num25z2">
    <w:name w:val="WW8Num25z2"/>
    <w:rsid w:val="004D5F55"/>
  </w:style>
  <w:style w:type="character" w:customStyle="1" w:styleId="WW8Num25z3">
    <w:name w:val="WW8Num25z3"/>
    <w:rsid w:val="004D5F55"/>
  </w:style>
  <w:style w:type="character" w:customStyle="1" w:styleId="WW8Num25z4">
    <w:name w:val="WW8Num25z4"/>
    <w:rsid w:val="004D5F55"/>
  </w:style>
  <w:style w:type="character" w:customStyle="1" w:styleId="WW8Num25z5">
    <w:name w:val="WW8Num25z5"/>
    <w:rsid w:val="004D5F55"/>
  </w:style>
  <w:style w:type="character" w:customStyle="1" w:styleId="WW8Num25z6">
    <w:name w:val="WW8Num25z6"/>
    <w:rsid w:val="004D5F55"/>
  </w:style>
  <w:style w:type="character" w:customStyle="1" w:styleId="WW8Num25z7">
    <w:name w:val="WW8Num25z7"/>
    <w:rsid w:val="004D5F55"/>
  </w:style>
  <w:style w:type="character" w:customStyle="1" w:styleId="WW8Num25z8">
    <w:name w:val="WW8Num25z8"/>
    <w:rsid w:val="004D5F55"/>
  </w:style>
  <w:style w:type="character" w:customStyle="1" w:styleId="WW8Num26z1">
    <w:name w:val="WW8Num26z1"/>
    <w:rsid w:val="004D5F55"/>
  </w:style>
  <w:style w:type="character" w:customStyle="1" w:styleId="WW8Num26z2">
    <w:name w:val="WW8Num26z2"/>
    <w:rsid w:val="004D5F55"/>
  </w:style>
  <w:style w:type="character" w:customStyle="1" w:styleId="WW8Num26z3">
    <w:name w:val="WW8Num26z3"/>
    <w:rsid w:val="004D5F55"/>
  </w:style>
  <w:style w:type="character" w:customStyle="1" w:styleId="WW8Num26z4">
    <w:name w:val="WW8Num26z4"/>
    <w:rsid w:val="004D5F55"/>
  </w:style>
  <w:style w:type="character" w:customStyle="1" w:styleId="WW8Num26z5">
    <w:name w:val="WW8Num26z5"/>
    <w:rsid w:val="004D5F55"/>
  </w:style>
  <w:style w:type="character" w:customStyle="1" w:styleId="WW8Num26z6">
    <w:name w:val="WW8Num26z6"/>
    <w:rsid w:val="004D5F55"/>
  </w:style>
  <w:style w:type="character" w:customStyle="1" w:styleId="WW8Num26z7">
    <w:name w:val="WW8Num26z7"/>
    <w:rsid w:val="004D5F55"/>
  </w:style>
  <w:style w:type="character" w:customStyle="1" w:styleId="WW8Num26z8">
    <w:name w:val="WW8Num26z8"/>
    <w:rsid w:val="004D5F55"/>
  </w:style>
  <w:style w:type="character" w:customStyle="1" w:styleId="WW8Num27z1">
    <w:name w:val="WW8Num27z1"/>
    <w:rsid w:val="004D5F55"/>
  </w:style>
  <w:style w:type="character" w:customStyle="1" w:styleId="WW8Num27z2">
    <w:name w:val="WW8Num27z2"/>
    <w:rsid w:val="004D5F55"/>
  </w:style>
  <w:style w:type="character" w:customStyle="1" w:styleId="WW8Num27z3">
    <w:name w:val="WW8Num27z3"/>
    <w:rsid w:val="004D5F55"/>
  </w:style>
  <w:style w:type="character" w:customStyle="1" w:styleId="WW8Num27z4">
    <w:name w:val="WW8Num27z4"/>
    <w:rsid w:val="004D5F55"/>
  </w:style>
  <w:style w:type="character" w:customStyle="1" w:styleId="WW8Num27z5">
    <w:name w:val="WW8Num27z5"/>
    <w:rsid w:val="004D5F55"/>
  </w:style>
  <w:style w:type="character" w:customStyle="1" w:styleId="WW8Num27z6">
    <w:name w:val="WW8Num27z6"/>
    <w:rsid w:val="004D5F55"/>
  </w:style>
  <w:style w:type="character" w:customStyle="1" w:styleId="WW8Num27z7">
    <w:name w:val="WW8Num27z7"/>
    <w:rsid w:val="004D5F55"/>
  </w:style>
  <w:style w:type="character" w:customStyle="1" w:styleId="WW8Num27z8">
    <w:name w:val="WW8Num27z8"/>
    <w:rsid w:val="004D5F55"/>
  </w:style>
  <w:style w:type="character" w:customStyle="1" w:styleId="WW8Num28z1">
    <w:name w:val="WW8Num28z1"/>
    <w:rsid w:val="004D5F55"/>
  </w:style>
  <w:style w:type="character" w:customStyle="1" w:styleId="WW8Num28z2">
    <w:name w:val="WW8Num28z2"/>
    <w:rsid w:val="004D5F55"/>
  </w:style>
  <w:style w:type="character" w:customStyle="1" w:styleId="WW8Num28z3">
    <w:name w:val="WW8Num28z3"/>
    <w:rsid w:val="004D5F55"/>
  </w:style>
  <w:style w:type="character" w:customStyle="1" w:styleId="WW8Num28z4">
    <w:name w:val="WW8Num28z4"/>
    <w:rsid w:val="004D5F55"/>
  </w:style>
  <w:style w:type="character" w:customStyle="1" w:styleId="WW8Num28z5">
    <w:name w:val="WW8Num28z5"/>
    <w:rsid w:val="004D5F55"/>
  </w:style>
  <w:style w:type="character" w:customStyle="1" w:styleId="WW8Num28z6">
    <w:name w:val="WW8Num28z6"/>
    <w:rsid w:val="004D5F55"/>
  </w:style>
  <w:style w:type="character" w:customStyle="1" w:styleId="WW8Num28z7">
    <w:name w:val="WW8Num28z7"/>
    <w:rsid w:val="004D5F55"/>
  </w:style>
  <w:style w:type="character" w:customStyle="1" w:styleId="WW8Num28z8">
    <w:name w:val="WW8Num28z8"/>
    <w:rsid w:val="004D5F55"/>
  </w:style>
  <w:style w:type="character" w:customStyle="1" w:styleId="WW8Num29z1">
    <w:name w:val="WW8Num29z1"/>
    <w:rsid w:val="004D5F55"/>
  </w:style>
  <w:style w:type="character" w:customStyle="1" w:styleId="WW8Num29z2">
    <w:name w:val="WW8Num29z2"/>
    <w:rsid w:val="004D5F55"/>
  </w:style>
  <w:style w:type="character" w:customStyle="1" w:styleId="WW8Num29z3">
    <w:name w:val="WW8Num29z3"/>
    <w:rsid w:val="004D5F55"/>
  </w:style>
  <w:style w:type="character" w:customStyle="1" w:styleId="WW8Num29z4">
    <w:name w:val="WW8Num29z4"/>
    <w:rsid w:val="004D5F55"/>
  </w:style>
  <w:style w:type="character" w:customStyle="1" w:styleId="WW8Num29z5">
    <w:name w:val="WW8Num29z5"/>
    <w:rsid w:val="004D5F55"/>
  </w:style>
  <w:style w:type="character" w:customStyle="1" w:styleId="WW8Num29z6">
    <w:name w:val="WW8Num29z6"/>
    <w:rsid w:val="004D5F55"/>
  </w:style>
  <w:style w:type="character" w:customStyle="1" w:styleId="WW8Num29z7">
    <w:name w:val="WW8Num29z7"/>
    <w:rsid w:val="004D5F55"/>
  </w:style>
  <w:style w:type="character" w:customStyle="1" w:styleId="WW8Num29z8">
    <w:name w:val="WW8Num29z8"/>
    <w:rsid w:val="004D5F55"/>
  </w:style>
  <w:style w:type="character" w:customStyle="1" w:styleId="WW8Num30z1">
    <w:name w:val="WW8Num30z1"/>
    <w:rsid w:val="004D5F55"/>
  </w:style>
  <w:style w:type="character" w:customStyle="1" w:styleId="WW8Num30z2">
    <w:name w:val="WW8Num30z2"/>
    <w:rsid w:val="004D5F55"/>
  </w:style>
  <w:style w:type="character" w:customStyle="1" w:styleId="WW8Num30z3">
    <w:name w:val="WW8Num30z3"/>
    <w:rsid w:val="004D5F55"/>
  </w:style>
  <w:style w:type="character" w:customStyle="1" w:styleId="WW8Num30z4">
    <w:name w:val="WW8Num30z4"/>
    <w:rsid w:val="004D5F55"/>
  </w:style>
  <w:style w:type="character" w:customStyle="1" w:styleId="WW8Num30z5">
    <w:name w:val="WW8Num30z5"/>
    <w:rsid w:val="004D5F55"/>
  </w:style>
  <w:style w:type="character" w:customStyle="1" w:styleId="WW8Num30z6">
    <w:name w:val="WW8Num30z6"/>
    <w:rsid w:val="004D5F55"/>
  </w:style>
  <w:style w:type="character" w:customStyle="1" w:styleId="WW8Num30z7">
    <w:name w:val="WW8Num30z7"/>
    <w:rsid w:val="004D5F55"/>
  </w:style>
  <w:style w:type="character" w:customStyle="1" w:styleId="WW8Num30z8">
    <w:name w:val="WW8Num30z8"/>
    <w:rsid w:val="004D5F55"/>
  </w:style>
  <w:style w:type="character" w:customStyle="1" w:styleId="WW8Num31z1">
    <w:name w:val="WW8Num31z1"/>
    <w:rsid w:val="004D5F55"/>
  </w:style>
  <w:style w:type="character" w:customStyle="1" w:styleId="WW8Num31z2">
    <w:name w:val="WW8Num31z2"/>
    <w:rsid w:val="004D5F55"/>
  </w:style>
  <w:style w:type="character" w:customStyle="1" w:styleId="WW8Num31z3">
    <w:name w:val="WW8Num31z3"/>
    <w:rsid w:val="004D5F55"/>
  </w:style>
  <w:style w:type="character" w:customStyle="1" w:styleId="WW8Num31z4">
    <w:name w:val="WW8Num31z4"/>
    <w:rsid w:val="004D5F55"/>
  </w:style>
  <w:style w:type="character" w:customStyle="1" w:styleId="WW8Num31z5">
    <w:name w:val="WW8Num31z5"/>
    <w:rsid w:val="004D5F55"/>
  </w:style>
  <w:style w:type="character" w:customStyle="1" w:styleId="WW8Num31z6">
    <w:name w:val="WW8Num31z6"/>
    <w:rsid w:val="004D5F55"/>
  </w:style>
  <w:style w:type="character" w:customStyle="1" w:styleId="WW8Num31z7">
    <w:name w:val="WW8Num31z7"/>
    <w:rsid w:val="004D5F55"/>
  </w:style>
  <w:style w:type="character" w:customStyle="1" w:styleId="WW8Num31z8">
    <w:name w:val="WW8Num31z8"/>
    <w:rsid w:val="004D5F55"/>
  </w:style>
  <w:style w:type="character" w:customStyle="1" w:styleId="WW8Num32z1">
    <w:name w:val="WW8Num32z1"/>
    <w:rsid w:val="004D5F55"/>
  </w:style>
  <w:style w:type="character" w:customStyle="1" w:styleId="WW8Num32z2">
    <w:name w:val="WW8Num32z2"/>
    <w:rsid w:val="004D5F55"/>
  </w:style>
  <w:style w:type="character" w:customStyle="1" w:styleId="WW8Num32z3">
    <w:name w:val="WW8Num32z3"/>
    <w:rsid w:val="004D5F55"/>
  </w:style>
  <w:style w:type="character" w:customStyle="1" w:styleId="WW8Num32z4">
    <w:name w:val="WW8Num32z4"/>
    <w:rsid w:val="004D5F55"/>
  </w:style>
  <w:style w:type="character" w:customStyle="1" w:styleId="WW8Num32z5">
    <w:name w:val="WW8Num32z5"/>
    <w:rsid w:val="004D5F55"/>
  </w:style>
  <w:style w:type="character" w:customStyle="1" w:styleId="WW8Num32z6">
    <w:name w:val="WW8Num32z6"/>
    <w:rsid w:val="004D5F55"/>
  </w:style>
  <w:style w:type="character" w:customStyle="1" w:styleId="WW8Num32z7">
    <w:name w:val="WW8Num32z7"/>
    <w:rsid w:val="004D5F55"/>
  </w:style>
  <w:style w:type="character" w:customStyle="1" w:styleId="WW8Num32z8">
    <w:name w:val="WW8Num32z8"/>
    <w:rsid w:val="004D5F55"/>
  </w:style>
  <w:style w:type="character" w:customStyle="1" w:styleId="WW8Num33z1">
    <w:name w:val="WW8Num33z1"/>
    <w:rsid w:val="004D5F55"/>
  </w:style>
  <w:style w:type="character" w:customStyle="1" w:styleId="WW8Num33z2">
    <w:name w:val="WW8Num33z2"/>
    <w:rsid w:val="004D5F55"/>
  </w:style>
  <w:style w:type="character" w:customStyle="1" w:styleId="WW8Num33z3">
    <w:name w:val="WW8Num33z3"/>
    <w:rsid w:val="004D5F55"/>
  </w:style>
  <w:style w:type="character" w:customStyle="1" w:styleId="WW8Num33z4">
    <w:name w:val="WW8Num33z4"/>
    <w:rsid w:val="004D5F55"/>
  </w:style>
  <w:style w:type="character" w:customStyle="1" w:styleId="WW8Num33z5">
    <w:name w:val="WW8Num33z5"/>
    <w:rsid w:val="004D5F55"/>
  </w:style>
  <w:style w:type="character" w:customStyle="1" w:styleId="WW8Num33z6">
    <w:name w:val="WW8Num33z6"/>
    <w:rsid w:val="004D5F55"/>
  </w:style>
  <w:style w:type="character" w:customStyle="1" w:styleId="WW8Num33z7">
    <w:name w:val="WW8Num33z7"/>
    <w:rsid w:val="004D5F55"/>
  </w:style>
  <w:style w:type="character" w:customStyle="1" w:styleId="WW8Num33z8">
    <w:name w:val="WW8Num33z8"/>
    <w:rsid w:val="004D5F55"/>
  </w:style>
  <w:style w:type="character" w:customStyle="1" w:styleId="WW8Num34z1">
    <w:name w:val="WW8Num34z1"/>
    <w:rsid w:val="004D5F55"/>
  </w:style>
  <w:style w:type="character" w:customStyle="1" w:styleId="WW8Num34z2">
    <w:name w:val="WW8Num34z2"/>
    <w:rsid w:val="004D5F55"/>
  </w:style>
  <w:style w:type="character" w:customStyle="1" w:styleId="WW8Num34z3">
    <w:name w:val="WW8Num34z3"/>
    <w:rsid w:val="004D5F55"/>
  </w:style>
  <w:style w:type="character" w:customStyle="1" w:styleId="WW8Num34z4">
    <w:name w:val="WW8Num34z4"/>
    <w:rsid w:val="004D5F55"/>
  </w:style>
  <w:style w:type="character" w:customStyle="1" w:styleId="WW8Num34z5">
    <w:name w:val="WW8Num34z5"/>
    <w:rsid w:val="004D5F55"/>
  </w:style>
  <w:style w:type="character" w:customStyle="1" w:styleId="WW8Num34z6">
    <w:name w:val="WW8Num34z6"/>
    <w:rsid w:val="004D5F55"/>
  </w:style>
  <w:style w:type="character" w:customStyle="1" w:styleId="WW8Num34z7">
    <w:name w:val="WW8Num34z7"/>
    <w:rsid w:val="004D5F55"/>
  </w:style>
  <w:style w:type="character" w:customStyle="1" w:styleId="WW8Num34z8">
    <w:name w:val="WW8Num34z8"/>
    <w:rsid w:val="004D5F55"/>
  </w:style>
  <w:style w:type="character" w:customStyle="1" w:styleId="WW8Num35z1">
    <w:name w:val="WW8Num35z1"/>
    <w:rsid w:val="004D5F55"/>
  </w:style>
  <w:style w:type="character" w:customStyle="1" w:styleId="WW8Num35z2">
    <w:name w:val="WW8Num35z2"/>
    <w:rsid w:val="004D5F55"/>
  </w:style>
  <w:style w:type="character" w:customStyle="1" w:styleId="WW8Num35z3">
    <w:name w:val="WW8Num35z3"/>
    <w:rsid w:val="004D5F55"/>
  </w:style>
  <w:style w:type="character" w:customStyle="1" w:styleId="WW8Num35z4">
    <w:name w:val="WW8Num35z4"/>
    <w:rsid w:val="004D5F55"/>
  </w:style>
  <w:style w:type="character" w:customStyle="1" w:styleId="WW8Num35z5">
    <w:name w:val="WW8Num35z5"/>
    <w:rsid w:val="004D5F55"/>
  </w:style>
  <w:style w:type="character" w:customStyle="1" w:styleId="WW8Num35z6">
    <w:name w:val="WW8Num35z6"/>
    <w:rsid w:val="004D5F55"/>
  </w:style>
  <w:style w:type="character" w:customStyle="1" w:styleId="WW8Num35z7">
    <w:name w:val="WW8Num35z7"/>
    <w:rsid w:val="004D5F55"/>
  </w:style>
  <w:style w:type="character" w:customStyle="1" w:styleId="WW8Num35z8">
    <w:name w:val="WW8Num35z8"/>
    <w:rsid w:val="004D5F55"/>
  </w:style>
  <w:style w:type="character" w:customStyle="1" w:styleId="WW8Num36z1">
    <w:name w:val="WW8Num36z1"/>
    <w:rsid w:val="004D5F55"/>
  </w:style>
  <w:style w:type="character" w:customStyle="1" w:styleId="WW8Num36z2">
    <w:name w:val="WW8Num36z2"/>
    <w:rsid w:val="004D5F55"/>
  </w:style>
  <w:style w:type="character" w:customStyle="1" w:styleId="WW8Num36z3">
    <w:name w:val="WW8Num36z3"/>
    <w:rsid w:val="004D5F55"/>
  </w:style>
  <w:style w:type="character" w:customStyle="1" w:styleId="WW8Num36z4">
    <w:name w:val="WW8Num36z4"/>
    <w:rsid w:val="004D5F55"/>
  </w:style>
  <w:style w:type="character" w:customStyle="1" w:styleId="WW8Num36z5">
    <w:name w:val="WW8Num36z5"/>
    <w:rsid w:val="004D5F55"/>
  </w:style>
  <w:style w:type="character" w:customStyle="1" w:styleId="WW8Num36z6">
    <w:name w:val="WW8Num36z6"/>
    <w:rsid w:val="004D5F55"/>
  </w:style>
  <w:style w:type="character" w:customStyle="1" w:styleId="WW8Num36z7">
    <w:name w:val="WW8Num36z7"/>
    <w:rsid w:val="004D5F55"/>
  </w:style>
  <w:style w:type="character" w:customStyle="1" w:styleId="WW8Num36z8">
    <w:name w:val="WW8Num36z8"/>
    <w:rsid w:val="004D5F55"/>
  </w:style>
  <w:style w:type="character" w:customStyle="1" w:styleId="WW8Num37z1">
    <w:name w:val="WW8Num37z1"/>
    <w:rsid w:val="004D5F55"/>
  </w:style>
  <w:style w:type="character" w:customStyle="1" w:styleId="WW8Num37z2">
    <w:name w:val="WW8Num37z2"/>
    <w:rsid w:val="004D5F55"/>
  </w:style>
  <w:style w:type="character" w:customStyle="1" w:styleId="WW8Num37z3">
    <w:name w:val="WW8Num37z3"/>
    <w:rsid w:val="004D5F55"/>
  </w:style>
  <w:style w:type="character" w:customStyle="1" w:styleId="WW8Num37z4">
    <w:name w:val="WW8Num37z4"/>
    <w:rsid w:val="004D5F55"/>
  </w:style>
  <w:style w:type="character" w:customStyle="1" w:styleId="WW8Num37z5">
    <w:name w:val="WW8Num37z5"/>
    <w:rsid w:val="004D5F55"/>
  </w:style>
  <w:style w:type="character" w:customStyle="1" w:styleId="WW8Num37z6">
    <w:name w:val="WW8Num37z6"/>
    <w:rsid w:val="004D5F55"/>
  </w:style>
  <w:style w:type="character" w:customStyle="1" w:styleId="WW8Num37z7">
    <w:name w:val="WW8Num37z7"/>
    <w:rsid w:val="004D5F55"/>
  </w:style>
  <w:style w:type="character" w:customStyle="1" w:styleId="WW8Num37z8">
    <w:name w:val="WW8Num37z8"/>
    <w:rsid w:val="004D5F55"/>
  </w:style>
  <w:style w:type="character" w:customStyle="1" w:styleId="WW8Num38z1">
    <w:name w:val="WW8Num38z1"/>
    <w:rsid w:val="004D5F55"/>
  </w:style>
  <w:style w:type="character" w:customStyle="1" w:styleId="WW8Num38z2">
    <w:name w:val="WW8Num38z2"/>
    <w:rsid w:val="004D5F55"/>
  </w:style>
  <w:style w:type="character" w:customStyle="1" w:styleId="WW8Num38z3">
    <w:name w:val="WW8Num38z3"/>
    <w:rsid w:val="004D5F55"/>
  </w:style>
  <w:style w:type="character" w:customStyle="1" w:styleId="WW8Num38z4">
    <w:name w:val="WW8Num38z4"/>
    <w:rsid w:val="004D5F55"/>
  </w:style>
  <w:style w:type="character" w:customStyle="1" w:styleId="WW8Num38z5">
    <w:name w:val="WW8Num38z5"/>
    <w:rsid w:val="004D5F55"/>
  </w:style>
  <w:style w:type="character" w:customStyle="1" w:styleId="WW8Num38z6">
    <w:name w:val="WW8Num38z6"/>
    <w:rsid w:val="004D5F55"/>
  </w:style>
  <w:style w:type="character" w:customStyle="1" w:styleId="WW8Num38z7">
    <w:name w:val="WW8Num38z7"/>
    <w:rsid w:val="004D5F55"/>
  </w:style>
  <w:style w:type="character" w:customStyle="1" w:styleId="WW8Num38z8">
    <w:name w:val="WW8Num38z8"/>
    <w:rsid w:val="004D5F55"/>
  </w:style>
  <w:style w:type="character" w:customStyle="1" w:styleId="WW8Num39z1">
    <w:name w:val="WW8Num39z1"/>
    <w:rsid w:val="004D5F55"/>
    <w:rPr>
      <w:rFonts w:ascii="Courier New" w:hAnsi="Courier New" w:cs="Courier New"/>
    </w:rPr>
  </w:style>
  <w:style w:type="character" w:customStyle="1" w:styleId="WW8Num39z2">
    <w:name w:val="WW8Num39z2"/>
    <w:rsid w:val="004D5F55"/>
    <w:rPr>
      <w:rFonts w:ascii="Wingdings" w:hAnsi="Wingdings" w:cs="Wingdings"/>
    </w:rPr>
  </w:style>
  <w:style w:type="character" w:customStyle="1" w:styleId="WW8Num40z3">
    <w:name w:val="WW8Num40z3"/>
    <w:rsid w:val="004D5F55"/>
  </w:style>
  <w:style w:type="character" w:customStyle="1" w:styleId="WW8Num40z4">
    <w:name w:val="WW8Num40z4"/>
    <w:rsid w:val="004D5F55"/>
  </w:style>
  <w:style w:type="character" w:customStyle="1" w:styleId="WW8Num40z5">
    <w:name w:val="WW8Num40z5"/>
    <w:rsid w:val="004D5F55"/>
  </w:style>
  <w:style w:type="character" w:customStyle="1" w:styleId="WW8Num40z6">
    <w:name w:val="WW8Num40z6"/>
    <w:rsid w:val="004D5F55"/>
  </w:style>
  <w:style w:type="character" w:customStyle="1" w:styleId="WW8Num40z7">
    <w:name w:val="WW8Num40z7"/>
    <w:rsid w:val="004D5F55"/>
  </w:style>
  <w:style w:type="character" w:customStyle="1" w:styleId="WW8Num40z8">
    <w:name w:val="WW8Num40z8"/>
    <w:rsid w:val="004D5F55"/>
  </w:style>
  <w:style w:type="character" w:customStyle="1" w:styleId="WW8Num41z1">
    <w:name w:val="WW8Num41z1"/>
    <w:rsid w:val="004D5F55"/>
  </w:style>
  <w:style w:type="character" w:customStyle="1" w:styleId="WW8Num41z2">
    <w:name w:val="WW8Num41z2"/>
    <w:rsid w:val="004D5F55"/>
  </w:style>
  <w:style w:type="character" w:customStyle="1" w:styleId="WW8Num41z3">
    <w:name w:val="WW8Num41z3"/>
    <w:rsid w:val="004D5F55"/>
  </w:style>
  <w:style w:type="character" w:customStyle="1" w:styleId="WW8Num41z4">
    <w:name w:val="WW8Num41z4"/>
    <w:rsid w:val="004D5F55"/>
  </w:style>
  <w:style w:type="character" w:customStyle="1" w:styleId="WW8Num41z5">
    <w:name w:val="WW8Num41z5"/>
    <w:rsid w:val="004D5F55"/>
  </w:style>
  <w:style w:type="character" w:customStyle="1" w:styleId="WW8Num41z6">
    <w:name w:val="WW8Num41z6"/>
    <w:rsid w:val="004D5F55"/>
  </w:style>
  <w:style w:type="character" w:customStyle="1" w:styleId="WW8Num41z7">
    <w:name w:val="WW8Num41z7"/>
    <w:rsid w:val="004D5F55"/>
  </w:style>
  <w:style w:type="character" w:customStyle="1" w:styleId="WW8Num41z8">
    <w:name w:val="WW8Num41z8"/>
    <w:rsid w:val="004D5F55"/>
  </w:style>
  <w:style w:type="character" w:customStyle="1" w:styleId="WW8Num42z1">
    <w:name w:val="WW8Num42z1"/>
    <w:rsid w:val="004D5F55"/>
  </w:style>
  <w:style w:type="character" w:customStyle="1" w:styleId="WW8Num42z2">
    <w:name w:val="WW8Num42z2"/>
    <w:rsid w:val="004D5F55"/>
  </w:style>
  <w:style w:type="character" w:customStyle="1" w:styleId="WW8Num42z3">
    <w:name w:val="WW8Num42z3"/>
    <w:rsid w:val="004D5F55"/>
  </w:style>
  <w:style w:type="character" w:customStyle="1" w:styleId="WW8Num42z4">
    <w:name w:val="WW8Num42z4"/>
    <w:rsid w:val="004D5F55"/>
  </w:style>
  <w:style w:type="character" w:customStyle="1" w:styleId="WW8Num42z5">
    <w:name w:val="WW8Num42z5"/>
    <w:rsid w:val="004D5F55"/>
  </w:style>
  <w:style w:type="character" w:customStyle="1" w:styleId="WW8Num42z6">
    <w:name w:val="WW8Num42z6"/>
    <w:rsid w:val="004D5F55"/>
  </w:style>
  <w:style w:type="character" w:customStyle="1" w:styleId="WW8Num42z7">
    <w:name w:val="WW8Num42z7"/>
    <w:rsid w:val="004D5F55"/>
  </w:style>
  <w:style w:type="character" w:customStyle="1" w:styleId="WW8Num42z8">
    <w:name w:val="WW8Num42z8"/>
    <w:rsid w:val="004D5F55"/>
  </w:style>
  <w:style w:type="character" w:customStyle="1" w:styleId="WW8Num43z1">
    <w:name w:val="WW8Num43z1"/>
    <w:rsid w:val="004D5F55"/>
  </w:style>
  <w:style w:type="character" w:customStyle="1" w:styleId="WW8Num43z2">
    <w:name w:val="WW8Num43z2"/>
    <w:rsid w:val="004D5F55"/>
  </w:style>
  <w:style w:type="character" w:customStyle="1" w:styleId="WW8Num43z3">
    <w:name w:val="WW8Num43z3"/>
    <w:rsid w:val="004D5F55"/>
  </w:style>
  <w:style w:type="character" w:customStyle="1" w:styleId="WW8Num43z4">
    <w:name w:val="WW8Num43z4"/>
    <w:rsid w:val="004D5F55"/>
  </w:style>
  <w:style w:type="character" w:customStyle="1" w:styleId="WW8Num43z5">
    <w:name w:val="WW8Num43z5"/>
    <w:rsid w:val="004D5F55"/>
  </w:style>
  <w:style w:type="character" w:customStyle="1" w:styleId="WW8Num43z6">
    <w:name w:val="WW8Num43z6"/>
    <w:rsid w:val="004D5F55"/>
  </w:style>
  <w:style w:type="character" w:customStyle="1" w:styleId="WW8Num43z7">
    <w:name w:val="WW8Num43z7"/>
    <w:rsid w:val="004D5F55"/>
  </w:style>
  <w:style w:type="character" w:customStyle="1" w:styleId="WW8Num43z8">
    <w:name w:val="WW8Num43z8"/>
    <w:rsid w:val="004D5F55"/>
  </w:style>
  <w:style w:type="character" w:customStyle="1" w:styleId="WW8Num45z1">
    <w:name w:val="WW8Num45z1"/>
    <w:rsid w:val="004D5F55"/>
  </w:style>
  <w:style w:type="character" w:customStyle="1" w:styleId="WW8Num45z2">
    <w:name w:val="WW8Num45z2"/>
    <w:rsid w:val="004D5F55"/>
  </w:style>
  <w:style w:type="character" w:customStyle="1" w:styleId="WW8Num45z3">
    <w:name w:val="WW8Num45z3"/>
    <w:rsid w:val="004D5F55"/>
  </w:style>
  <w:style w:type="character" w:customStyle="1" w:styleId="WW8Num45z4">
    <w:name w:val="WW8Num45z4"/>
    <w:rsid w:val="004D5F55"/>
  </w:style>
  <w:style w:type="character" w:customStyle="1" w:styleId="WW8Num45z5">
    <w:name w:val="WW8Num45z5"/>
    <w:rsid w:val="004D5F55"/>
  </w:style>
  <w:style w:type="character" w:customStyle="1" w:styleId="WW8Num45z6">
    <w:name w:val="WW8Num45z6"/>
    <w:rsid w:val="004D5F55"/>
  </w:style>
  <w:style w:type="character" w:customStyle="1" w:styleId="WW8Num45z7">
    <w:name w:val="WW8Num45z7"/>
    <w:rsid w:val="004D5F55"/>
  </w:style>
  <w:style w:type="character" w:customStyle="1" w:styleId="WW8Num45z8">
    <w:name w:val="WW8Num45z8"/>
    <w:rsid w:val="004D5F55"/>
  </w:style>
  <w:style w:type="character" w:customStyle="1" w:styleId="WW8Num46z1">
    <w:name w:val="WW8Num46z1"/>
    <w:rsid w:val="004D5F55"/>
  </w:style>
  <w:style w:type="character" w:customStyle="1" w:styleId="WW8Num46z2">
    <w:name w:val="WW8Num46z2"/>
    <w:rsid w:val="004D5F55"/>
  </w:style>
  <w:style w:type="character" w:customStyle="1" w:styleId="WW8Num46z3">
    <w:name w:val="WW8Num46z3"/>
    <w:rsid w:val="004D5F55"/>
  </w:style>
  <w:style w:type="character" w:customStyle="1" w:styleId="WW8Num46z4">
    <w:name w:val="WW8Num46z4"/>
    <w:rsid w:val="004D5F55"/>
  </w:style>
  <w:style w:type="character" w:customStyle="1" w:styleId="WW8Num46z5">
    <w:name w:val="WW8Num46z5"/>
    <w:rsid w:val="004D5F55"/>
  </w:style>
  <w:style w:type="character" w:customStyle="1" w:styleId="WW8Num46z6">
    <w:name w:val="WW8Num46z6"/>
    <w:rsid w:val="004D5F55"/>
  </w:style>
  <w:style w:type="character" w:customStyle="1" w:styleId="WW8Num46z7">
    <w:name w:val="WW8Num46z7"/>
    <w:rsid w:val="004D5F55"/>
  </w:style>
  <w:style w:type="character" w:customStyle="1" w:styleId="WW8Num46z8">
    <w:name w:val="WW8Num46z8"/>
    <w:rsid w:val="004D5F55"/>
  </w:style>
  <w:style w:type="character" w:customStyle="1" w:styleId="WW8Num47z1">
    <w:name w:val="WW8Num47z1"/>
    <w:rsid w:val="004D5F55"/>
  </w:style>
  <w:style w:type="character" w:customStyle="1" w:styleId="WW8Num47z2">
    <w:name w:val="WW8Num47z2"/>
    <w:rsid w:val="004D5F55"/>
  </w:style>
  <w:style w:type="character" w:customStyle="1" w:styleId="WW8Num47z3">
    <w:name w:val="WW8Num47z3"/>
    <w:rsid w:val="004D5F55"/>
  </w:style>
  <w:style w:type="character" w:customStyle="1" w:styleId="WW8Num47z4">
    <w:name w:val="WW8Num47z4"/>
    <w:rsid w:val="004D5F55"/>
  </w:style>
  <w:style w:type="character" w:customStyle="1" w:styleId="WW8Num47z5">
    <w:name w:val="WW8Num47z5"/>
    <w:rsid w:val="004D5F55"/>
  </w:style>
  <w:style w:type="character" w:customStyle="1" w:styleId="WW8Num47z6">
    <w:name w:val="WW8Num47z6"/>
    <w:rsid w:val="004D5F55"/>
  </w:style>
  <w:style w:type="character" w:customStyle="1" w:styleId="WW8Num47z7">
    <w:name w:val="WW8Num47z7"/>
    <w:rsid w:val="004D5F55"/>
  </w:style>
  <w:style w:type="character" w:customStyle="1" w:styleId="WW8Num47z8">
    <w:name w:val="WW8Num47z8"/>
    <w:rsid w:val="004D5F55"/>
  </w:style>
  <w:style w:type="character" w:customStyle="1" w:styleId="WW8Num48z1">
    <w:name w:val="WW8Num48z1"/>
    <w:rsid w:val="004D5F55"/>
  </w:style>
  <w:style w:type="character" w:customStyle="1" w:styleId="WW8Num48z2">
    <w:name w:val="WW8Num48z2"/>
    <w:rsid w:val="004D5F55"/>
  </w:style>
  <w:style w:type="character" w:customStyle="1" w:styleId="WW8Num48z3">
    <w:name w:val="WW8Num48z3"/>
    <w:rsid w:val="004D5F55"/>
  </w:style>
  <w:style w:type="character" w:customStyle="1" w:styleId="WW8Num48z4">
    <w:name w:val="WW8Num48z4"/>
    <w:rsid w:val="004D5F55"/>
  </w:style>
  <w:style w:type="character" w:customStyle="1" w:styleId="WW8Num48z5">
    <w:name w:val="WW8Num48z5"/>
    <w:rsid w:val="004D5F55"/>
  </w:style>
  <w:style w:type="character" w:customStyle="1" w:styleId="WW8Num48z6">
    <w:name w:val="WW8Num48z6"/>
    <w:rsid w:val="004D5F55"/>
  </w:style>
  <w:style w:type="character" w:customStyle="1" w:styleId="WW8Num48z7">
    <w:name w:val="WW8Num48z7"/>
    <w:rsid w:val="004D5F55"/>
  </w:style>
  <w:style w:type="character" w:customStyle="1" w:styleId="WW8Num48z8">
    <w:name w:val="WW8Num48z8"/>
    <w:rsid w:val="004D5F55"/>
  </w:style>
  <w:style w:type="character" w:customStyle="1" w:styleId="WW8Num49z1">
    <w:name w:val="WW8Num49z1"/>
    <w:rsid w:val="004D5F55"/>
  </w:style>
  <w:style w:type="character" w:customStyle="1" w:styleId="WW8Num49z2">
    <w:name w:val="WW8Num49z2"/>
    <w:rsid w:val="004D5F55"/>
  </w:style>
  <w:style w:type="character" w:customStyle="1" w:styleId="WW8Num49z3">
    <w:name w:val="WW8Num49z3"/>
    <w:rsid w:val="004D5F55"/>
  </w:style>
  <w:style w:type="character" w:customStyle="1" w:styleId="WW8Num49z4">
    <w:name w:val="WW8Num49z4"/>
    <w:rsid w:val="004D5F55"/>
  </w:style>
  <w:style w:type="character" w:customStyle="1" w:styleId="WW8Num49z5">
    <w:name w:val="WW8Num49z5"/>
    <w:rsid w:val="004D5F55"/>
  </w:style>
  <w:style w:type="character" w:customStyle="1" w:styleId="WW8Num49z6">
    <w:name w:val="WW8Num49z6"/>
    <w:rsid w:val="004D5F55"/>
  </w:style>
  <w:style w:type="character" w:customStyle="1" w:styleId="WW8Num49z7">
    <w:name w:val="WW8Num49z7"/>
    <w:rsid w:val="004D5F55"/>
  </w:style>
  <w:style w:type="character" w:customStyle="1" w:styleId="WW8Num49z8">
    <w:name w:val="WW8Num49z8"/>
    <w:rsid w:val="004D5F55"/>
  </w:style>
  <w:style w:type="character" w:customStyle="1" w:styleId="WW8Num50z1">
    <w:name w:val="WW8Num50z1"/>
    <w:rsid w:val="004D5F55"/>
  </w:style>
  <w:style w:type="character" w:customStyle="1" w:styleId="WW8Num50z2">
    <w:name w:val="WW8Num50z2"/>
    <w:rsid w:val="004D5F55"/>
  </w:style>
  <w:style w:type="character" w:customStyle="1" w:styleId="WW8Num50z3">
    <w:name w:val="WW8Num50z3"/>
    <w:rsid w:val="004D5F55"/>
  </w:style>
  <w:style w:type="character" w:customStyle="1" w:styleId="WW8Num50z4">
    <w:name w:val="WW8Num50z4"/>
    <w:rsid w:val="004D5F55"/>
  </w:style>
  <w:style w:type="character" w:customStyle="1" w:styleId="WW8Num50z5">
    <w:name w:val="WW8Num50z5"/>
    <w:rsid w:val="004D5F55"/>
  </w:style>
  <w:style w:type="character" w:customStyle="1" w:styleId="WW8Num50z6">
    <w:name w:val="WW8Num50z6"/>
    <w:rsid w:val="004D5F55"/>
  </w:style>
  <w:style w:type="character" w:customStyle="1" w:styleId="WW8Num50z7">
    <w:name w:val="WW8Num50z7"/>
    <w:rsid w:val="004D5F55"/>
  </w:style>
  <w:style w:type="character" w:customStyle="1" w:styleId="WW8Num50z8">
    <w:name w:val="WW8Num50z8"/>
    <w:rsid w:val="004D5F55"/>
  </w:style>
  <w:style w:type="character" w:customStyle="1" w:styleId="WW8Num51z1">
    <w:name w:val="WW8Num51z1"/>
    <w:rsid w:val="004D5F55"/>
  </w:style>
  <w:style w:type="character" w:customStyle="1" w:styleId="WW8Num51z2">
    <w:name w:val="WW8Num51z2"/>
    <w:rsid w:val="004D5F55"/>
  </w:style>
  <w:style w:type="character" w:customStyle="1" w:styleId="WW8Num51z3">
    <w:name w:val="WW8Num51z3"/>
    <w:rsid w:val="004D5F55"/>
  </w:style>
  <w:style w:type="character" w:customStyle="1" w:styleId="WW8Num51z4">
    <w:name w:val="WW8Num51z4"/>
    <w:rsid w:val="004D5F55"/>
  </w:style>
  <w:style w:type="character" w:customStyle="1" w:styleId="WW8Num51z5">
    <w:name w:val="WW8Num51z5"/>
    <w:rsid w:val="004D5F55"/>
  </w:style>
  <w:style w:type="character" w:customStyle="1" w:styleId="WW8Num51z6">
    <w:name w:val="WW8Num51z6"/>
    <w:rsid w:val="004D5F55"/>
  </w:style>
  <w:style w:type="character" w:customStyle="1" w:styleId="WW8Num51z7">
    <w:name w:val="WW8Num51z7"/>
    <w:rsid w:val="004D5F55"/>
  </w:style>
  <w:style w:type="character" w:customStyle="1" w:styleId="WW8Num51z8">
    <w:name w:val="WW8Num51z8"/>
    <w:rsid w:val="004D5F55"/>
  </w:style>
  <w:style w:type="character" w:customStyle="1" w:styleId="WW8Num52z1">
    <w:name w:val="WW8Num52z1"/>
    <w:rsid w:val="004D5F55"/>
  </w:style>
  <w:style w:type="character" w:customStyle="1" w:styleId="WW8Num52z2">
    <w:name w:val="WW8Num52z2"/>
    <w:rsid w:val="004D5F55"/>
  </w:style>
  <w:style w:type="character" w:customStyle="1" w:styleId="WW8Num52z3">
    <w:name w:val="WW8Num52z3"/>
    <w:rsid w:val="004D5F55"/>
  </w:style>
  <w:style w:type="character" w:customStyle="1" w:styleId="WW8Num52z4">
    <w:name w:val="WW8Num52z4"/>
    <w:rsid w:val="004D5F55"/>
  </w:style>
  <w:style w:type="character" w:customStyle="1" w:styleId="WW8Num52z5">
    <w:name w:val="WW8Num52z5"/>
    <w:rsid w:val="004D5F55"/>
  </w:style>
  <w:style w:type="character" w:customStyle="1" w:styleId="WW8Num52z6">
    <w:name w:val="WW8Num52z6"/>
    <w:rsid w:val="004D5F55"/>
  </w:style>
  <w:style w:type="character" w:customStyle="1" w:styleId="WW8Num52z7">
    <w:name w:val="WW8Num52z7"/>
    <w:rsid w:val="004D5F55"/>
  </w:style>
  <w:style w:type="character" w:customStyle="1" w:styleId="WW8Num52z8">
    <w:name w:val="WW8Num52z8"/>
    <w:rsid w:val="004D5F55"/>
  </w:style>
  <w:style w:type="character" w:customStyle="1" w:styleId="WW8Num53z1">
    <w:name w:val="WW8Num53z1"/>
    <w:rsid w:val="004D5F55"/>
  </w:style>
  <w:style w:type="character" w:customStyle="1" w:styleId="WW8Num53z2">
    <w:name w:val="WW8Num53z2"/>
    <w:rsid w:val="004D5F55"/>
  </w:style>
  <w:style w:type="character" w:customStyle="1" w:styleId="WW8Num53z3">
    <w:name w:val="WW8Num53z3"/>
    <w:rsid w:val="004D5F55"/>
  </w:style>
  <w:style w:type="character" w:customStyle="1" w:styleId="WW8Num53z4">
    <w:name w:val="WW8Num53z4"/>
    <w:rsid w:val="004D5F55"/>
  </w:style>
  <w:style w:type="character" w:customStyle="1" w:styleId="WW8Num53z5">
    <w:name w:val="WW8Num53z5"/>
    <w:rsid w:val="004D5F55"/>
  </w:style>
  <w:style w:type="character" w:customStyle="1" w:styleId="WW8Num53z6">
    <w:name w:val="WW8Num53z6"/>
    <w:rsid w:val="004D5F55"/>
  </w:style>
  <w:style w:type="character" w:customStyle="1" w:styleId="WW8Num53z7">
    <w:name w:val="WW8Num53z7"/>
    <w:rsid w:val="004D5F55"/>
  </w:style>
  <w:style w:type="character" w:customStyle="1" w:styleId="WW8Num53z8">
    <w:name w:val="WW8Num53z8"/>
    <w:rsid w:val="004D5F55"/>
  </w:style>
  <w:style w:type="character" w:customStyle="1" w:styleId="WW8Num54z1">
    <w:name w:val="WW8Num54z1"/>
    <w:rsid w:val="004D5F55"/>
  </w:style>
  <w:style w:type="character" w:customStyle="1" w:styleId="WW8Num54z2">
    <w:name w:val="WW8Num54z2"/>
    <w:rsid w:val="004D5F55"/>
  </w:style>
  <w:style w:type="character" w:customStyle="1" w:styleId="WW8Num54z3">
    <w:name w:val="WW8Num54z3"/>
    <w:rsid w:val="004D5F55"/>
  </w:style>
  <w:style w:type="character" w:customStyle="1" w:styleId="WW8Num54z4">
    <w:name w:val="WW8Num54z4"/>
    <w:rsid w:val="004D5F55"/>
  </w:style>
  <w:style w:type="character" w:customStyle="1" w:styleId="WW8Num54z5">
    <w:name w:val="WW8Num54z5"/>
    <w:rsid w:val="004D5F55"/>
  </w:style>
  <w:style w:type="character" w:customStyle="1" w:styleId="WW8Num54z6">
    <w:name w:val="WW8Num54z6"/>
    <w:rsid w:val="004D5F55"/>
  </w:style>
  <w:style w:type="character" w:customStyle="1" w:styleId="WW8Num54z7">
    <w:name w:val="WW8Num54z7"/>
    <w:rsid w:val="004D5F55"/>
  </w:style>
  <w:style w:type="character" w:customStyle="1" w:styleId="WW8Num54z8">
    <w:name w:val="WW8Num54z8"/>
    <w:rsid w:val="004D5F55"/>
  </w:style>
  <w:style w:type="character" w:customStyle="1" w:styleId="WW8Num56z1">
    <w:name w:val="WW8Num56z1"/>
    <w:rsid w:val="004D5F55"/>
    <w:rPr>
      <w:rFonts w:ascii="Courier New" w:hAnsi="Courier New" w:cs="Courier New"/>
    </w:rPr>
  </w:style>
  <w:style w:type="character" w:customStyle="1" w:styleId="WW8Num56z2">
    <w:name w:val="WW8Num56z2"/>
    <w:rsid w:val="004D5F55"/>
    <w:rPr>
      <w:rFonts w:ascii="Wingdings" w:hAnsi="Wingdings" w:cs="Wingdings"/>
    </w:rPr>
  </w:style>
  <w:style w:type="character" w:customStyle="1" w:styleId="WW8Num57z1">
    <w:name w:val="WW8Num57z1"/>
    <w:rsid w:val="004D5F55"/>
  </w:style>
  <w:style w:type="character" w:customStyle="1" w:styleId="WW8Num57z2">
    <w:name w:val="WW8Num57z2"/>
    <w:rsid w:val="004D5F55"/>
  </w:style>
  <w:style w:type="character" w:customStyle="1" w:styleId="WW8Num57z3">
    <w:name w:val="WW8Num57z3"/>
    <w:rsid w:val="004D5F55"/>
  </w:style>
  <w:style w:type="character" w:customStyle="1" w:styleId="WW8Num57z4">
    <w:name w:val="WW8Num57z4"/>
    <w:rsid w:val="004D5F55"/>
  </w:style>
  <w:style w:type="character" w:customStyle="1" w:styleId="WW8Num57z5">
    <w:name w:val="WW8Num57z5"/>
    <w:rsid w:val="004D5F55"/>
  </w:style>
  <w:style w:type="character" w:customStyle="1" w:styleId="WW8Num57z6">
    <w:name w:val="WW8Num57z6"/>
    <w:rsid w:val="004D5F55"/>
  </w:style>
  <w:style w:type="character" w:customStyle="1" w:styleId="WW8Num57z7">
    <w:name w:val="WW8Num57z7"/>
    <w:rsid w:val="004D5F55"/>
  </w:style>
  <w:style w:type="character" w:customStyle="1" w:styleId="WW8Num57z8">
    <w:name w:val="WW8Num57z8"/>
    <w:rsid w:val="004D5F55"/>
  </w:style>
  <w:style w:type="character" w:customStyle="1" w:styleId="WW8Num58z1">
    <w:name w:val="WW8Num58z1"/>
    <w:rsid w:val="004D5F55"/>
  </w:style>
  <w:style w:type="character" w:customStyle="1" w:styleId="WW8Num58z2">
    <w:name w:val="WW8Num58z2"/>
    <w:rsid w:val="004D5F55"/>
  </w:style>
  <w:style w:type="character" w:customStyle="1" w:styleId="WW8Num58z3">
    <w:name w:val="WW8Num58z3"/>
    <w:rsid w:val="004D5F55"/>
  </w:style>
  <w:style w:type="character" w:customStyle="1" w:styleId="WW8Num58z4">
    <w:name w:val="WW8Num58z4"/>
    <w:rsid w:val="004D5F55"/>
  </w:style>
  <w:style w:type="character" w:customStyle="1" w:styleId="WW8Num58z5">
    <w:name w:val="WW8Num58z5"/>
    <w:rsid w:val="004D5F55"/>
  </w:style>
  <w:style w:type="character" w:customStyle="1" w:styleId="WW8Num58z6">
    <w:name w:val="WW8Num58z6"/>
    <w:rsid w:val="004D5F55"/>
  </w:style>
  <w:style w:type="character" w:customStyle="1" w:styleId="WW8Num58z7">
    <w:name w:val="WW8Num58z7"/>
    <w:rsid w:val="004D5F55"/>
  </w:style>
  <w:style w:type="character" w:customStyle="1" w:styleId="WW8Num58z8">
    <w:name w:val="WW8Num58z8"/>
    <w:rsid w:val="004D5F55"/>
  </w:style>
  <w:style w:type="character" w:customStyle="1" w:styleId="WW8Num59z1">
    <w:name w:val="WW8Num59z1"/>
    <w:rsid w:val="004D5F55"/>
  </w:style>
  <w:style w:type="character" w:customStyle="1" w:styleId="WW8Num59z2">
    <w:name w:val="WW8Num59z2"/>
    <w:rsid w:val="004D5F55"/>
  </w:style>
  <w:style w:type="character" w:customStyle="1" w:styleId="WW8Num59z3">
    <w:name w:val="WW8Num59z3"/>
    <w:rsid w:val="004D5F55"/>
  </w:style>
  <w:style w:type="character" w:customStyle="1" w:styleId="WW8Num59z4">
    <w:name w:val="WW8Num59z4"/>
    <w:rsid w:val="004D5F55"/>
  </w:style>
  <w:style w:type="character" w:customStyle="1" w:styleId="WW8Num59z5">
    <w:name w:val="WW8Num59z5"/>
    <w:rsid w:val="004D5F55"/>
  </w:style>
  <w:style w:type="character" w:customStyle="1" w:styleId="WW8Num59z6">
    <w:name w:val="WW8Num59z6"/>
    <w:rsid w:val="004D5F55"/>
  </w:style>
  <w:style w:type="character" w:customStyle="1" w:styleId="WW8Num59z7">
    <w:name w:val="WW8Num59z7"/>
    <w:rsid w:val="004D5F55"/>
  </w:style>
  <w:style w:type="character" w:customStyle="1" w:styleId="WW8Num59z8">
    <w:name w:val="WW8Num59z8"/>
    <w:rsid w:val="004D5F55"/>
  </w:style>
  <w:style w:type="character" w:customStyle="1" w:styleId="WW8Num60z1">
    <w:name w:val="WW8Num60z1"/>
    <w:rsid w:val="004D5F55"/>
  </w:style>
  <w:style w:type="character" w:customStyle="1" w:styleId="WW8Num60z2">
    <w:name w:val="WW8Num60z2"/>
    <w:rsid w:val="004D5F55"/>
  </w:style>
  <w:style w:type="character" w:customStyle="1" w:styleId="WW8Num60z3">
    <w:name w:val="WW8Num60z3"/>
    <w:rsid w:val="004D5F55"/>
  </w:style>
  <w:style w:type="character" w:customStyle="1" w:styleId="WW8Num60z4">
    <w:name w:val="WW8Num60z4"/>
    <w:rsid w:val="004D5F55"/>
  </w:style>
  <w:style w:type="character" w:customStyle="1" w:styleId="WW8Num60z5">
    <w:name w:val="WW8Num60z5"/>
    <w:rsid w:val="004D5F55"/>
  </w:style>
  <w:style w:type="character" w:customStyle="1" w:styleId="WW8Num60z6">
    <w:name w:val="WW8Num60z6"/>
    <w:rsid w:val="004D5F55"/>
  </w:style>
  <w:style w:type="character" w:customStyle="1" w:styleId="WW8Num60z7">
    <w:name w:val="WW8Num60z7"/>
    <w:rsid w:val="004D5F55"/>
  </w:style>
  <w:style w:type="character" w:customStyle="1" w:styleId="WW8Num60z8">
    <w:name w:val="WW8Num60z8"/>
    <w:rsid w:val="004D5F55"/>
  </w:style>
  <w:style w:type="character" w:customStyle="1" w:styleId="WW8Num61z1">
    <w:name w:val="WW8Num61z1"/>
    <w:rsid w:val="004D5F55"/>
  </w:style>
  <w:style w:type="character" w:customStyle="1" w:styleId="WW8Num61z2">
    <w:name w:val="WW8Num61z2"/>
    <w:rsid w:val="004D5F55"/>
  </w:style>
  <w:style w:type="character" w:customStyle="1" w:styleId="WW8Num61z3">
    <w:name w:val="WW8Num61z3"/>
    <w:rsid w:val="004D5F55"/>
  </w:style>
  <w:style w:type="character" w:customStyle="1" w:styleId="WW8Num61z4">
    <w:name w:val="WW8Num61z4"/>
    <w:rsid w:val="004D5F55"/>
  </w:style>
  <w:style w:type="character" w:customStyle="1" w:styleId="WW8Num61z5">
    <w:name w:val="WW8Num61z5"/>
    <w:rsid w:val="004D5F55"/>
  </w:style>
  <w:style w:type="character" w:customStyle="1" w:styleId="WW8Num61z6">
    <w:name w:val="WW8Num61z6"/>
    <w:rsid w:val="004D5F55"/>
  </w:style>
  <w:style w:type="character" w:customStyle="1" w:styleId="WW8Num61z7">
    <w:name w:val="WW8Num61z7"/>
    <w:rsid w:val="004D5F55"/>
  </w:style>
  <w:style w:type="character" w:customStyle="1" w:styleId="WW8Num61z8">
    <w:name w:val="WW8Num61z8"/>
    <w:rsid w:val="004D5F55"/>
  </w:style>
  <w:style w:type="character" w:customStyle="1" w:styleId="WW8Num62z1">
    <w:name w:val="WW8Num62z1"/>
    <w:rsid w:val="004D5F55"/>
  </w:style>
  <w:style w:type="character" w:customStyle="1" w:styleId="WW8Num62z2">
    <w:name w:val="WW8Num62z2"/>
    <w:rsid w:val="004D5F55"/>
  </w:style>
  <w:style w:type="character" w:customStyle="1" w:styleId="WW8Num62z3">
    <w:name w:val="WW8Num62z3"/>
    <w:rsid w:val="004D5F55"/>
  </w:style>
  <w:style w:type="character" w:customStyle="1" w:styleId="WW8Num62z4">
    <w:name w:val="WW8Num62z4"/>
    <w:rsid w:val="004D5F55"/>
  </w:style>
  <w:style w:type="character" w:customStyle="1" w:styleId="WW8Num62z5">
    <w:name w:val="WW8Num62z5"/>
    <w:rsid w:val="004D5F55"/>
  </w:style>
  <w:style w:type="character" w:customStyle="1" w:styleId="WW8Num62z6">
    <w:name w:val="WW8Num62z6"/>
    <w:rsid w:val="004D5F55"/>
  </w:style>
  <w:style w:type="character" w:customStyle="1" w:styleId="WW8Num62z7">
    <w:name w:val="WW8Num62z7"/>
    <w:rsid w:val="004D5F55"/>
  </w:style>
  <w:style w:type="character" w:customStyle="1" w:styleId="WW8Num62z8">
    <w:name w:val="WW8Num62z8"/>
    <w:rsid w:val="004D5F55"/>
  </w:style>
  <w:style w:type="character" w:customStyle="1" w:styleId="WW8Num63z1">
    <w:name w:val="WW8Num63z1"/>
    <w:rsid w:val="004D5F55"/>
  </w:style>
  <w:style w:type="character" w:customStyle="1" w:styleId="WW8Num63z2">
    <w:name w:val="WW8Num63z2"/>
    <w:rsid w:val="004D5F55"/>
  </w:style>
  <w:style w:type="character" w:customStyle="1" w:styleId="WW8Num63z3">
    <w:name w:val="WW8Num63z3"/>
    <w:rsid w:val="004D5F55"/>
  </w:style>
  <w:style w:type="character" w:customStyle="1" w:styleId="WW8Num63z4">
    <w:name w:val="WW8Num63z4"/>
    <w:rsid w:val="004D5F55"/>
  </w:style>
  <w:style w:type="character" w:customStyle="1" w:styleId="WW8Num63z5">
    <w:name w:val="WW8Num63z5"/>
    <w:rsid w:val="004D5F55"/>
  </w:style>
  <w:style w:type="character" w:customStyle="1" w:styleId="WW8Num63z6">
    <w:name w:val="WW8Num63z6"/>
    <w:rsid w:val="004D5F55"/>
  </w:style>
  <w:style w:type="character" w:customStyle="1" w:styleId="WW8Num63z7">
    <w:name w:val="WW8Num63z7"/>
    <w:rsid w:val="004D5F55"/>
  </w:style>
  <w:style w:type="character" w:customStyle="1" w:styleId="WW8Num63z8">
    <w:name w:val="WW8Num63z8"/>
    <w:rsid w:val="004D5F55"/>
  </w:style>
  <w:style w:type="character" w:customStyle="1" w:styleId="WW8Num64z1">
    <w:name w:val="WW8Num64z1"/>
    <w:rsid w:val="004D5F55"/>
  </w:style>
  <w:style w:type="character" w:customStyle="1" w:styleId="WW8Num64z2">
    <w:name w:val="WW8Num64z2"/>
    <w:rsid w:val="004D5F55"/>
  </w:style>
  <w:style w:type="character" w:customStyle="1" w:styleId="WW8Num64z3">
    <w:name w:val="WW8Num64z3"/>
    <w:rsid w:val="004D5F55"/>
  </w:style>
  <w:style w:type="character" w:customStyle="1" w:styleId="WW8Num64z4">
    <w:name w:val="WW8Num64z4"/>
    <w:rsid w:val="004D5F55"/>
  </w:style>
  <w:style w:type="character" w:customStyle="1" w:styleId="WW8Num64z5">
    <w:name w:val="WW8Num64z5"/>
    <w:rsid w:val="004D5F55"/>
  </w:style>
  <w:style w:type="character" w:customStyle="1" w:styleId="WW8Num64z6">
    <w:name w:val="WW8Num64z6"/>
    <w:rsid w:val="004D5F55"/>
  </w:style>
  <w:style w:type="character" w:customStyle="1" w:styleId="WW8Num64z7">
    <w:name w:val="WW8Num64z7"/>
    <w:rsid w:val="004D5F55"/>
  </w:style>
  <w:style w:type="character" w:customStyle="1" w:styleId="WW8Num64z8">
    <w:name w:val="WW8Num64z8"/>
    <w:rsid w:val="004D5F55"/>
  </w:style>
  <w:style w:type="character" w:customStyle="1" w:styleId="WW8Num65z1">
    <w:name w:val="WW8Num65z1"/>
    <w:rsid w:val="004D5F55"/>
  </w:style>
  <w:style w:type="character" w:customStyle="1" w:styleId="WW8Num65z2">
    <w:name w:val="WW8Num65z2"/>
    <w:rsid w:val="004D5F55"/>
  </w:style>
  <w:style w:type="character" w:customStyle="1" w:styleId="WW8Num65z3">
    <w:name w:val="WW8Num65z3"/>
    <w:rsid w:val="004D5F55"/>
  </w:style>
  <w:style w:type="character" w:customStyle="1" w:styleId="WW8Num65z4">
    <w:name w:val="WW8Num65z4"/>
    <w:rsid w:val="004D5F55"/>
  </w:style>
  <w:style w:type="character" w:customStyle="1" w:styleId="WW8Num65z5">
    <w:name w:val="WW8Num65z5"/>
    <w:rsid w:val="004D5F55"/>
  </w:style>
  <w:style w:type="character" w:customStyle="1" w:styleId="WW8Num65z6">
    <w:name w:val="WW8Num65z6"/>
    <w:rsid w:val="004D5F55"/>
  </w:style>
  <w:style w:type="character" w:customStyle="1" w:styleId="WW8Num65z7">
    <w:name w:val="WW8Num65z7"/>
    <w:rsid w:val="004D5F55"/>
  </w:style>
  <w:style w:type="character" w:customStyle="1" w:styleId="WW8Num65z8">
    <w:name w:val="WW8Num65z8"/>
    <w:rsid w:val="004D5F55"/>
  </w:style>
  <w:style w:type="character" w:customStyle="1" w:styleId="WW8Num66z1">
    <w:name w:val="WW8Num66z1"/>
    <w:rsid w:val="004D5F55"/>
  </w:style>
  <w:style w:type="character" w:customStyle="1" w:styleId="WW8Num66z2">
    <w:name w:val="WW8Num66z2"/>
    <w:rsid w:val="004D5F55"/>
  </w:style>
  <w:style w:type="character" w:customStyle="1" w:styleId="WW8Num66z3">
    <w:name w:val="WW8Num66z3"/>
    <w:rsid w:val="004D5F55"/>
  </w:style>
  <w:style w:type="character" w:customStyle="1" w:styleId="WW8Num66z4">
    <w:name w:val="WW8Num66z4"/>
    <w:rsid w:val="004D5F55"/>
  </w:style>
  <w:style w:type="character" w:customStyle="1" w:styleId="WW8Num66z5">
    <w:name w:val="WW8Num66z5"/>
    <w:rsid w:val="004D5F55"/>
  </w:style>
  <w:style w:type="character" w:customStyle="1" w:styleId="WW8Num66z6">
    <w:name w:val="WW8Num66z6"/>
    <w:rsid w:val="004D5F55"/>
  </w:style>
  <w:style w:type="character" w:customStyle="1" w:styleId="WW8Num66z7">
    <w:name w:val="WW8Num66z7"/>
    <w:rsid w:val="004D5F55"/>
  </w:style>
  <w:style w:type="character" w:customStyle="1" w:styleId="WW8Num66z8">
    <w:name w:val="WW8Num66z8"/>
    <w:rsid w:val="004D5F55"/>
  </w:style>
  <w:style w:type="character" w:customStyle="1" w:styleId="WW8Num67z1">
    <w:name w:val="WW8Num67z1"/>
    <w:rsid w:val="004D5F55"/>
  </w:style>
  <w:style w:type="character" w:customStyle="1" w:styleId="WW8Num67z2">
    <w:name w:val="WW8Num67z2"/>
    <w:rsid w:val="004D5F55"/>
  </w:style>
  <w:style w:type="character" w:customStyle="1" w:styleId="WW8Num67z3">
    <w:name w:val="WW8Num67z3"/>
    <w:rsid w:val="004D5F55"/>
  </w:style>
  <w:style w:type="character" w:customStyle="1" w:styleId="WW8Num67z4">
    <w:name w:val="WW8Num67z4"/>
    <w:rsid w:val="004D5F55"/>
  </w:style>
  <w:style w:type="character" w:customStyle="1" w:styleId="WW8Num67z5">
    <w:name w:val="WW8Num67z5"/>
    <w:rsid w:val="004D5F55"/>
  </w:style>
  <w:style w:type="character" w:customStyle="1" w:styleId="WW8Num67z6">
    <w:name w:val="WW8Num67z6"/>
    <w:rsid w:val="004D5F55"/>
  </w:style>
  <w:style w:type="character" w:customStyle="1" w:styleId="WW8Num67z7">
    <w:name w:val="WW8Num67z7"/>
    <w:rsid w:val="004D5F55"/>
  </w:style>
  <w:style w:type="character" w:customStyle="1" w:styleId="WW8Num67z8">
    <w:name w:val="WW8Num67z8"/>
    <w:rsid w:val="004D5F55"/>
  </w:style>
  <w:style w:type="character" w:customStyle="1" w:styleId="WW8Num68z1">
    <w:name w:val="WW8Num68z1"/>
    <w:rsid w:val="004D5F55"/>
  </w:style>
  <w:style w:type="character" w:customStyle="1" w:styleId="WW8Num68z2">
    <w:name w:val="WW8Num68z2"/>
    <w:rsid w:val="004D5F55"/>
  </w:style>
  <w:style w:type="character" w:customStyle="1" w:styleId="WW8Num68z3">
    <w:name w:val="WW8Num68z3"/>
    <w:rsid w:val="004D5F55"/>
  </w:style>
  <w:style w:type="character" w:customStyle="1" w:styleId="WW8Num68z4">
    <w:name w:val="WW8Num68z4"/>
    <w:rsid w:val="004D5F55"/>
  </w:style>
  <w:style w:type="character" w:customStyle="1" w:styleId="WW8Num68z5">
    <w:name w:val="WW8Num68z5"/>
    <w:rsid w:val="004D5F55"/>
  </w:style>
  <w:style w:type="character" w:customStyle="1" w:styleId="WW8Num68z6">
    <w:name w:val="WW8Num68z6"/>
    <w:rsid w:val="004D5F55"/>
  </w:style>
  <w:style w:type="character" w:customStyle="1" w:styleId="WW8Num68z7">
    <w:name w:val="WW8Num68z7"/>
    <w:rsid w:val="004D5F55"/>
  </w:style>
  <w:style w:type="character" w:customStyle="1" w:styleId="WW8Num68z8">
    <w:name w:val="WW8Num68z8"/>
    <w:rsid w:val="004D5F55"/>
  </w:style>
  <w:style w:type="character" w:customStyle="1" w:styleId="WW8Num69z1">
    <w:name w:val="WW8Num69z1"/>
    <w:rsid w:val="004D5F55"/>
  </w:style>
  <w:style w:type="character" w:customStyle="1" w:styleId="WW8Num69z2">
    <w:name w:val="WW8Num69z2"/>
    <w:rsid w:val="004D5F55"/>
  </w:style>
  <w:style w:type="character" w:customStyle="1" w:styleId="WW8Num69z3">
    <w:name w:val="WW8Num69z3"/>
    <w:rsid w:val="004D5F55"/>
  </w:style>
  <w:style w:type="character" w:customStyle="1" w:styleId="WW8Num69z4">
    <w:name w:val="WW8Num69z4"/>
    <w:rsid w:val="004D5F55"/>
  </w:style>
  <w:style w:type="character" w:customStyle="1" w:styleId="WW8Num69z5">
    <w:name w:val="WW8Num69z5"/>
    <w:rsid w:val="004D5F55"/>
  </w:style>
  <w:style w:type="character" w:customStyle="1" w:styleId="WW8Num69z6">
    <w:name w:val="WW8Num69z6"/>
    <w:rsid w:val="004D5F55"/>
  </w:style>
  <w:style w:type="character" w:customStyle="1" w:styleId="WW8Num69z7">
    <w:name w:val="WW8Num69z7"/>
    <w:rsid w:val="004D5F55"/>
  </w:style>
  <w:style w:type="character" w:customStyle="1" w:styleId="WW8Num69z8">
    <w:name w:val="WW8Num69z8"/>
    <w:rsid w:val="004D5F55"/>
  </w:style>
  <w:style w:type="character" w:customStyle="1" w:styleId="WW8Num70z1">
    <w:name w:val="WW8Num70z1"/>
    <w:rsid w:val="004D5F55"/>
  </w:style>
  <w:style w:type="character" w:customStyle="1" w:styleId="WW8Num70z2">
    <w:name w:val="WW8Num70z2"/>
    <w:rsid w:val="004D5F55"/>
  </w:style>
  <w:style w:type="character" w:customStyle="1" w:styleId="WW8Num70z3">
    <w:name w:val="WW8Num70z3"/>
    <w:rsid w:val="004D5F55"/>
  </w:style>
  <w:style w:type="character" w:customStyle="1" w:styleId="WW8Num70z4">
    <w:name w:val="WW8Num70z4"/>
    <w:rsid w:val="004D5F55"/>
  </w:style>
  <w:style w:type="character" w:customStyle="1" w:styleId="WW8Num70z5">
    <w:name w:val="WW8Num70z5"/>
    <w:rsid w:val="004D5F55"/>
  </w:style>
  <w:style w:type="character" w:customStyle="1" w:styleId="WW8Num70z6">
    <w:name w:val="WW8Num70z6"/>
    <w:rsid w:val="004D5F55"/>
  </w:style>
  <w:style w:type="character" w:customStyle="1" w:styleId="WW8Num70z7">
    <w:name w:val="WW8Num70z7"/>
    <w:rsid w:val="004D5F55"/>
  </w:style>
  <w:style w:type="character" w:customStyle="1" w:styleId="WW8Num70z8">
    <w:name w:val="WW8Num70z8"/>
    <w:rsid w:val="004D5F55"/>
  </w:style>
  <w:style w:type="character" w:customStyle="1" w:styleId="14">
    <w:name w:val="Основной шрифт абзаца1"/>
    <w:rsid w:val="004D5F55"/>
  </w:style>
  <w:style w:type="character" w:styleId="afb">
    <w:name w:val="page number"/>
    <w:basedOn w:val="14"/>
    <w:rsid w:val="004D5F55"/>
  </w:style>
  <w:style w:type="character" w:customStyle="1" w:styleId="afc">
    <w:name w:val="Основной текст Знак"/>
    <w:rsid w:val="004D5F55"/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rsid w:val="004D5F5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rsid w:val="004D5F55"/>
  </w:style>
  <w:style w:type="character" w:customStyle="1" w:styleId="fontstyle16">
    <w:name w:val="fontstyle16"/>
    <w:rsid w:val="004D5F55"/>
  </w:style>
  <w:style w:type="character" w:customStyle="1" w:styleId="spelle">
    <w:name w:val="spelle"/>
    <w:rsid w:val="004D5F55"/>
  </w:style>
  <w:style w:type="character" w:customStyle="1" w:styleId="c26">
    <w:name w:val="c26"/>
    <w:basedOn w:val="14"/>
    <w:rsid w:val="004D5F55"/>
  </w:style>
  <w:style w:type="character" w:customStyle="1" w:styleId="afd">
    <w:name w:val="Основной текст_"/>
    <w:link w:val="15"/>
    <w:rsid w:val="004D5F5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e">
    <w:name w:val="Основной текст с отступом Знак"/>
    <w:rsid w:val="004D5F55"/>
    <w:rPr>
      <w:rFonts w:ascii="Times New Roman" w:eastAsia="Times New Roman" w:hAnsi="Times New Roman" w:cs="Times New Roman"/>
      <w:sz w:val="28"/>
    </w:rPr>
  </w:style>
  <w:style w:type="character" w:customStyle="1" w:styleId="FontStyle103">
    <w:name w:val="Font Style103"/>
    <w:rsid w:val="004D5F55"/>
    <w:rPr>
      <w:rFonts w:ascii="Times New Roman" w:hAnsi="Times New Roman" w:cs="Times New Roman"/>
      <w:sz w:val="20"/>
      <w:szCs w:val="20"/>
    </w:rPr>
  </w:style>
  <w:style w:type="character" w:customStyle="1" w:styleId="16">
    <w:name w:val="Знак примечания1"/>
    <w:rsid w:val="004D5F55"/>
    <w:rPr>
      <w:sz w:val="16"/>
      <w:szCs w:val="16"/>
    </w:rPr>
  </w:style>
  <w:style w:type="character" w:customStyle="1" w:styleId="aff">
    <w:name w:val="Текст примечания Знак"/>
    <w:rsid w:val="004D5F55"/>
    <w:rPr>
      <w:lang w:val="ru-RU"/>
    </w:rPr>
  </w:style>
  <w:style w:type="character" w:customStyle="1" w:styleId="aff0">
    <w:name w:val="Тема примечания Знак"/>
    <w:rsid w:val="004D5F55"/>
    <w:rPr>
      <w:b/>
      <w:bCs/>
      <w:lang w:val="ru-RU"/>
    </w:rPr>
  </w:style>
  <w:style w:type="paragraph" w:customStyle="1" w:styleId="aff1">
    <w:name w:val="Заголовок"/>
    <w:basedOn w:val="a"/>
    <w:next w:val="aff2"/>
    <w:rsid w:val="004D5F55"/>
    <w:pPr>
      <w:keepNext/>
      <w:suppressAutoHyphens/>
      <w:autoSpaceDE/>
      <w:autoSpaceDN/>
      <w:adjustRightInd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2">
    <w:name w:val="Body Text"/>
    <w:basedOn w:val="a"/>
    <w:link w:val="17"/>
    <w:rsid w:val="004D5F55"/>
    <w:pPr>
      <w:widowControl w:val="0"/>
      <w:suppressAutoHyphens/>
      <w:autoSpaceDN/>
      <w:adjustRightInd/>
      <w:spacing w:line="360" w:lineRule="auto"/>
      <w:jc w:val="both"/>
    </w:pPr>
    <w:rPr>
      <w:sz w:val="28"/>
      <w:szCs w:val="20"/>
      <w:lang w:eastAsia="ar-SA"/>
    </w:rPr>
  </w:style>
  <w:style w:type="character" w:customStyle="1" w:styleId="17">
    <w:name w:val="Основной текст Знак1"/>
    <w:basedOn w:val="a0"/>
    <w:link w:val="aff2"/>
    <w:rsid w:val="004D5F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3">
    <w:name w:val="List"/>
    <w:basedOn w:val="aff2"/>
    <w:rsid w:val="004D5F55"/>
    <w:rPr>
      <w:rFonts w:cs="Mangal"/>
    </w:rPr>
  </w:style>
  <w:style w:type="paragraph" w:customStyle="1" w:styleId="42">
    <w:name w:val="Название4"/>
    <w:basedOn w:val="a"/>
    <w:rsid w:val="004D5F55"/>
    <w:pPr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70">
    <w:name w:val="Указатель7"/>
    <w:basedOn w:val="a"/>
    <w:rsid w:val="004D5F55"/>
    <w:pPr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33">
    <w:name w:val="Название объекта3"/>
    <w:basedOn w:val="a"/>
    <w:rsid w:val="004D5F55"/>
    <w:pPr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Calibri" w:hAnsi="Calibri" w:cs="DejaVu Sans"/>
      <w:i/>
      <w:iCs/>
      <w:lang w:eastAsia="ar-SA"/>
    </w:rPr>
  </w:style>
  <w:style w:type="paragraph" w:customStyle="1" w:styleId="61">
    <w:name w:val="Указатель6"/>
    <w:basedOn w:val="a"/>
    <w:rsid w:val="004D5F55"/>
    <w:pPr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DejaVu Sans"/>
      <w:sz w:val="22"/>
      <w:szCs w:val="22"/>
      <w:lang w:eastAsia="ar-SA"/>
    </w:rPr>
  </w:style>
  <w:style w:type="paragraph" w:customStyle="1" w:styleId="34">
    <w:name w:val="Название3"/>
    <w:basedOn w:val="a"/>
    <w:rsid w:val="004D5F55"/>
    <w:pPr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50">
    <w:name w:val="Указатель5"/>
    <w:basedOn w:val="a"/>
    <w:rsid w:val="004D5F55"/>
    <w:pPr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24">
    <w:name w:val="Название объекта2"/>
    <w:basedOn w:val="a"/>
    <w:rsid w:val="004D5F55"/>
    <w:pPr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Calibri" w:hAnsi="Calibri" w:cs="DejaVu Sans"/>
      <w:i/>
      <w:iCs/>
      <w:lang w:eastAsia="ar-SA"/>
    </w:rPr>
  </w:style>
  <w:style w:type="paragraph" w:customStyle="1" w:styleId="43">
    <w:name w:val="Указатель4"/>
    <w:basedOn w:val="a"/>
    <w:rsid w:val="004D5F55"/>
    <w:pPr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DejaVu Sans"/>
      <w:sz w:val="22"/>
      <w:szCs w:val="22"/>
      <w:lang w:eastAsia="ar-SA"/>
    </w:rPr>
  </w:style>
  <w:style w:type="paragraph" w:customStyle="1" w:styleId="18">
    <w:name w:val="Название объекта1"/>
    <w:basedOn w:val="a"/>
    <w:rsid w:val="004D5F55"/>
    <w:pPr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Calibri" w:hAnsi="Calibri" w:cs="DejaVu Sans"/>
      <w:i/>
      <w:iCs/>
      <w:lang w:eastAsia="ar-SA"/>
    </w:rPr>
  </w:style>
  <w:style w:type="paragraph" w:customStyle="1" w:styleId="35">
    <w:name w:val="Указатель3"/>
    <w:basedOn w:val="a"/>
    <w:rsid w:val="004D5F55"/>
    <w:pPr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DejaVu Sans"/>
      <w:sz w:val="22"/>
      <w:szCs w:val="22"/>
      <w:lang w:eastAsia="ar-SA"/>
    </w:rPr>
  </w:style>
  <w:style w:type="paragraph" w:customStyle="1" w:styleId="25">
    <w:name w:val="Название2"/>
    <w:basedOn w:val="a"/>
    <w:rsid w:val="004D5F55"/>
    <w:pPr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26">
    <w:name w:val="Указатель2"/>
    <w:basedOn w:val="a"/>
    <w:rsid w:val="004D5F55"/>
    <w:pPr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19">
    <w:name w:val="Название1"/>
    <w:basedOn w:val="a"/>
    <w:rsid w:val="004D5F55"/>
    <w:pPr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1a">
    <w:name w:val="Указатель1"/>
    <w:basedOn w:val="a"/>
    <w:rsid w:val="004D5F55"/>
    <w:pPr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1b">
    <w:name w:val="Знак1"/>
    <w:basedOn w:val="a"/>
    <w:uiPriority w:val="99"/>
    <w:rsid w:val="004D5F55"/>
    <w:pPr>
      <w:suppressAutoHyphens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customStyle="1" w:styleId="1c">
    <w:name w:val="Нижний колонтитул Знак1"/>
    <w:basedOn w:val="a0"/>
    <w:rsid w:val="004D5F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Верхний колонтитул Знак1"/>
    <w:basedOn w:val="a0"/>
    <w:rsid w:val="004D5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D5F55"/>
    <w:pPr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style4">
    <w:name w:val="style4"/>
    <w:basedOn w:val="a"/>
    <w:rsid w:val="004D5F55"/>
    <w:pPr>
      <w:suppressAutoHyphens/>
      <w:autoSpaceDE/>
      <w:autoSpaceDN/>
      <w:adjustRightInd/>
      <w:spacing w:before="280" w:after="280"/>
    </w:pPr>
    <w:rPr>
      <w:lang w:eastAsia="ar-SA"/>
    </w:rPr>
  </w:style>
  <w:style w:type="paragraph" w:customStyle="1" w:styleId="style5">
    <w:name w:val="style5"/>
    <w:basedOn w:val="a"/>
    <w:rsid w:val="004D5F55"/>
    <w:pPr>
      <w:suppressAutoHyphens/>
      <w:autoSpaceDE/>
      <w:autoSpaceDN/>
      <w:adjustRightInd/>
      <w:spacing w:before="280" w:after="280"/>
    </w:pPr>
    <w:rPr>
      <w:lang w:eastAsia="ar-SA"/>
    </w:rPr>
  </w:style>
  <w:style w:type="character" w:customStyle="1" w:styleId="1e">
    <w:name w:val="Текст выноски Знак1"/>
    <w:basedOn w:val="a0"/>
    <w:rsid w:val="004D5F5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6">
    <w:name w:val="Основной текст3"/>
    <w:basedOn w:val="a"/>
    <w:rsid w:val="004D5F55"/>
    <w:pPr>
      <w:shd w:val="clear" w:color="auto" w:fill="FFFFFF"/>
      <w:suppressAutoHyphens/>
      <w:autoSpaceDE/>
      <w:autoSpaceDN/>
      <w:adjustRightInd/>
      <w:spacing w:line="214" w:lineRule="exact"/>
      <w:jc w:val="both"/>
    </w:pPr>
    <w:rPr>
      <w:sz w:val="19"/>
      <w:szCs w:val="19"/>
      <w:lang w:eastAsia="ar-SA"/>
    </w:rPr>
  </w:style>
  <w:style w:type="paragraph" w:styleId="aff4">
    <w:name w:val="Body Text Indent"/>
    <w:basedOn w:val="a"/>
    <w:link w:val="1f"/>
    <w:rsid w:val="004D5F55"/>
    <w:pPr>
      <w:suppressAutoHyphens/>
      <w:autoSpaceDE/>
      <w:autoSpaceDN/>
      <w:adjustRightInd/>
      <w:ind w:left="360"/>
    </w:pPr>
    <w:rPr>
      <w:sz w:val="28"/>
      <w:szCs w:val="20"/>
      <w:lang w:eastAsia="ar-SA"/>
    </w:rPr>
  </w:style>
  <w:style w:type="character" w:customStyle="1" w:styleId="1f">
    <w:name w:val="Основной текст с отступом Знак1"/>
    <w:basedOn w:val="a0"/>
    <w:link w:val="aff4"/>
    <w:rsid w:val="004D5F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0">
    <w:name w:val="Текст примечания1"/>
    <w:basedOn w:val="a"/>
    <w:rsid w:val="004D5F55"/>
    <w:pPr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aff5">
    <w:name w:val="annotation text"/>
    <w:basedOn w:val="a"/>
    <w:link w:val="1f1"/>
    <w:uiPriority w:val="99"/>
    <w:semiHidden/>
    <w:unhideWhenUsed/>
    <w:rsid w:val="004D5F55"/>
    <w:pPr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f1">
    <w:name w:val="Текст примечания Знак1"/>
    <w:basedOn w:val="a0"/>
    <w:link w:val="aff5"/>
    <w:uiPriority w:val="99"/>
    <w:semiHidden/>
    <w:rsid w:val="004D5F55"/>
    <w:rPr>
      <w:sz w:val="20"/>
      <w:szCs w:val="20"/>
    </w:rPr>
  </w:style>
  <w:style w:type="paragraph" w:styleId="aff6">
    <w:name w:val="annotation subject"/>
    <w:basedOn w:val="1f0"/>
    <w:next w:val="1f0"/>
    <w:link w:val="1f2"/>
    <w:rsid w:val="004D5F55"/>
    <w:rPr>
      <w:b/>
      <w:bCs/>
    </w:rPr>
  </w:style>
  <w:style w:type="character" w:customStyle="1" w:styleId="1f2">
    <w:name w:val="Тема примечания Знак1"/>
    <w:basedOn w:val="1f1"/>
    <w:link w:val="aff6"/>
    <w:rsid w:val="004D5F55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f3">
    <w:name w:val="Заголовок таблицы ссылок1"/>
    <w:basedOn w:val="1"/>
    <w:next w:val="a"/>
    <w:rsid w:val="004D5F55"/>
    <w:pPr>
      <w:keepNext/>
      <w:keepLines/>
      <w:suppressAutoHyphens/>
      <w:spacing w:before="240" w:beforeAutospacing="0" w:after="0" w:afterAutospacing="0" w:line="252" w:lineRule="auto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ar-SA"/>
    </w:rPr>
  </w:style>
  <w:style w:type="paragraph" w:styleId="1f4">
    <w:name w:val="toc 1"/>
    <w:basedOn w:val="a"/>
    <w:next w:val="a"/>
    <w:rsid w:val="004D5F55"/>
    <w:pPr>
      <w:suppressAutoHyphens/>
      <w:autoSpaceDE/>
      <w:autoSpaceDN/>
      <w:adjustRightInd/>
      <w:spacing w:after="200" w:line="276" w:lineRule="auto"/>
      <w:ind w:right="6206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f5">
    <w:name w:val="Обычный1"/>
    <w:rsid w:val="004D5F5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ff7">
    <w:name w:val="Содержимое врезки"/>
    <w:basedOn w:val="aff2"/>
    <w:rsid w:val="004D5F55"/>
  </w:style>
  <w:style w:type="paragraph" w:customStyle="1" w:styleId="aff8">
    <w:name w:val="Содержимое таблицы"/>
    <w:basedOn w:val="a"/>
    <w:rsid w:val="004D5F55"/>
    <w:pPr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9">
    <w:name w:val="Заголовок таблицы"/>
    <w:basedOn w:val="aff8"/>
    <w:rsid w:val="004D5F55"/>
    <w:pPr>
      <w:jc w:val="center"/>
    </w:pPr>
    <w:rPr>
      <w:b/>
      <w:bCs/>
    </w:rPr>
  </w:style>
  <w:style w:type="paragraph" w:styleId="27">
    <w:name w:val="toc 2"/>
    <w:basedOn w:val="1a"/>
    <w:rsid w:val="004D5F55"/>
    <w:pPr>
      <w:tabs>
        <w:tab w:val="right" w:leader="dot" w:pos="9355"/>
      </w:tabs>
      <w:ind w:left="283"/>
    </w:pPr>
  </w:style>
  <w:style w:type="paragraph" w:styleId="37">
    <w:name w:val="toc 3"/>
    <w:basedOn w:val="1a"/>
    <w:rsid w:val="004D5F55"/>
    <w:pPr>
      <w:tabs>
        <w:tab w:val="right" w:leader="dot" w:pos="9072"/>
      </w:tabs>
      <w:ind w:left="566"/>
    </w:pPr>
  </w:style>
  <w:style w:type="paragraph" w:styleId="44">
    <w:name w:val="toc 4"/>
    <w:basedOn w:val="1a"/>
    <w:rsid w:val="004D5F55"/>
    <w:pPr>
      <w:tabs>
        <w:tab w:val="right" w:leader="dot" w:pos="8789"/>
      </w:tabs>
      <w:ind w:left="849"/>
    </w:pPr>
  </w:style>
  <w:style w:type="paragraph" w:styleId="51">
    <w:name w:val="toc 5"/>
    <w:basedOn w:val="1a"/>
    <w:rsid w:val="004D5F55"/>
    <w:pPr>
      <w:tabs>
        <w:tab w:val="right" w:leader="dot" w:pos="8506"/>
      </w:tabs>
      <w:ind w:left="1132"/>
    </w:pPr>
  </w:style>
  <w:style w:type="paragraph" w:styleId="62">
    <w:name w:val="toc 6"/>
    <w:basedOn w:val="1a"/>
    <w:rsid w:val="004D5F55"/>
    <w:pPr>
      <w:tabs>
        <w:tab w:val="right" w:leader="dot" w:pos="8223"/>
      </w:tabs>
      <w:ind w:left="1415"/>
    </w:pPr>
  </w:style>
  <w:style w:type="paragraph" w:styleId="71">
    <w:name w:val="toc 7"/>
    <w:basedOn w:val="1a"/>
    <w:rsid w:val="004D5F55"/>
    <w:pPr>
      <w:tabs>
        <w:tab w:val="right" w:leader="dot" w:pos="7940"/>
      </w:tabs>
      <w:ind w:left="1698"/>
    </w:pPr>
  </w:style>
  <w:style w:type="paragraph" w:styleId="8">
    <w:name w:val="toc 8"/>
    <w:basedOn w:val="1a"/>
    <w:rsid w:val="004D5F55"/>
    <w:pPr>
      <w:tabs>
        <w:tab w:val="right" w:leader="dot" w:pos="7657"/>
      </w:tabs>
      <w:ind w:left="1981"/>
    </w:pPr>
  </w:style>
  <w:style w:type="paragraph" w:styleId="9">
    <w:name w:val="toc 9"/>
    <w:basedOn w:val="1a"/>
    <w:rsid w:val="004D5F5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a"/>
    <w:rsid w:val="004D5F55"/>
    <w:pPr>
      <w:tabs>
        <w:tab w:val="right" w:leader="dot" w:pos="7091"/>
      </w:tabs>
      <w:ind w:left="2547"/>
    </w:pPr>
  </w:style>
  <w:style w:type="paragraph" w:customStyle="1" w:styleId="211">
    <w:name w:val="Основной текст 21"/>
    <w:basedOn w:val="a"/>
    <w:rsid w:val="004D5F55"/>
    <w:pPr>
      <w:widowControl w:val="0"/>
      <w:suppressAutoHyphens/>
      <w:autoSpaceDE/>
      <w:autoSpaceDN/>
      <w:adjustRightInd/>
      <w:spacing w:after="200" w:line="276" w:lineRule="auto"/>
      <w:jc w:val="both"/>
    </w:pPr>
    <w:rPr>
      <w:rFonts w:ascii="Calibri" w:eastAsia="Calibri" w:hAnsi="Calibri" w:cs="Calibri"/>
      <w:b/>
      <w:sz w:val="28"/>
      <w:szCs w:val="22"/>
      <w:lang w:eastAsia="ar-SA"/>
    </w:rPr>
  </w:style>
  <w:style w:type="table" w:customStyle="1" w:styleId="1f6">
    <w:name w:val="Сетка таблицы1"/>
    <w:basedOn w:val="a1"/>
    <w:next w:val="ad"/>
    <w:uiPriority w:val="59"/>
    <w:rsid w:val="004D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d"/>
    <w:uiPriority w:val="59"/>
    <w:rsid w:val="004D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4D5F55"/>
    <w:pPr>
      <w:autoSpaceDE/>
      <w:autoSpaceDN/>
      <w:adjustRightInd/>
      <w:spacing w:before="100" w:beforeAutospacing="1" w:after="100" w:afterAutospacing="1"/>
    </w:pPr>
  </w:style>
  <w:style w:type="numbering" w:customStyle="1" w:styleId="29">
    <w:name w:val="Нет списка2"/>
    <w:next w:val="a2"/>
    <w:semiHidden/>
    <w:rsid w:val="004D5F55"/>
  </w:style>
  <w:style w:type="table" w:customStyle="1" w:styleId="38">
    <w:name w:val="Сетка таблицы3"/>
    <w:basedOn w:val="a1"/>
    <w:next w:val="ad"/>
    <w:rsid w:val="004D5F55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4D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d"/>
    <w:uiPriority w:val="59"/>
    <w:rsid w:val="004D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2"/>
    <w:basedOn w:val="a"/>
    <w:link w:val="2b"/>
    <w:uiPriority w:val="99"/>
    <w:semiHidden/>
    <w:unhideWhenUsed/>
    <w:rsid w:val="004D5F55"/>
    <w:pPr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semiHidden/>
    <w:rsid w:val="004D5F55"/>
  </w:style>
  <w:style w:type="paragraph" w:customStyle="1" w:styleId="15">
    <w:name w:val="Основной текст1"/>
    <w:basedOn w:val="a"/>
    <w:link w:val="afd"/>
    <w:rsid w:val="004D5F55"/>
    <w:pPr>
      <w:widowControl w:val="0"/>
      <w:shd w:val="clear" w:color="auto" w:fill="FFFFFF"/>
      <w:autoSpaceDE/>
      <w:autoSpaceDN/>
      <w:adjustRightInd/>
      <w:spacing w:before="180" w:line="221" w:lineRule="exact"/>
      <w:jc w:val="both"/>
    </w:pPr>
    <w:rPr>
      <w:sz w:val="19"/>
      <w:szCs w:val="19"/>
      <w:shd w:val="clear" w:color="auto" w:fill="FFFFFF"/>
      <w:lang w:eastAsia="en-US"/>
    </w:rPr>
  </w:style>
  <w:style w:type="numbering" w:customStyle="1" w:styleId="39">
    <w:name w:val="Нет списка3"/>
    <w:next w:val="a2"/>
    <w:uiPriority w:val="99"/>
    <w:semiHidden/>
    <w:unhideWhenUsed/>
    <w:rsid w:val="004D5F55"/>
  </w:style>
  <w:style w:type="table" w:customStyle="1" w:styleId="45">
    <w:name w:val="Сетка таблицы4"/>
    <w:basedOn w:val="a1"/>
    <w:next w:val="ad"/>
    <w:rsid w:val="004D5F5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1">
    <w:name w:val="em1"/>
    <w:basedOn w:val="a0"/>
    <w:rsid w:val="004D5F55"/>
  </w:style>
  <w:style w:type="numbering" w:customStyle="1" w:styleId="46">
    <w:name w:val="Нет списка4"/>
    <w:next w:val="a2"/>
    <w:uiPriority w:val="99"/>
    <w:semiHidden/>
    <w:unhideWhenUsed/>
    <w:rsid w:val="004D5F55"/>
  </w:style>
  <w:style w:type="character" w:styleId="affa">
    <w:name w:val="FollowedHyperlink"/>
    <w:basedOn w:val="a0"/>
    <w:uiPriority w:val="99"/>
    <w:semiHidden/>
    <w:unhideWhenUsed/>
    <w:rsid w:val="004D5F55"/>
    <w:rPr>
      <w:color w:val="800080" w:themeColor="followedHyperlink"/>
      <w:u w:val="single"/>
    </w:rPr>
  </w:style>
  <w:style w:type="table" w:customStyle="1" w:styleId="52">
    <w:name w:val="Сетка таблицы5"/>
    <w:basedOn w:val="a1"/>
    <w:next w:val="ad"/>
    <w:rsid w:val="004D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EFE88C44E47EB2E07DDE71C47A1481F625F533767002D610B956E4614407CBCACE7D722A65D5Aj7n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9C02C-2D4D-4B72-8359-0C679ED0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119</Pages>
  <Words>42184</Words>
  <Characters>240452</Characters>
  <Application>Microsoft Office Word</Application>
  <DocSecurity>0</DocSecurity>
  <Lines>2003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Андрей</cp:lastModifiedBy>
  <cp:revision>27</cp:revision>
  <cp:lastPrinted>2016-10-19T20:13:00Z</cp:lastPrinted>
  <dcterms:created xsi:type="dcterms:W3CDTF">2016-09-17T19:37:00Z</dcterms:created>
  <dcterms:modified xsi:type="dcterms:W3CDTF">2018-11-02T17:10:00Z</dcterms:modified>
</cp:coreProperties>
</file>